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DCF92" w14:textId="77777777" w:rsidR="004978CE" w:rsidRDefault="004978CE" w:rsidP="004978CE">
      <w:pPr>
        <w:jc w:val="right"/>
        <w:rPr>
          <w:kern w:val="2"/>
          <w:lang w:val="fr-BE"/>
        </w:rPr>
      </w:pPr>
      <w:r>
        <w:rPr>
          <w:kern w:val="2"/>
          <w:lang w:val="fr-BE"/>
        </w:rPr>
        <w:t>mdc</w:t>
      </w:r>
    </w:p>
    <w:p w14:paraId="4F3918C5" w14:textId="17CE105C" w:rsidR="004978CE" w:rsidRPr="008641A3" w:rsidRDefault="004978CE" w:rsidP="004978CE">
      <w:pPr>
        <w:jc w:val="center"/>
        <w:rPr>
          <w:rFonts w:asciiTheme="minorHAnsi" w:hAnsiTheme="minorHAnsi" w:cstheme="minorHAnsi"/>
          <w:b/>
          <w:bCs/>
          <w:color w:val="000000" w:themeColor="text1"/>
          <w:sz w:val="30"/>
          <w:szCs w:val="30"/>
          <w:lang w:val="fr-BE"/>
        </w:rPr>
      </w:pPr>
      <w:r w:rsidRPr="008641A3">
        <w:rPr>
          <w:rFonts w:asciiTheme="minorHAnsi" w:hAnsiTheme="minorHAnsi" w:cstheme="minorHAnsi"/>
          <w:b/>
          <w:bCs/>
          <w:color w:val="000000" w:themeColor="text1"/>
          <w:sz w:val="30"/>
          <w:szCs w:val="30"/>
          <w:bdr w:val="single" w:sz="4" w:space="0" w:color="auto"/>
          <w:lang w:val="fr-BE"/>
        </w:rPr>
        <w:t>CRITERES DES CHAMPIONNATS NATIONAUX 20</w:t>
      </w:r>
      <w:r w:rsidR="003D59EF">
        <w:rPr>
          <w:rFonts w:asciiTheme="minorHAnsi" w:hAnsiTheme="minorHAnsi" w:cstheme="minorHAnsi"/>
          <w:b/>
          <w:bCs/>
          <w:color w:val="000000" w:themeColor="text1"/>
          <w:sz w:val="30"/>
          <w:szCs w:val="30"/>
          <w:bdr w:val="single" w:sz="4" w:space="0" w:color="auto"/>
          <w:lang w:val="fr-BE"/>
        </w:rPr>
        <w:t>20</w:t>
      </w:r>
    </w:p>
    <w:p w14:paraId="5C781515" w14:textId="77777777" w:rsidR="004978CE" w:rsidRPr="008641A3" w:rsidRDefault="004978CE" w:rsidP="004978CE">
      <w:pPr>
        <w:tabs>
          <w:tab w:val="left" w:pos="0"/>
        </w:tabs>
        <w:jc w:val="center"/>
        <w:rPr>
          <w:b/>
          <w:bCs/>
          <w:color w:val="000000" w:themeColor="text1"/>
          <w:u w:val="single"/>
          <w:lang w:val="fr-BE"/>
        </w:rPr>
      </w:pPr>
    </w:p>
    <w:p w14:paraId="3D77E2EC" w14:textId="77777777" w:rsidR="004978CE" w:rsidRPr="00A549D3" w:rsidRDefault="004978CE" w:rsidP="00CB29F0">
      <w:pPr>
        <w:pStyle w:val="Lijstalinea"/>
        <w:keepNext/>
        <w:numPr>
          <w:ilvl w:val="0"/>
          <w:numId w:val="2"/>
        </w:numPr>
        <w:tabs>
          <w:tab w:val="left" w:pos="0"/>
          <w:tab w:val="left" w:pos="360"/>
        </w:tabs>
        <w:suppressAutoHyphens/>
        <w:contextualSpacing/>
        <w:rPr>
          <w:rFonts w:asciiTheme="minorHAnsi" w:hAnsiTheme="minorHAnsi" w:cstheme="minorHAnsi"/>
          <w:b/>
          <w:bCs/>
          <w:sz w:val="22"/>
          <w:szCs w:val="22"/>
          <w:u w:val="single"/>
          <w:lang w:val="fr-BE"/>
        </w:rPr>
      </w:pPr>
      <w:r w:rsidRPr="00A549D3">
        <w:rPr>
          <w:rFonts w:asciiTheme="minorHAnsi" w:hAnsiTheme="minorHAnsi" w:cstheme="minorHAnsi"/>
          <w:b/>
          <w:bCs/>
          <w:sz w:val="22"/>
          <w:szCs w:val="22"/>
          <w:u w:val="single"/>
          <w:lang w:val="fr-BE"/>
        </w:rPr>
        <w:t>CHAMPIONNATS GENERAUX</w:t>
      </w:r>
    </w:p>
    <w:p w14:paraId="7C13A093" w14:textId="77777777" w:rsidR="006F7332" w:rsidRDefault="004978CE" w:rsidP="000A6A20">
      <w:pPr>
        <w:tabs>
          <w:tab w:val="left" w:pos="0"/>
          <w:tab w:val="left" w:pos="360"/>
        </w:tabs>
        <w:rPr>
          <w:rFonts w:asciiTheme="minorHAnsi" w:hAnsiTheme="minorHAnsi" w:cstheme="minorHAnsi"/>
          <w:b/>
          <w:bCs/>
          <w:sz w:val="22"/>
          <w:szCs w:val="22"/>
          <w:lang w:val="fr-BE"/>
        </w:rPr>
      </w:pPr>
      <w:r w:rsidRPr="00A549D3">
        <w:rPr>
          <w:rFonts w:asciiTheme="minorHAnsi" w:hAnsiTheme="minorHAnsi" w:cstheme="minorHAnsi"/>
          <w:sz w:val="22"/>
          <w:szCs w:val="22"/>
          <w:lang w:val="fr-BE"/>
        </w:rPr>
        <w:t xml:space="preserve">● Le </w:t>
      </w:r>
      <w:r w:rsidRPr="00A549D3">
        <w:rPr>
          <w:rFonts w:asciiTheme="minorHAnsi" w:hAnsiTheme="minorHAnsi" w:cstheme="minorHAnsi"/>
          <w:b/>
          <w:bCs/>
          <w:sz w:val="22"/>
          <w:szCs w:val="22"/>
          <w:lang w:val="fr-BE"/>
        </w:rPr>
        <w:t>CHAMPIONNAT GENERAL</w:t>
      </w:r>
    </w:p>
    <w:p w14:paraId="71E35D77" w14:textId="77777777" w:rsidR="006F7332" w:rsidRDefault="006F7332" w:rsidP="000A6A20">
      <w:pPr>
        <w:tabs>
          <w:tab w:val="left" w:pos="0"/>
          <w:tab w:val="left" w:pos="360"/>
        </w:tabs>
        <w:rPr>
          <w:rFonts w:asciiTheme="minorHAnsi" w:hAnsiTheme="minorHAnsi" w:cstheme="minorHAnsi"/>
          <w:b/>
          <w:bCs/>
          <w:sz w:val="22"/>
          <w:szCs w:val="22"/>
          <w:lang w:val="fr-BE"/>
        </w:rPr>
      </w:pPr>
    </w:p>
    <w:p w14:paraId="725D284E" w14:textId="2F0A7BA8" w:rsidR="006F7332" w:rsidRPr="006F7332" w:rsidRDefault="006F7332" w:rsidP="006F7332">
      <w:pPr>
        <w:tabs>
          <w:tab w:val="left" w:pos="0"/>
          <w:tab w:val="left" w:pos="360"/>
        </w:tabs>
        <w:ind w:left="708"/>
        <w:rPr>
          <w:rFonts w:asciiTheme="minorHAnsi" w:hAnsiTheme="minorHAnsi" w:cstheme="minorHAnsi"/>
          <w:sz w:val="22"/>
          <w:szCs w:val="22"/>
          <w:lang w:val="fr-BE"/>
        </w:rPr>
      </w:pPr>
      <w:r w:rsidRPr="006F7332">
        <w:rPr>
          <w:rFonts w:asciiTheme="minorHAnsi" w:hAnsiTheme="minorHAnsi" w:cstheme="minorHAnsi"/>
          <w:sz w:val="22"/>
          <w:szCs w:val="22"/>
          <w:lang w:val="fr-BE"/>
        </w:rPr>
        <w:t xml:space="preserve">- seuls </w:t>
      </w:r>
      <w:r>
        <w:rPr>
          <w:rFonts w:asciiTheme="minorHAnsi" w:hAnsiTheme="minorHAnsi" w:cstheme="minorHAnsi"/>
          <w:sz w:val="22"/>
          <w:szCs w:val="22"/>
          <w:lang w:val="fr-BE"/>
        </w:rPr>
        <w:t>ceux</w:t>
      </w:r>
      <w:r w:rsidRPr="006F7332">
        <w:rPr>
          <w:rFonts w:asciiTheme="minorHAnsi" w:hAnsiTheme="minorHAnsi" w:cstheme="minorHAnsi"/>
          <w:sz w:val="22"/>
          <w:szCs w:val="22"/>
          <w:lang w:val="fr-BE"/>
        </w:rPr>
        <w:t xml:space="preserve"> classés dans les résultats </w:t>
      </w:r>
      <w:r>
        <w:rPr>
          <w:rFonts w:asciiTheme="minorHAnsi" w:hAnsiTheme="minorHAnsi" w:cstheme="minorHAnsi"/>
          <w:sz w:val="22"/>
          <w:szCs w:val="22"/>
          <w:lang w:val="fr-BE"/>
        </w:rPr>
        <w:t>définitifs</w:t>
      </w:r>
      <w:r w:rsidRPr="006F7332">
        <w:rPr>
          <w:rFonts w:asciiTheme="minorHAnsi" w:hAnsiTheme="minorHAnsi" w:cstheme="minorHAnsi"/>
          <w:sz w:val="22"/>
          <w:szCs w:val="22"/>
          <w:lang w:val="fr-BE"/>
        </w:rPr>
        <w:t xml:space="preserve"> des championnats nationaux 2020 seront pris en compte</w:t>
      </w:r>
      <w:r>
        <w:rPr>
          <w:rFonts w:asciiTheme="minorHAnsi" w:hAnsiTheme="minorHAnsi" w:cstheme="minorHAnsi"/>
          <w:sz w:val="22"/>
          <w:szCs w:val="22"/>
          <w:lang w:val="fr-BE"/>
        </w:rPr>
        <w:t>.</w:t>
      </w:r>
    </w:p>
    <w:p w14:paraId="5391448C" w14:textId="7D25D287" w:rsidR="000A6A20" w:rsidRDefault="006F7332" w:rsidP="006F7332">
      <w:pPr>
        <w:tabs>
          <w:tab w:val="left" w:pos="0"/>
          <w:tab w:val="left" w:pos="360"/>
        </w:tabs>
        <w:ind w:left="708"/>
        <w:rPr>
          <w:rFonts w:asciiTheme="minorHAnsi" w:hAnsiTheme="minorHAnsi" w:cstheme="minorHAnsi"/>
          <w:sz w:val="22"/>
          <w:szCs w:val="22"/>
          <w:lang w:val="fr-BE"/>
        </w:rPr>
      </w:pPr>
      <w:r w:rsidRPr="006F7332">
        <w:rPr>
          <w:rFonts w:asciiTheme="minorHAnsi" w:hAnsiTheme="minorHAnsi" w:cstheme="minorHAnsi"/>
          <w:sz w:val="22"/>
          <w:szCs w:val="22"/>
          <w:lang w:val="fr-BE"/>
        </w:rPr>
        <w:t xml:space="preserve">- ce championnat est calculé par la </w:t>
      </w:r>
      <w:r>
        <w:rPr>
          <w:rFonts w:asciiTheme="minorHAnsi" w:hAnsiTheme="minorHAnsi" w:cstheme="minorHAnsi"/>
          <w:sz w:val="22"/>
          <w:szCs w:val="22"/>
          <w:lang w:val="fr-BE"/>
        </w:rPr>
        <w:t>RFCB. De ce fait,</w:t>
      </w:r>
      <w:r w:rsidRPr="006F7332">
        <w:rPr>
          <w:rFonts w:asciiTheme="minorHAnsi" w:hAnsiTheme="minorHAnsi" w:cstheme="minorHAnsi"/>
          <w:sz w:val="22"/>
          <w:szCs w:val="22"/>
          <w:lang w:val="fr-BE"/>
        </w:rPr>
        <w:t xml:space="preserve"> aucun formulaire </w:t>
      </w:r>
      <w:r>
        <w:rPr>
          <w:rFonts w:asciiTheme="minorHAnsi" w:hAnsiTheme="minorHAnsi" w:cstheme="minorHAnsi"/>
          <w:sz w:val="22"/>
          <w:szCs w:val="22"/>
          <w:lang w:val="fr-BE"/>
        </w:rPr>
        <w:t>de participation doit être introduit.</w:t>
      </w:r>
      <w:r w:rsidR="004978CE" w:rsidRPr="00A549D3">
        <w:rPr>
          <w:rFonts w:asciiTheme="minorHAnsi" w:hAnsiTheme="minorHAnsi" w:cstheme="minorHAnsi"/>
          <w:sz w:val="22"/>
          <w:szCs w:val="22"/>
          <w:lang w:val="fr-BE"/>
        </w:rPr>
        <w:t xml:space="preserve"> </w:t>
      </w:r>
    </w:p>
    <w:p w14:paraId="0DD9374F" w14:textId="26EFC625" w:rsidR="000A6A20" w:rsidRDefault="006F7332" w:rsidP="006F7332">
      <w:pPr>
        <w:ind w:left="708"/>
        <w:contextualSpacing/>
        <w:rPr>
          <w:rFonts w:asciiTheme="minorHAnsi" w:eastAsiaTheme="minorEastAsia" w:hAnsiTheme="minorHAnsi" w:cstheme="minorHAnsi"/>
          <w:kern w:val="24"/>
          <w:sz w:val="22"/>
          <w:szCs w:val="22"/>
          <w:lang w:val="fr-FR" w:eastAsia="nl-BE"/>
        </w:rPr>
      </w:pPr>
      <w:r>
        <w:rPr>
          <w:rFonts w:asciiTheme="minorHAnsi" w:eastAsiaTheme="minorEastAsia" w:hAnsiTheme="minorHAnsi" w:cstheme="minorHAnsi"/>
          <w:b/>
          <w:bCs/>
          <w:kern w:val="24"/>
          <w:sz w:val="22"/>
          <w:szCs w:val="22"/>
          <w:lang w:val="fr-FR" w:eastAsia="nl-BE"/>
        </w:rPr>
        <w:t xml:space="preserve">- </w:t>
      </w:r>
      <w:r w:rsidR="000A6A20" w:rsidRPr="006F7332">
        <w:rPr>
          <w:rFonts w:asciiTheme="minorHAnsi" w:eastAsiaTheme="minorEastAsia" w:hAnsiTheme="minorHAnsi" w:cstheme="minorHAnsi"/>
          <w:kern w:val="24"/>
          <w:sz w:val="22"/>
          <w:szCs w:val="22"/>
          <w:lang w:val="fr-FR" w:eastAsia="nl-BE"/>
        </w:rPr>
        <w:t xml:space="preserve">Autant de </w:t>
      </w:r>
      <w:r w:rsidR="00963F5E" w:rsidRPr="006F7332">
        <w:rPr>
          <w:rFonts w:asciiTheme="minorHAnsi" w:eastAsiaTheme="minorEastAsia" w:hAnsiTheme="minorHAnsi" w:cstheme="minorHAnsi"/>
          <w:kern w:val="24"/>
          <w:sz w:val="22"/>
          <w:szCs w:val="22"/>
          <w:lang w:val="fr-FR" w:eastAsia="nl-BE"/>
        </w:rPr>
        <w:t xml:space="preserve">citations </w:t>
      </w:r>
      <w:r w:rsidR="000A6A20" w:rsidRPr="006F7332">
        <w:rPr>
          <w:rFonts w:asciiTheme="minorHAnsi" w:eastAsiaTheme="minorEastAsia" w:hAnsiTheme="minorHAnsi" w:cstheme="minorHAnsi"/>
          <w:kern w:val="24"/>
          <w:sz w:val="22"/>
          <w:szCs w:val="22"/>
          <w:lang w:val="fr-FR" w:eastAsia="nl-BE"/>
        </w:rPr>
        <w:t xml:space="preserve">que possible dans </w:t>
      </w:r>
      <w:r w:rsidRPr="006F7332">
        <w:rPr>
          <w:rFonts w:asciiTheme="minorHAnsi" w:eastAsiaTheme="minorEastAsia" w:hAnsiTheme="minorHAnsi" w:cstheme="minorHAnsi"/>
          <w:kern w:val="24"/>
          <w:sz w:val="22"/>
          <w:szCs w:val="22"/>
          <w:lang w:val="fr-FR" w:eastAsia="nl-BE"/>
        </w:rPr>
        <w:t>les championnats</w:t>
      </w:r>
      <w:r w:rsidR="00963F5E" w:rsidRPr="006F7332">
        <w:rPr>
          <w:rFonts w:asciiTheme="minorHAnsi" w:eastAsiaTheme="minorEastAsia" w:hAnsiTheme="minorHAnsi" w:cstheme="minorHAnsi"/>
          <w:kern w:val="24"/>
          <w:sz w:val="22"/>
          <w:szCs w:val="22"/>
          <w:lang w:val="fr-FR" w:eastAsia="nl-BE"/>
        </w:rPr>
        <w:t xml:space="preserve"> nationaux 2020 dans les </w:t>
      </w:r>
      <w:r w:rsidRPr="006F7332">
        <w:rPr>
          <w:rFonts w:asciiTheme="minorHAnsi" w:eastAsiaTheme="minorEastAsia" w:hAnsiTheme="minorHAnsi" w:cstheme="minorHAnsi"/>
          <w:kern w:val="24"/>
          <w:sz w:val="22"/>
          <w:szCs w:val="22"/>
          <w:lang w:val="fr-FR" w:eastAsia="nl-BE"/>
        </w:rPr>
        <w:t>disciplines</w:t>
      </w:r>
      <w:r w:rsidR="00963F5E" w:rsidRPr="006F7332">
        <w:rPr>
          <w:rFonts w:asciiTheme="minorHAnsi" w:eastAsiaTheme="minorEastAsia" w:hAnsiTheme="minorHAnsi" w:cstheme="minorHAnsi"/>
          <w:kern w:val="24"/>
          <w:sz w:val="22"/>
          <w:szCs w:val="22"/>
          <w:lang w:val="fr-FR" w:eastAsia="nl-BE"/>
        </w:rPr>
        <w:t xml:space="preserve"> suivantes :</w:t>
      </w:r>
    </w:p>
    <w:p w14:paraId="57913F33" w14:textId="77777777" w:rsidR="006F7332" w:rsidRPr="006F7332" w:rsidRDefault="006F7332" w:rsidP="006F7332">
      <w:pPr>
        <w:ind w:left="708"/>
        <w:contextualSpacing/>
        <w:rPr>
          <w:rFonts w:asciiTheme="minorHAnsi" w:hAnsiTheme="minorHAnsi" w:cstheme="minorHAnsi"/>
          <w:sz w:val="22"/>
          <w:szCs w:val="22"/>
          <w:lang w:val="fr-BE" w:eastAsia="nl-BE"/>
        </w:rPr>
      </w:pPr>
    </w:p>
    <w:p w14:paraId="612B7703" w14:textId="77777777" w:rsidR="000A6A20" w:rsidRPr="000A6A20" w:rsidRDefault="000A6A20" w:rsidP="000A6A20">
      <w:pPr>
        <w:rPr>
          <w:rFonts w:asciiTheme="minorHAnsi" w:hAnsiTheme="minorHAnsi" w:cstheme="minorHAnsi"/>
          <w:sz w:val="22"/>
          <w:szCs w:val="22"/>
          <w:lang w:val="nl-BE" w:eastAsia="nl-BE"/>
        </w:rPr>
      </w:pPr>
      <w:r w:rsidRPr="000A6A20">
        <w:rPr>
          <w:rFonts w:asciiTheme="minorHAnsi" w:eastAsiaTheme="minorEastAsia" w:hAnsiTheme="minorHAnsi" w:cstheme="minorHAnsi"/>
          <w:b/>
          <w:bCs/>
          <w:kern w:val="24"/>
          <w:sz w:val="22"/>
          <w:szCs w:val="22"/>
          <w:lang w:eastAsia="nl-BE"/>
        </w:rPr>
        <w:t>1. VITESSE</w:t>
      </w:r>
    </w:p>
    <w:p w14:paraId="5B819976" w14:textId="77777777" w:rsidR="000A6A20" w:rsidRPr="000A6A20" w:rsidRDefault="000A6A20" w:rsidP="000A6A20">
      <w:pPr>
        <w:numPr>
          <w:ilvl w:val="0"/>
          <w:numId w:val="18"/>
        </w:numPr>
        <w:ind w:left="1166"/>
        <w:contextualSpacing/>
        <w:rPr>
          <w:rFonts w:asciiTheme="minorHAnsi" w:hAnsiTheme="minorHAnsi" w:cstheme="minorHAnsi"/>
          <w:sz w:val="22"/>
          <w:szCs w:val="22"/>
          <w:lang w:val="nl-BE" w:eastAsia="nl-BE"/>
        </w:rPr>
      </w:pPr>
      <w:r w:rsidRPr="000A6A20">
        <w:rPr>
          <w:rFonts w:asciiTheme="minorHAnsi" w:eastAsiaTheme="minorEastAsia" w:hAnsiTheme="minorHAnsi" w:cstheme="minorHAnsi"/>
          <w:kern w:val="24"/>
          <w:sz w:val="22"/>
          <w:szCs w:val="22"/>
          <w:lang w:eastAsia="nl-BE"/>
        </w:rPr>
        <w:t xml:space="preserve">Vieux &amp; </w:t>
      </w:r>
      <w:proofErr w:type="spellStart"/>
      <w:r w:rsidRPr="000A6A20">
        <w:rPr>
          <w:rFonts w:asciiTheme="minorHAnsi" w:eastAsiaTheme="minorEastAsia" w:hAnsiTheme="minorHAnsi" w:cstheme="minorHAnsi"/>
          <w:kern w:val="24"/>
          <w:sz w:val="22"/>
          <w:szCs w:val="22"/>
          <w:lang w:eastAsia="nl-BE"/>
        </w:rPr>
        <w:t>yearlings</w:t>
      </w:r>
      <w:proofErr w:type="spellEnd"/>
    </w:p>
    <w:p w14:paraId="15E928E0" w14:textId="731CAD88" w:rsidR="000A6A20" w:rsidRPr="006F7332" w:rsidRDefault="006F7332" w:rsidP="000A6A20">
      <w:pPr>
        <w:numPr>
          <w:ilvl w:val="0"/>
          <w:numId w:val="18"/>
        </w:numPr>
        <w:ind w:left="1166"/>
        <w:contextualSpacing/>
        <w:rPr>
          <w:rFonts w:asciiTheme="minorHAnsi" w:hAnsiTheme="minorHAnsi" w:cstheme="minorHAnsi"/>
          <w:sz w:val="22"/>
          <w:szCs w:val="22"/>
          <w:lang w:val="nl-BE" w:eastAsia="nl-BE"/>
        </w:rPr>
      </w:pPr>
      <w:proofErr w:type="spellStart"/>
      <w:r w:rsidRPr="000A6A20">
        <w:rPr>
          <w:rFonts w:asciiTheme="minorHAnsi" w:eastAsiaTheme="minorEastAsia" w:hAnsiTheme="minorHAnsi" w:cstheme="minorHAnsi"/>
          <w:kern w:val="24"/>
          <w:sz w:val="22"/>
          <w:szCs w:val="22"/>
          <w:lang w:eastAsia="nl-BE"/>
        </w:rPr>
        <w:t>P</w:t>
      </w:r>
      <w:r w:rsidR="000A6A20" w:rsidRPr="000A6A20">
        <w:rPr>
          <w:rFonts w:asciiTheme="minorHAnsi" w:eastAsiaTheme="minorEastAsia" w:hAnsiTheme="minorHAnsi" w:cstheme="minorHAnsi"/>
          <w:kern w:val="24"/>
          <w:sz w:val="22"/>
          <w:szCs w:val="22"/>
          <w:lang w:eastAsia="nl-BE"/>
        </w:rPr>
        <w:t>igeonneaux</w:t>
      </w:r>
      <w:proofErr w:type="spellEnd"/>
    </w:p>
    <w:p w14:paraId="7A6C3DB4" w14:textId="77777777" w:rsidR="006F7332" w:rsidRPr="000A6A20" w:rsidRDefault="006F7332" w:rsidP="006F7332">
      <w:pPr>
        <w:ind w:left="1166"/>
        <w:contextualSpacing/>
        <w:rPr>
          <w:rFonts w:asciiTheme="minorHAnsi" w:hAnsiTheme="minorHAnsi" w:cstheme="minorHAnsi"/>
          <w:sz w:val="22"/>
          <w:szCs w:val="22"/>
          <w:lang w:val="nl-BE" w:eastAsia="nl-BE"/>
        </w:rPr>
      </w:pPr>
    </w:p>
    <w:p w14:paraId="3356BC73" w14:textId="77777777" w:rsidR="000A6A20" w:rsidRPr="000A6A20" w:rsidRDefault="000A6A20" w:rsidP="000A6A20">
      <w:pPr>
        <w:rPr>
          <w:rFonts w:asciiTheme="minorHAnsi" w:hAnsiTheme="minorHAnsi" w:cstheme="minorHAnsi"/>
          <w:sz w:val="22"/>
          <w:szCs w:val="22"/>
          <w:lang w:val="nl-BE" w:eastAsia="nl-BE"/>
        </w:rPr>
      </w:pPr>
      <w:r w:rsidRPr="000A6A20">
        <w:rPr>
          <w:rFonts w:asciiTheme="minorHAnsi" w:eastAsiaTheme="minorEastAsia" w:hAnsiTheme="minorHAnsi" w:cstheme="minorHAnsi"/>
          <w:b/>
          <w:bCs/>
          <w:kern w:val="24"/>
          <w:sz w:val="22"/>
          <w:szCs w:val="22"/>
          <w:lang w:eastAsia="nl-BE"/>
        </w:rPr>
        <w:t>2. PETIT DEMI-FOND</w:t>
      </w:r>
    </w:p>
    <w:p w14:paraId="218852A2" w14:textId="77777777" w:rsidR="000A6A20" w:rsidRPr="000A6A20" w:rsidRDefault="000A6A20" w:rsidP="000A6A20">
      <w:pPr>
        <w:numPr>
          <w:ilvl w:val="0"/>
          <w:numId w:val="19"/>
        </w:numPr>
        <w:ind w:left="1166"/>
        <w:contextualSpacing/>
        <w:rPr>
          <w:rFonts w:asciiTheme="minorHAnsi" w:hAnsiTheme="minorHAnsi" w:cstheme="minorHAnsi"/>
          <w:sz w:val="22"/>
          <w:szCs w:val="22"/>
          <w:lang w:val="nl-BE" w:eastAsia="nl-BE"/>
        </w:rPr>
      </w:pPr>
      <w:r w:rsidRPr="000A6A20">
        <w:rPr>
          <w:rFonts w:asciiTheme="minorHAnsi" w:eastAsiaTheme="minorEastAsia" w:hAnsiTheme="minorHAnsi" w:cstheme="minorHAnsi"/>
          <w:kern w:val="24"/>
          <w:sz w:val="22"/>
          <w:szCs w:val="22"/>
          <w:lang w:eastAsia="nl-BE"/>
        </w:rPr>
        <w:t xml:space="preserve">Vieux &amp; </w:t>
      </w:r>
      <w:proofErr w:type="spellStart"/>
      <w:r w:rsidRPr="000A6A20">
        <w:rPr>
          <w:rFonts w:asciiTheme="minorHAnsi" w:eastAsiaTheme="minorEastAsia" w:hAnsiTheme="minorHAnsi" w:cstheme="minorHAnsi"/>
          <w:kern w:val="24"/>
          <w:sz w:val="22"/>
          <w:szCs w:val="22"/>
          <w:lang w:eastAsia="nl-BE"/>
        </w:rPr>
        <w:t>yearlings</w:t>
      </w:r>
      <w:proofErr w:type="spellEnd"/>
    </w:p>
    <w:p w14:paraId="050A50E5" w14:textId="18836D2A" w:rsidR="000A6A20" w:rsidRPr="006F7332" w:rsidRDefault="006F7332" w:rsidP="006F7332">
      <w:pPr>
        <w:numPr>
          <w:ilvl w:val="0"/>
          <w:numId w:val="19"/>
        </w:numPr>
        <w:ind w:left="1166"/>
        <w:contextualSpacing/>
        <w:rPr>
          <w:rFonts w:asciiTheme="minorHAnsi" w:hAnsiTheme="minorHAnsi" w:cstheme="minorHAnsi"/>
          <w:sz w:val="22"/>
          <w:szCs w:val="22"/>
          <w:lang w:val="nl-BE" w:eastAsia="nl-BE"/>
        </w:rPr>
      </w:pPr>
      <w:proofErr w:type="spellStart"/>
      <w:r w:rsidRPr="000A6A20">
        <w:rPr>
          <w:rFonts w:asciiTheme="minorHAnsi" w:eastAsiaTheme="minorEastAsia" w:hAnsiTheme="minorHAnsi" w:cstheme="minorHAnsi"/>
          <w:kern w:val="24"/>
          <w:sz w:val="22"/>
          <w:szCs w:val="22"/>
          <w:lang w:eastAsia="nl-BE"/>
        </w:rPr>
        <w:t>P</w:t>
      </w:r>
      <w:r w:rsidR="000A6A20" w:rsidRPr="000A6A20">
        <w:rPr>
          <w:rFonts w:asciiTheme="minorHAnsi" w:eastAsiaTheme="minorEastAsia" w:hAnsiTheme="minorHAnsi" w:cstheme="minorHAnsi"/>
          <w:kern w:val="24"/>
          <w:sz w:val="22"/>
          <w:szCs w:val="22"/>
          <w:lang w:eastAsia="nl-BE"/>
        </w:rPr>
        <w:t>igeonneaux</w:t>
      </w:r>
      <w:proofErr w:type="spellEnd"/>
    </w:p>
    <w:p w14:paraId="08F03AFB" w14:textId="77777777" w:rsidR="006F7332" w:rsidRPr="006F7332" w:rsidRDefault="006F7332" w:rsidP="006F7332">
      <w:pPr>
        <w:ind w:left="1166"/>
        <w:contextualSpacing/>
        <w:rPr>
          <w:rFonts w:asciiTheme="minorHAnsi" w:hAnsiTheme="minorHAnsi" w:cstheme="minorHAnsi"/>
          <w:sz w:val="22"/>
          <w:szCs w:val="22"/>
          <w:lang w:val="nl-BE" w:eastAsia="nl-BE"/>
        </w:rPr>
      </w:pPr>
    </w:p>
    <w:p w14:paraId="77CE16FD" w14:textId="77777777" w:rsidR="000A6A20" w:rsidRPr="000A6A20" w:rsidRDefault="000A6A20" w:rsidP="000A6A20">
      <w:pPr>
        <w:rPr>
          <w:rFonts w:asciiTheme="minorHAnsi" w:hAnsiTheme="minorHAnsi" w:cstheme="minorHAnsi"/>
          <w:sz w:val="22"/>
          <w:szCs w:val="22"/>
          <w:lang w:val="nl-BE" w:eastAsia="nl-BE"/>
        </w:rPr>
      </w:pPr>
      <w:r w:rsidRPr="000A6A20">
        <w:rPr>
          <w:rFonts w:asciiTheme="minorHAnsi" w:eastAsiaTheme="minorEastAsia" w:hAnsiTheme="minorHAnsi" w:cstheme="minorHAnsi"/>
          <w:b/>
          <w:bCs/>
          <w:kern w:val="24"/>
          <w:sz w:val="22"/>
          <w:szCs w:val="22"/>
          <w:lang w:eastAsia="nl-BE"/>
        </w:rPr>
        <w:t>3. GRAND DEMI-FOND</w:t>
      </w:r>
    </w:p>
    <w:p w14:paraId="3854D1C9" w14:textId="77777777" w:rsidR="000A6A20" w:rsidRPr="000A6A20" w:rsidRDefault="000A6A20" w:rsidP="000A6A20">
      <w:pPr>
        <w:numPr>
          <w:ilvl w:val="0"/>
          <w:numId w:val="20"/>
        </w:numPr>
        <w:ind w:left="1166"/>
        <w:contextualSpacing/>
        <w:rPr>
          <w:rFonts w:asciiTheme="minorHAnsi" w:hAnsiTheme="minorHAnsi" w:cstheme="minorHAnsi"/>
          <w:sz w:val="22"/>
          <w:szCs w:val="22"/>
          <w:lang w:val="nl-BE" w:eastAsia="nl-BE"/>
        </w:rPr>
      </w:pPr>
      <w:r w:rsidRPr="000A6A20">
        <w:rPr>
          <w:rFonts w:asciiTheme="minorHAnsi" w:eastAsiaTheme="minorEastAsia" w:hAnsiTheme="minorHAnsi" w:cstheme="minorHAnsi"/>
          <w:kern w:val="24"/>
          <w:sz w:val="22"/>
          <w:szCs w:val="22"/>
          <w:lang w:eastAsia="nl-BE"/>
        </w:rPr>
        <w:t xml:space="preserve">Vieux &amp; </w:t>
      </w:r>
      <w:proofErr w:type="spellStart"/>
      <w:r w:rsidRPr="000A6A20">
        <w:rPr>
          <w:rFonts w:asciiTheme="minorHAnsi" w:eastAsiaTheme="minorEastAsia" w:hAnsiTheme="minorHAnsi" w:cstheme="minorHAnsi"/>
          <w:kern w:val="24"/>
          <w:sz w:val="22"/>
          <w:szCs w:val="22"/>
          <w:lang w:eastAsia="nl-BE"/>
        </w:rPr>
        <w:t>yearlings</w:t>
      </w:r>
      <w:proofErr w:type="spellEnd"/>
    </w:p>
    <w:p w14:paraId="2900D8D3" w14:textId="5586E718" w:rsidR="000A6A20" w:rsidRPr="006F7332" w:rsidRDefault="006F7332" w:rsidP="000A6A20">
      <w:pPr>
        <w:numPr>
          <w:ilvl w:val="0"/>
          <w:numId w:val="20"/>
        </w:numPr>
        <w:ind w:left="1166"/>
        <w:contextualSpacing/>
        <w:rPr>
          <w:rFonts w:asciiTheme="minorHAnsi" w:hAnsiTheme="minorHAnsi" w:cstheme="minorHAnsi"/>
          <w:sz w:val="22"/>
          <w:szCs w:val="22"/>
          <w:lang w:val="nl-BE" w:eastAsia="nl-BE"/>
        </w:rPr>
      </w:pPr>
      <w:proofErr w:type="spellStart"/>
      <w:r w:rsidRPr="000A6A20">
        <w:rPr>
          <w:rFonts w:asciiTheme="minorHAnsi" w:eastAsiaTheme="minorEastAsia" w:hAnsiTheme="minorHAnsi" w:cstheme="minorHAnsi"/>
          <w:kern w:val="24"/>
          <w:sz w:val="22"/>
          <w:szCs w:val="22"/>
          <w:lang w:eastAsia="nl-BE"/>
        </w:rPr>
        <w:t>P</w:t>
      </w:r>
      <w:r w:rsidR="000A6A20" w:rsidRPr="000A6A20">
        <w:rPr>
          <w:rFonts w:asciiTheme="minorHAnsi" w:eastAsiaTheme="minorEastAsia" w:hAnsiTheme="minorHAnsi" w:cstheme="minorHAnsi"/>
          <w:kern w:val="24"/>
          <w:sz w:val="22"/>
          <w:szCs w:val="22"/>
          <w:lang w:eastAsia="nl-BE"/>
        </w:rPr>
        <w:t>igeonneaux</w:t>
      </w:r>
      <w:proofErr w:type="spellEnd"/>
    </w:p>
    <w:p w14:paraId="606F21CD" w14:textId="77777777" w:rsidR="006F7332" w:rsidRPr="000A6A20" w:rsidRDefault="006F7332" w:rsidP="006F7332">
      <w:pPr>
        <w:ind w:left="1166"/>
        <w:contextualSpacing/>
        <w:rPr>
          <w:rFonts w:asciiTheme="minorHAnsi" w:hAnsiTheme="minorHAnsi" w:cstheme="minorHAnsi"/>
          <w:sz w:val="22"/>
          <w:szCs w:val="22"/>
          <w:lang w:val="nl-BE" w:eastAsia="nl-BE"/>
        </w:rPr>
      </w:pPr>
    </w:p>
    <w:p w14:paraId="087E1995" w14:textId="77777777" w:rsidR="000A6A20" w:rsidRPr="000A6A20" w:rsidRDefault="000A6A20" w:rsidP="000A6A20">
      <w:pPr>
        <w:contextualSpacing/>
        <w:rPr>
          <w:rFonts w:asciiTheme="minorHAnsi" w:hAnsiTheme="minorHAnsi" w:cstheme="minorHAnsi"/>
          <w:sz w:val="22"/>
          <w:szCs w:val="22"/>
          <w:lang w:val="nl-BE" w:eastAsia="nl-BE"/>
        </w:rPr>
      </w:pPr>
      <w:r w:rsidRPr="000A6A20">
        <w:rPr>
          <w:rFonts w:asciiTheme="minorHAnsi" w:hAnsiTheme="minorHAnsi" w:cstheme="minorHAnsi"/>
          <w:b/>
          <w:bCs/>
          <w:sz w:val="22"/>
          <w:szCs w:val="22"/>
          <w:lang w:eastAsia="nl-BE"/>
        </w:rPr>
        <w:t>4. FOND</w:t>
      </w:r>
    </w:p>
    <w:p w14:paraId="68A81CD4" w14:textId="77777777" w:rsidR="000A6A20" w:rsidRPr="000A6A20" w:rsidRDefault="000A6A20" w:rsidP="000A6A20">
      <w:pPr>
        <w:numPr>
          <w:ilvl w:val="0"/>
          <w:numId w:val="21"/>
        </w:numPr>
        <w:tabs>
          <w:tab w:val="num" w:pos="720"/>
        </w:tabs>
        <w:contextualSpacing/>
        <w:rPr>
          <w:rFonts w:asciiTheme="minorHAnsi" w:hAnsiTheme="minorHAnsi" w:cstheme="minorHAnsi"/>
          <w:sz w:val="22"/>
          <w:szCs w:val="22"/>
          <w:lang w:val="nl-BE" w:eastAsia="nl-BE"/>
        </w:rPr>
      </w:pPr>
      <w:r w:rsidRPr="000A6A20">
        <w:rPr>
          <w:rFonts w:asciiTheme="minorHAnsi" w:hAnsiTheme="minorHAnsi" w:cstheme="minorHAnsi"/>
          <w:sz w:val="22"/>
          <w:szCs w:val="22"/>
          <w:lang w:eastAsia="nl-BE"/>
        </w:rPr>
        <w:t>vieux</w:t>
      </w:r>
    </w:p>
    <w:p w14:paraId="1466D798" w14:textId="335C582A" w:rsidR="000A6A20" w:rsidRPr="006F7332" w:rsidRDefault="000A6A20" w:rsidP="000A6A20">
      <w:pPr>
        <w:numPr>
          <w:ilvl w:val="0"/>
          <w:numId w:val="21"/>
        </w:numPr>
        <w:tabs>
          <w:tab w:val="num" w:pos="720"/>
        </w:tabs>
        <w:contextualSpacing/>
        <w:rPr>
          <w:rFonts w:asciiTheme="minorHAnsi" w:hAnsiTheme="minorHAnsi" w:cstheme="minorHAnsi"/>
          <w:sz w:val="22"/>
          <w:szCs w:val="22"/>
          <w:lang w:val="nl-BE" w:eastAsia="nl-BE"/>
        </w:rPr>
      </w:pPr>
      <w:proofErr w:type="spellStart"/>
      <w:r w:rsidRPr="000A6A20">
        <w:rPr>
          <w:rFonts w:asciiTheme="minorHAnsi" w:hAnsiTheme="minorHAnsi" w:cstheme="minorHAnsi"/>
          <w:sz w:val="22"/>
          <w:szCs w:val="22"/>
          <w:lang w:eastAsia="nl-BE"/>
        </w:rPr>
        <w:t>yearlings</w:t>
      </w:r>
      <w:proofErr w:type="spellEnd"/>
    </w:p>
    <w:p w14:paraId="78AF11EE" w14:textId="77777777" w:rsidR="006F7332" w:rsidRPr="000A6A20" w:rsidRDefault="006F7332" w:rsidP="006F7332">
      <w:pPr>
        <w:ind w:left="1068"/>
        <w:contextualSpacing/>
        <w:rPr>
          <w:rFonts w:asciiTheme="minorHAnsi" w:hAnsiTheme="minorHAnsi" w:cstheme="minorHAnsi"/>
          <w:sz w:val="22"/>
          <w:szCs w:val="22"/>
          <w:lang w:val="nl-BE" w:eastAsia="nl-BE"/>
        </w:rPr>
      </w:pPr>
    </w:p>
    <w:p w14:paraId="31D88C59" w14:textId="77777777" w:rsidR="000A6A20" w:rsidRPr="000A6A20" w:rsidRDefault="000A6A20" w:rsidP="000A6A20">
      <w:pPr>
        <w:contextualSpacing/>
        <w:rPr>
          <w:rFonts w:asciiTheme="minorHAnsi" w:hAnsiTheme="minorHAnsi" w:cstheme="minorHAnsi"/>
          <w:sz w:val="22"/>
          <w:szCs w:val="22"/>
          <w:lang w:val="nl-BE" w:eastAsia="nl-BE"/>
        </w:rPr>
      </w:pPr>
      <w:r w:rsidRPr="000A6A20">
        <w:rPr>
          <w:rFonts w:asciiTheme="minorHAnsi" w:hAnsiTheme="minorHAnsi" w:cstheme="minorHAnsi"/>
          <w:b/>
          <w:bCs/>
          <w:sz w:val="22"/>
          <w:szCs w:val="22"/>
          <w:lang w:eastAsia="nl-BE"/>
        </w:rPr>
        <w:t>5. GRAND FOND</w:t>
      </w:r>
    </w:p>
    <w:p w14:paraId="5B8D0D38" w14:textId="77777777" w:rsidR="000A6A20" w:rsidRPr="000A6A20" w:rsidRDefault="000A6A20" w:rsidP="000A6A20">
      <w:pPr>
        <w:numPr>
          <w:ilvl w:val="0"/>
          <w:numId w:val="22"/>
        </w:numPr>
        <w:tabs>
          <w:tab w:val="num" w:pos="720"/>
        </w:tabs>
        <w:contextualSpacing/>
        <w:rPr>
          <w:rFonts w:asciiTheme="minorHAnsi" w:hAnsiTheme="minorHAnsi" w:cstheme="minorHAnsi"/>
          <w:sz w:val="22"/>
          <w:szCs w:val="22"/>
          <w:lang w:val="nl-BE" w:eastAsia="nl-BE"/>
        </w:rPr>
      </w:pPr>
      <w:r w:rsidRPr="000A6A20">
        <w:rPr>
          <w:rFonts w:asciiTheme="minorHAnsi" w:hAnsiTheme="minorHAnsi" w:cstheme="minorHAnsi"/>
          <w:sz w:val="22"/>
          <w:szCs w:val="22"/>
          <w:lang w:eastAsia="nl-BE"/>
        </w:rPr>
        <w:t>vieux</w:t>
      </w:r>
    </w:p>
    <w:p w14:paraId="4D4103D8" w14:textId="77777777" w:rsidR="000A6A20" w:rsidRPr="000A6A20" w:rsidRDefault="000A6A20" w:rsidP="000A6A20">
      <w:pPr>
        <w:numPr>
          <w:ilvl w:val="0"/>
          <w:numId w:val="22"/>
        </w:numPr>
        <w:tabs>
          <w:tab w:val="num" w:pos="720"/>
        </w:tabs>
        <w:contextualSpacing/>
        <w:rPr>
          <w:rFonts w:asciiTheme="minorHAnsi" w:hAnsiTheme="minorHAnsi" w:cstheme="minorHAnsi"/>
          <w:sz w:val="22"/>
          <w:szCs w:val="22"/>
          <w:lang w:val="nl-BE" w:eastAsia="nl-BE"/>
        </w:rPr>
      </w:pPr>
      <w:proofErr w:type="spellStart"/>
      <w:r w:rsidRPr="000A6A20">
        <w:rPr>
          <w:rFonts w:asciiTheme="minorHAnsi" w:hAnsiTheme="minorHAnsi" w:cstheme="minorHAnsi"/>
          <w:sz w:val="22"/>
          <w:szCs w:val="22"/>
          <w:lang w:eastAsia="nl-BE"/>
        </w:rPr>
        <w:t>yearlings</w:t>
      </w:r>
      <w:proofErr w:type="spellEnd"/>
    </w:p>
    <w:p w14:paraId="40C9ECAA" w14:textId="1D891C69" w:rsidR="00963F5E" w:rsidRDefault="00963F5E" w:rsidP="000A6A20">
      <w:pPr>
        <w:contextualSpacing/>
        <w:rPr>
          <w:rFonts w:asciiTheme="minorHAnsi" w:hAnsiTheme="minorHAnsi" w:cstheme="minorHAnsi"/>
          <w:b/>
          <w:bCs/>
          <w:sz w:val="22"/>
          <w:szCs w:val="22"/>
          <w:lang w:val="fr-BE" w:eastAsia="nl-BE"/>
        </w:rPr>
      </w:pPr>
    </w:p>
    <w:p w14:paraId="424ABDDE" w14:textId="4E2C42CD" w:rsidR="006F7332" w:rsidRPr="006F7332" w:rsidRDefault="006F7332" w:rsidP="006F7332">
      <w:pPr>
        <w:ind w:left="708"/>
        <w:rPr>
          <w:rFonts w:asciiTheme="minorHAnsi" w:hAnsiTheme="minorHAnsi" w:cstheme="minorHAnsi"/>
          <w:sz w:val="22"/>
          <w:szCs w:val="22"/>
          <w:lang w:val="fr-BE" w:eastAsia="nl-BE"/>
        </w:rPr>
      </w:pPr>
      <w:r w:rsidRPr="006F7332">
        <w:rPr>
          <w:rFonts w:asciiTheme="minorHAnsi" w:hAnsiTheme="minorHAnsi" w:cstheme="minorHAnsi"/>
          <w:sz w:val="22"/>
          <w:szCs w:val="22"/>
          <w:lang w:val="fr-BE" w:eastAsia="nl-BE"/>
        </w:rPr>
        <w:t>- Une seule citation (la meilleure citation) par discipline sera prise en compte.</w:t>
      </w:r>
    </w:p>
    <w:p w14:paraId="4862C158" w14:textId="77777777" w:rsidR="006F7332" w:rsidRPr="006F7332" w:rsidRDefault="006F7332" w:rsidP="006F7332">
      <w:pPr>
        <w:ind w:left="708"/>
        <w:jc w:val="center"/>
        <w:rPr>
          <w:rFonts w:asciiTheme="minorHAnsi" w:hAnsiTheme="minorHAnsi" w:cstheme="minorHAnsi"/>
          <w:sz w:val="22"/>
          <w:szCs w:val="22"/>
          <w:lang w:val="fr-BE" w:eastAsia="nl-BE"/>
        </w:rPr>
      </w:pPr>
    </w:p>
    <w:p w14:paraId="64BC168E" w14:textId="77777777" w:rsidR="006F7332" w:rsidRPr="006F7332" w:rsidRDefault="006F7332" w:rsidP="006F7332">
      <w:pPr>
        <w:ind w:left="708"/>
        <w:rPr>
          <w:rFonts w:asciiTheme="minorHAnsi" w:hAnsiTheme="minorHAnsi" w:cstheme="minorHAnsi"/>
          <w:sz w:val="22"/>
          <w:szCs w:val="22"/>
          <w:lang w:val="fr-BE" w:eastAsia="nl-BE"/>
        </w:rPr>
      </w:pPr>
      <w:r w:rsidRPr="006F7332">
        <w:rPr>
          <w:rFonts w:asciiTheme="minorHAnsi" w:hAnsiTheme="minorHAnsi" w:cstheme="minorHAnsi"/>
          <w:sz w:val="22"/>
          <w:szCs w:val="22"/>
          <w:lang w:val="fr-BE" w:eastAsia="nl-BE"/>
        </w:rPr>
        <w:t>- En cas d'égalité des citations, les places au classement dans les différentes disciplines seront additionnées. Le total le plus bas sera alors classé premier. En cas d'égalité de ce total, le coefficient sera déterminant.</w:t>
      </w:r>
    </w:p>
    <w:p w14:paraId="69ACD838" w14:textId="77777777" w:rsidR="006F7332" w:rsidRDefault="006F7332" w:rsidP="006F7332">
      <w:pPr>
        <w:rPr>
          <w:rFonts w:asciiTheme="minorHAnsi" w:hAnsiTheme="minorHAnsi" w:cstheme="minorHAnsi"/>
          <w:b/>
          <w:bCs/>
          <w:sz w:val="22"/>
          <w:szCs w:val="22"/>
          <w:lang w:val="fr-BE" w:eastAsia="nl-BE"/>
        </w:rPr>
      </w:pPr>
    </w:p>
    <w:p w14:paraId="5D3CD871" w14:textId="3C8786D3" w:rsidR="004978CE" w:rsidRPr="008641A3" w:rsidRDefault="006F7332" w:rsidP="006F7332">
      <w:pPr>
        <w:jc w:val="center"/>
        <w:rPr>
          <w:rFonts w:asciiTheme="minorHAnsi" w:hAnsiTheme="minorHAnsi" w:cstheme="minorHAnsi"/>
          <w:b/>
          <w:i/>
          <w:sz w:val="32"/>
          <w:szCs w:val="32"/>
          <w:lang w:val="fr-BE"/>
        </w:rPr>
      </w:pPr>
      <w:r>
        <w:rPr>
          <w:rFonts w:asciiTheme="minorHAnsi" w:hAnsiTheme="minorHAnsi" w:cstheme="minorHAnsi"/>
          <w:b/>
          <w:i/>
          <w:sz w:val="32"/>
          <w:szCs w:val="32"/>
          <w:lang w:val="fr-BE"/>
        </w:rPr>
        <w:t>15</w:t>
      </w:r>
      <w:r w:rsidR="004978CE" w:rsidRPr="00963F5E">
        <w:rPr>
          <w:rFonts w:asciiTheme="minorHAnsi" w:hAnsiTheme="minorHAnsi" w:cstheme="minorHAnsi"/>
          <w:b/>
          <w:i/>
          <w:sz w:val="32"/>
          <w:szCs w:val="32"/>
          <w:lang w:val="fr-BE"/>
        </w:rPr>
        <w:t xml:space="preserve">  lauréats seront classés dans ce championnat.</w:t>
      </w:r>
    </w:p>
    <w:p w14:paraId="02485919" w14:textId="364C0EE4" w:rsidR="004978CE" w:rsidRDefault="004978CE" w:rsidP="004978CE">
      <w:pPr>
        <w:rPr>
          <w:i/>
          <w:iCs/>
          <w:lang w:val="fr-BE"/>
        </w:rPr>
      </w:pPr>
    </w:p>
    <w:p w14:paraId="1EE40A2F" w14:textId="2D67803F" w:rsidR="006F7332" w:rsidRDefault="006F7332" w:rsidP="004978CE">
      <w:pPr>
        <w:rPr>
          <w:i/>
          <w:iCs/>
          <w:lang w:val="fr-BE"/>
        </w:rPr>
      </w:pPr>
    </w:p>
    <w:p w14:paraId="76AFBC30" w14:textId="4ED36C55" w:rsidR="006F7332" w:rsidRDefault="006F7332" w:rsidP="004978CE">
      <w:pPr>
        <w:rPr>
          <w:i/>
          <w:iCs/>
          <w:lang w:val="fr-BE"/>
        </w:rPr>
      </w:pPr>
    </w:p>
    <w:p w14:paraId="1FEFCC20" w14:textId="4D76B9E5" w:rsidR="006F7332" w:rsidRDefault="006F7332" w:rsidP="004978CE">
      <w:pPr>
        <w:rPr>
          <w:i/>
          <w:iCs/>
          <w:lang w:val="fr-BE"/>
        </w:rPr>
      </w:pPr>
    </w:p>
    <w:p w14:paraId="5EC670F6" w14:textId="7DE88759" w:rsidR="006F7332" w:rsidRDefault="006F7332" w:rsidP="004978CE">
      <w:pPr>
        <w:rPr>
          <w:i/>
          <w:iCs/>
          <w:lang w:val="fr-BE"/>
        </w:rPr>
      </w:pPr>
    </w:p>
    <w:p w14:paraId="5C9D5672" w14:textId="1B0A29A9" w:rsidR="006F7332" w:rsidRDefault="006F7332" w:rsidP="004978CE">
      <w:pPr>
        <w:rPr>
          <w:i/>
          <w:iCs/>
          <w:lang w:val="fr-BE"/>
        </w:rPr>
      </w:pPr>
    </w:p>
    <w:p w14:paraId="6FECEE7D" w14:textId="6F863728" w:rsidR="006F7332" w:rsidRDefault="006F7332" w:rsidP="004978CE">
      <w:pPr>
        <w:rPr>
          <w:i/>
          <w:iCs/>
          <w:lang w:val="fr-BE"/>
        </w:rPr>
      </w:pPr>
    </w:p>
    <w:p w14:paraId="0AFEDC37" w14:textId="6E52E5FF" w:rsidR="006F7332" w:rsidRDefault="006F7332" w:rsidP="004978CE">
      <w:pPr>
        <w:rPr>
          <w:i/>
          <w:iCs/>
          <w:lang w:val="fr-BE"/>
        </w:rPr>
      </w:pPr>
    </w:p>
    <w:p w14:paraId="7D4E546E" w14:textId="4109F646" w:rsidR="006F7332" w:rsidRDefault="006F7332" w:rsidP="004978CE">
      <w:pPr>
        <w:rPr>
          <w:i/>
          <w:iCs/>
          <w:lang w:val="fr-BE"/>
        </w:rPr>
      </w:pPr>
    </w:p>
    <w:p w14:paraId="3639AE14" w14:textId="5DD7F627" w:rsidR="006F7332" w:rsidRDefault="006F7332" w:rsidP="004978CE">
      <w:pPr>
        <w:rPr>
          <w:i/>
          <w:iCs/>
          <w:lang w:val="fr-BE"/>
        </w:rPr>
      </w:pPr>
    </w:p>
    <w:p w14:paraId="410B1B8C" w14:textId="77777777" w:rsidR="006F7332" w:rsidRPr="008641A3" w:rsidRDefault="006F7332" w:rsidP="004978CE">
      <w:pPr>
        <w:rPr>
          <w:i/>
          <w:iCs/>
          <w:lang w:val="fr-BE"/>
        </w:rPr>
      </w:pPr>
    </w:p>
    <w:p w14:paraId="2C8EB2BB" w14:textId="76DF5182" w:rsidR="004978CE" w:rsidRPr="008641A3" w:rsidRDefault="004978CE" w:rsidP="004978CE">
      <w:pPr>
        <w:tabs>
          <w:tab w:val="left" w:pos="0"/>
          <w:tab w:val="left" w:pos="372"/>
        </w:tabs>
        <w:rPr>
          <w:rFonts w:asciiTheme="minorHAnsi" w:hAnsiTheme="minorHAnsi" w:cstheme="minorHAnsi"/>
          <w:sz w:val="22"/>
          <w:szCs w:val="22"/>
          <w:lang w:val="fr-BE"/>
        </w:rPr>
      </w:pPr>
      <w:r w:rsidRPr="008641A3">
        <w:rPr>
          <w:rFonts w:asciiTheme="minorHAnsi" w:hAnsiTheme="minorHAnsi" w:cstheme="minorHAnsi"/>
          <w:sz w:val="22"/>
          <w:szCs w:val="22"/>
          <w:lang w:val="fr-BE"/>
        </w:rPr>
        <w:lastRenderedPageBreak/>
        <w:t xml:space="preserve">● Le Championnat National de </w:t>
      </w:r>
      <w:r w:rsidRPr="008641A3">
        <w:rPr>
          <w:rFonts w:asciiTheme="minorHAnsi" w:hAnsiTheme="minorHAnsi" w:cstheme="minorHAnsi"/>
          <w:b/>
          <w:bCs/>
          <w:sz w:val="22"/>
          <w:szCs w:val="22"/>
          <w:lang w:val="fr-BE"/>
        </w:rPr>
        <w:t>GRAND FOND VIEUX (porteur d’une bague 201</w:t>
      </w:r>
      <w:r w:rsidR="003D59EF">
        <w:rPr>
          <w:rFonts w:asciiTheme="minorHAnsi" w:hAnsiTheme="minorHAnsi" w:cstheme="minorHAnsi"/>
          <w:b/>
          <w:bCs/>
          <w:sz w:val="22"/>
          <w:szCs w:val="22"/>
          <w:lang w:val="fr-BE"/>
        </w:rPr>
        <w:t>8</w:t>
      </w:r>
      <w:r w:rsidRPr="008641A3">
        <w:rPr>
          <w:rFonts w:asciiTheme="minorHAnsi" w:hAnsiTheme="minorHAnsi" w:cstheme="minorHAnsi"/>
          <w:b/>
          <w:bCs/>
          <w:sz w:val="22"/>
          <w:szCs w:val="22"/>
          <w:lang w:val="fr-BE"/>
        </w:rPr>
        <w:t xml:space="preserve"> ou antérieur)</w:t>
      </w:r>
      <w:r w:rsidRPr="008641A3">
        <w:rPr>
          <w:rFonts w:asciiTheme="minorHAnsi" w:hAnsiTheme="minorHAnsi" w:cstheme="minorHAnsi"/>
          <w:sz w:val="22"/>
          <w:szCs w:val="22"/>
          <w:lang w:val="fr-BE"/>
        </w:rPr>
        <w:t xml:space="preserve"> se jouera avec les 2 premiers marqués, </w:t>
      </w:r>
      <w:r w:rsidRPr="008641A3">
        <w:rPr>
          <w:rFonts w:asciiTheme="minorHAnsi" w:hAnsiTheme="minorHAnsi" w:cstheme="minorHAnsi"/>
          <w:b/>
          <w:sz w:val="22"/>
          <w:szCs w:val="22"/>
          <w:lang w:val="fr-BE"/>
        </w:rPr>
        <w:t xml:space="preserve">vieux </w:t>
      </w:r>
      <w:r w:rsidRPr="008641A3">
        <w:rPr>
          <w:rFonts w:asciiTheme="minorHAnsi" w:hAnsiTheme="minorHAnsi" w:cstheme="minorHAnsi"/>
          <w:sz w:val="22"/>
          <w:szCs w:val="22"/>
          <w:lang w:val="fr-BE"/>
        </w:rPr>
        <w:t xml:space="preserve">(1+2), classement par 5 (prix complets), </w:t>
      </w:r>
      <w:r w:rsidRPr="006F7332">
        <w:rPr>
          <w:rFonts w:asciiTheme="minorHAnsi" w:hAnsiTheme="minorHAnsi" w:cstheme="minorHAnsi"/>
          <w:sz w:val="22"/>
          <w:szCs w:val="22"/>
          <w:lang w:val="fr-BE"/>
        </w:rPr>
        <w:t xml:space="preserve">sur </w:t>
      </w:r>
      <w:r w:rsidRPr="006F7332">
        <w:rPr>
          <w:rFonts w:asciiTheme="minorHAnsi" w:hAnsiTheme="minorHAnsi" w:cstheme="minorHAnsi"/>
          <w:b/>
          <w:sz w:val="22"/>
          <w:szCs w:val="22"/>
          <w:lang w:val="fr-BE"/>
        </w:rPr>
        <w:t xml:space="preserve">3 </w:t>
      </w:r>
      <w:r w:rsidRPr="006F7332">
        <w:rPr>
          <w:rFonts w:asciiTheme="minorHAnsi" w:hAnsiTheme="minorHAnsi" w:cstheme="minorHAnsi"/>
          <w:sz w:val="22"/>
          <w:szCs w:val="22"/>
          <w:lang w:val="fr-BE"/>
        </w:rPr>
        <w:t>concours</w:t>
      </w:r>
      <w:r w:rsidRPr="008641A3">
        <w:rPr>
          <w:rFonts w:asciiTheme="minorHAnsi" w:hAnsiTheme="minorHAnsi" w:cstheme="minorHAnsi"/>
          <w:sz w:val="22"/>
          <w:szCs w:val="22"/>
          <w:lang w:val="fr-BE"/>
        </w:rPr>
        <w:t xml:space="preserve"> parmi les </w:t>
      </w:r>
      <w:r w:rsidRPr="008641A3">
        <w:rPr>
          <w:rFonts w:asciiTheme="minorHAnsi" w:hAnsiTheme="minorHAnsi" w:cstheme="minorHAnsi"/>
          <w:bCs/>
          <w:sz w:val="22"/>
          <w:szCs w:val="22"/>
          <w:lang w:val="fr-BE"/>
        </w:rPr>
        <w:t>concours nationaux</w:t>
      </w:r>
      <w:r w:rsidRPr="008641A3">
        <w:rPr>
          <w:rFonts w:asciiTheme="minorHAnsi" w:hAnsiTheme="minorHAnsi" w:cstheme="minorHAnsi"/>
          <w:b/>
          <w:bCs/>
          <w:sz w:val="22"/>
          <w:szCs w:val="22"/>
          <w:lang w:val="fr-BE"/>
        </w:rPr>
        <w:t xml:space="preserve"> </w:t>
      </w:r>
      <w:r w:rsidRPr="008641A3">
        <w:rPr>
          <w:rFonts w:asciiTheme="minorHAnsi" w:hAnsiTheme="minorHAnsi" w:cstheme="minorHAnsi"/>
          <w:sz w:val="22"/>
          <w:szCs w:val="22"/>
          <w:lang w:val="fr-BE"/>
        </w:rPr>
        <w:t xml:space="preserve">suivants : </w:t>
      </w:r>
    </w:p>
    <w:p w14:paraId="19310E99" w14:textId="7F043BA4" w:rsidR="00EA6728" w:rsidRPr="00EA6728" w:rsidRDefault="00EA6728" w:rsidP="00EA6728">
      <w:pPr>
        <w:tabs>
          <w:tab w:val="left" w:pos="0"/>
          <w:tab w:val="left" w:pos="360"/>
        </w:tabs>
        <w:rPr>
          <w:rFonts w:ascii="Calibri" w:hAnsi="Calibri" w:cs="Calibri"/>
          <w:color w:val="000000"/>
          <w:kern w:val="2"/>
          <w:sz w:val="22"/>
          <w:szCs w:val="22"/>
          <w:lang w:val="fr-BE"/>
        </w:rPr>
      </w:pPr>
      <w:bookmarkStart w:id="0" w:name="_Hlk691219"/>
      <w:r w:rsidRPr="00EA6728">
        <w:rPr>
          <w:rFonts w:ascii="Calibri" w:hAnsi="Calibri" w:cs="Calibri"/>
          <w:color w:val="000000"/>
          <w:kern w:val="2"/>
          <w:sz w:val="22"/>
          <w:szCs w:val="22"/>
          <w:lang w:val="fr-BE"/>
        </w:rPr>
        <w:t xml:space="preserve">PAU du </w:t>
      </w:r>
      <w:r w:rsidRPr="00EA6728">
        <w:rPr>
          <w:rFonts w:ascii="Calibri" w:hAnsi="Calibri" w:cs="Calibri"/>
          <w:b/>
          <w:color w:val="000000"/>
          <w:kern w:val="2"/>
          <w:sz w:val="22"/>
          <w:szCs w:val="22"/>
          <w:lang w:val="fr-BE"/>
        </w:rPr>
        <w:t>17/7</w:t>
      </w:r>
      <w:r w:rsidRPr="00EA6728">
        <w:rPr>
          <w:rFonts w:ascii="Calibri" w:hAnsi="Calibri" w:cs="Calibri"/>
          <w:color w:val="000000"/>
          <w:kern w:val="2"/>
          <w:sz w:val="22"/>
          <w:szCs w:val="22"/>
          <w:lang w:val="fr-BE"/>
        </w:rPr>
        <w:t>, AGEN (</w:t>
      </w:r>
      <w:r>
        <w:rPr>
          <w:rFonts w:ascii="Calibri" w:hAnsi="Calibri" w:cs="Calibri"/>
          <w:color w:val="000000"/>
          <w:kern w:val="2"/>
          <w:sz w:val="22"/>
          <w:szCs w:val="22"/>
          <w:lang w:val="fr-BE"/>
        </w:rPr>
        <w:t>vieux</w:t>
      </w:r>
      <w:r w:rsidRPr="00EA6728">
        <w:rPr>
          <w:rFonts w:ascii="Calibri" w:hAnsi="Calibri" w:cs="Calibri"/>
          <w:color w:val="000000"/>
          <w:kern w:val="2"/>
          <w:sz w:val="22"/>
          <w:szCs w:val="22"/>
          <w:lang w:val="fr-BE"/>
        </w:rPr>
        <w:t>) du</w:t>
      </w:r>
      <w:r w:rsidRPr="00EA6728">
        <w:rPr>
          <w:rFonts w:ascii="Calibri" w:hAnsi="Calibri" w:cs="Calibri"/>
          <w:b/>
          <w:color w:val="000000"/>
          <w:kern w:val="2"/>
          <w:sz w:val="22"/>
          <w:szCs w:val="22"/>
          <w:lang w:val="fr-BE"/>
        </w:rPr>
        <w:t xml:space="preserve"> 24/7, </w:t>
      </w:r>
      <w:r w:rsidRPr="00EA6728">
        <w:rPr>
          <w:rFonts w:ascii="Calibri" w:hAnsi="Calibri" w:cs="Calibri"/>
          <w:color w:val="000000"/>
          <w:kern w:val="2"/>
          <w:sz w:val="22"/>
          <w:szCs w:val="22"/>
          <w:lang w:val="fr-BE"/>
        </w:rPr>
        <w:t xml:space="preserve"> MARSEILLE du </w:t>
      </w:r>
      <w:r w:rsidRPr="00EA6728">
        <w:rPr>
          <w:rFonts w:ascii="Calibri" w:hAnsi="Calibri" w:cs="Calibri"/>
          <w:b/>
          <w:bCs/>
          <w:color w:val="000000"/>
          <w:kern w:val="2"/>
          <w:sz w:val="22"/>
          <w:szCs w:val="22"/>
          <w:lang w:val="fr-BE"/>
        </w:rPr>
        <w:t xml:space="preserve">24/7,  </w:t>
      </w:r>
      <w:r w:rsidRPr="00EA6728">
        <w:rPr>
          <w:rFonts w:ascii="Calibri" w:hAnsi="Calibri" w:cs="Calibri"/>
          <w:color w:val="000000"/>
          <w:kern w:val="2"/>
          <w:sz w:val="22"/>
          <w:szCs w:val="22"/>
          <w:lang w:val="fr-BE"/>
        </w:rPr>
        <w:t xml:space="preserve">ST.VINCENT du </w:t>
      </w:r>
      <w:r w:rsidRPr="00EA6728">
        <w:rPr>
          <w:rFonts w:ascii="Calibri" w:hAnsi="Calibri" w:cs="Calibri"/>
          <w:b/>
          <w:bCs/>
          <w:color w:val="000000"/>
          <w:kern w:val="2"/>
          <w:sz w:val="22"/>
          <w:szCs w:val="22"/>
          <w:lang w:val="fr-BE"/>
        </w:rPr>
        <w:t>31/7</w:t>
      </w:r>
      <w:r w:rsidRPr="00EA6728">
        <w:rPr>
          <w:rFonts w:ascii="Calibri" w:hAnsi="Calibri" w:cs="Calibri"/>
          <w:color w:val="000000"/>
          <w:kern w:val="2"/>
          <w:sz w:val="22"/>
          <w:szCs w:val="22"/>
          <w:lang w:val="fr-BE"/>
        </w:rPr>
        <w:t>, BARCELON</w:t>
      </w:r>
      <w:r w:rsidR="009E5B45">
        <w:rPr>
          <w:rFonts w:ascii="Calibri" w:hAnsi="Calibri" w:cs="Calibri"/>
          <w:color w:val="000000"/>
          <w:kern w:val="2"/>
          <w:sz w:val="22"/>
          <w:szCs w:val="22"/>
          <w:lang w:val="fr-BE"/>
        </w:rPr>
        <w:t>E</w:t>
      </w:r>
      <w:r w:rsidRPr="00EA6728">
        <w:rPr>
          <w:rFonts w:ascii="Calibri" w:hAnsi="Calibri" w:cs="Calibri"/>
          <w:color w:val="000000"/>
          <w:kern w:val="2"/>
          <w:sz w:val="22"/>
          <w:szCs w:val="22"/>
          <w:lang w:val="fr-BE"/>
        </w:rPr>
        <w:t xml:space="preserve"> du </w:t>
      </w:r>
      <w:r w:rsidRPr="00EA6728">
        <w:rPr>
          <w:rFonts w:ascii="Calibri" w:hAnsi="Calibri" w:cs="Calibri"/>
          <w:b/>
          <w:bCs/>
          <w:color w:val="000000"/>
          <w:kern w:val="2"/>
          <w:sz w:val="22"/>
          <w:szCs w:val="22"/>
          <w:lang w:val="fr-BE"/>
        </w:rPr>
        <w:t xml:space="preserve">31/7,  </w:t>
      </w:r>
      <w:r w:rsidRPr="00EA6728">
        <w:rPr>
          <w:rFonts w:ascii="Calibri" w:hAnsi="Calibri" w:cs="Calibri"/>
          <w:color w:val="000000"/>
          <w:kern w:val="2"/>
          <w:sz w:val="22"/>
          <w:szCs w:val="22"/>
          <w:lang w:val="fr-BE"/>
        </w:rPr>
        <w:t xml:space="preserve">PERPIGNAN du </w:t>
      </w:r>
      <w:r w:rsidRPr="00EA6728">
        <w:rPr>
          <w:rFonts w:ascii="Calibri" w:hAnsi="Calibri" w:cs="Calibri"/>
          <w:b/>
          <w:bCs/>
          <w:color w:val="000000"/>
          <w:kern w:val="2"/>
          <w:sz w:val="22"/>
          <w:szCs w:val="22"/>
          <w:lang w:val="fr-BE"/>
        </w:rPr>
        <w:t xml:space="preserve">07/8 </w:t>
      </w:r>
      <w:r w:rsidRPr="00EA6728">
        <w:rPr>
          <w:rFonts w:ascii="Calibri" w:hAnsi="Calibri" w:cs="Calibri"/>
          <w:color w:val="000000"/>
          <w:kern w:val="2"/>
          <w:sz w:val="22"/>
          <w:szCs w:val="22"/>
          <w:lang w:val="fr-BE"/>
        </w:rPr>
        <w:t>e</w:t>
      </w:r>
      <w:r>
        <w:rPr>
          <w:rFonts w:ascii="Calibri" w:hAnsi="Calibri" w:cs="Calibri"/>
          <w:color w:val="000000"/>
          <w:kern w:val="2"/>
          <w:sz w:val="22"/>
          <w:szCs w:val="22"/>
          <w:lang w:val="fr-BE"/>
        </w:rPr>
        <w:t>t</w:t>
      </w:r>
      <w:r w:rsidRPr="00EA6728">
        <w:rPr>
          <w:rFonts w:ascii="Calibri" w:hAnsi="Calibri" w:cs="Calibri"/>
          <w:color w:val="000000"/>
          <w:kern w:val="2"/>
          <w:sz w:val="22"/>
          <w:szCs w:val="22"/>
          <w:lang w:val="fr-BE"/>
        </w:rPr>
        <w:t xml:space="preserve"> NARBONNE (</w:t>
      </w:r>
      <w:r>
        <w:rPr>
          <w:rFonts w:ascii="Calibri" w:hAnsi="Calibri" w:cs="Calibri"/>
          <w:color w:val="000000"/>
          <w:kern w:val="2"/>
          <w:sz w:val="22"/>
          <w:szCs w:val="22"/>
          <w:lang w:val="fr-BE"/>
        </w:rPr>
        <w:t>vieux</w:t>
      </w:r>
      <w:r w:rsidRPr="00EA6728">
        <w:rPr>
          <w:rFonts w:ascii="Calibri" w:hAnsi="Calibri" w:cs="Calibri"/>
          <w:color w:val="000000"/>
          <w:kern w:val="2"/>
          <w:sz w:val="22"/>
          <w:szCs w:val="22"/>
          <w:lang w:val="fr-BE"/>
        </w:rPr>
        <w:t xml:space="preserve">) du </w:t>
      </w:r>
      <w:r w:rsidRPr="00EA6728">
        <w:rPr>
          <w:rFonts w:ascii="Calibri" w:hAnsi="Calibri" w:cs="Calibri"/>
          <w:b/>
          <w:bCs/>
          <w:color w:val="000000"/>
          <w:kern w:val="2"/>
          <w:sz w:val="22"/>
          <w:szCs w:val="22"/>
          <w:lang w:val="fr-BE"/>
        </w:rPr>
        <w:t>14/8/2020.</w:t>
      </w:r>
    </w:p>
    <w:bookmarkEnd w:id="0"/>
    <w:p w14:paraId="297DE88D" w14:textId="77777777" w:rsidR="004978CE" w:rsidRPr="00EA6728" w:rsidRDefault="004978CE" w:rsidP="004978CE">
      <w:pPr>
        <w:tabs>
          <w:tab w:val="left" w:pos="733"/>
        </w:tabs>
        <w:rPr>
          <w:rFonts w:asciiTheme="minorHAnsi" w:hAnsiTheme="minorHAnsi" w:cstheme="minorHAnsi"/>
          <w:b/>
          <w:bCs/>
          <w:sz w:val="22"/>
          <w:szCs w:val="22"/>
          <w:lang w:val="fr-BE"/>
        </w:rPr>
      </w:pPr>
    </w:p>
    <w:p w14:paraId="5E4F3978" w14:textId="77777777" w:rsidR="004978CE" w:rsidRDefault="004978CE" w:rsidP="004978CE">
      <w:pPr>
        <w:tabs>
          <w:tab w:val="left" w:pos="733"/>
        </w:tabs>
        <w:rPr>
          <w:rFonts w:asciiTheme="minorHAnsi" w:hAnsiTheme="minorHAnsi" w:cstheme="minorHAnsi"/>
          <w:b/>
          <w:bCs/>
          <w:sz w:val="22"/>
          <w:szCs w:val="22"/>
          <w:lang w:val="fr-BE"/>
        </w:rPr>
      </w:pPr>
      <w:r>
        <w:rPr>
          <w:rFonts w:asciiTheme="minorHAnsi" w:hAnsiTheme="minorHAnsi" w:cstheme="minorHAnsi"/>
          <w:b/>
          <w:bCs/>
          <w:sz w:val="22"/>
          <w:szCs w:val="22"/>
          <w:lang w:val="fr-BE"/>
        </w:rPr>
        <w:t>Ce championnat sera calculé automatiquement par la RFCB.</w:t>
      </w:r>
    </w:p>
    <w:p w14:paraId="205C9F0A" w14:textId="77777777" w:rsidR="004978CE" w:rsidRDefault="004978CE" w:rsidP="004978CE">
      <w:pPr>
        <w:tabs>
          <w:tab w:val="left" w:pos="733"/>
        </w:tabs>
        <w:rPr>
          <w:rFonts w:asciiTheme="minorHAnsi" w:hAnsiTheme="minorHAnsi" w:cstheme="minorHAnsi"/>
          <w:b/>
          <w:bCs/>
          <w:sz w:val="22"/>
          <w:szCs w:val="22"/>
          <w:lang w:val="fr-BE"/>
        </w:rPr>
      </w:pPr>
    </w:p>
    <w:p w14:paraId="1C4E126F" w14:textId="77777777" w:rsidR="004978CE" w:rsidRPr="008641A3" w:rsidRDefault="004978CE" w:rsidP="004978CE">
      <w:pPr>
        <w:tabs>
          <w:tab w:val="left" w:pos="733"/>
        </w:tabs>
        <w:rPr>
          <w:rFonts w:asciiTheme="minorHAnsi" w:hAnsiTheme="minorHAnsi" w:cstheme="minorHAnsi"/>
          <w:b/>
          <w:bCs/>
          <w:sz w:val="22"/>
          <w:szCs w:val="22"/>
          <w:lang w:val="fr-BE"/>
        </w:rPr>
      </w:pPr>
      <w:r w:rsidRPr="008641A3">
        <w:rPr>
          <w:rFonts w:asciiTheme="minorHAnsi" w:hAnsiTheme="minorHAnsi" w:cstheme="minorHAnsi"/>
          <w:b/>
          <w:bCs/>
          <w:sz w:val="22"/>
          <w:szCs w:val="22"/>
          <w:lang w:val="fr-BE"/>
        </w:rPr>
        <w:t>Seuls les résultats NATIONAUX seront pris en considération.</w:t>
      </w:r>
    </w:p>
    <w:p w14:paraId="7A25F0F5" w14:textId="77777777" w:rsidR="004978CE" w:rsidRDefault="004978CE" w:rsidP="004978CE">
      <w:pPr>
        <w:tabs>
          <w:tab w:val="left" w:pos="733"/>
        </w:tabs>
        <w:rPr>
          <w:b/>
          <w:bCs/>
          <w:lang w:val="fr-FR"/>
        </w:rPr>
      </w:pPr>
    </w:p>
    <w:p w14:paraId="1C99CF88" w14:textId="77777777" w:rsidR="004978CE" w:rsidRDefault="004978CE" w:rsidP="004978CE">
      <w:pPr>
        <w:tabs>
          <w:tab w:val="left" w:pos="733"/>
        </w:tabs>
        <w:rPr>
          <w:b/>
          <w:bCs/>
          <w:lang w:val="fr-FR"/>
        </w:rPr>
      </w:pPr>
    </w:p>
    <w:p w14:paraId="53BB56DE" w14:textId="77777777" w:rsidR="004978CE" w:rsidRPr="008641A3" w:rsidRDefault="004978CE" w:rsidP="004978CE">
      <w:pPr>
        <w:tabs>
          <w:tab w:val="left" w:pos="733"/>
        </w:tabs>
        <w:rPr>
          <w:b/>
          <w:bCs/>
          <w:lang w:val="fr-FR"/>
        </w:rPr>
      </w:pPr>
    </w:p>
    <w:p w14:paraId="550060E8" w14:textId="642F4B9B" w:rsidR="004978CE" w:rsidRPr="008641A3" w:rsidRDefault="004978CE" w:rsidP="004978CE">
      <w:pPr>
        <w:tabs>
          <w:tab w:val="left" w:pos="0"/>
          <w:tab w:val="left" w:pos="372"/>
        </w:tabs>
        <w:rPr>
          <w:rFonts w:asciiTheme="minorHAnsi" w:hAnsiTheme="minorHAnsi" w:cstheme="minorHAnsi"/>
          <w:sz w:val="22"/>
          <w:szCs w:val="22"/>
          <w:lang w:val="fr-BE"/>
        </w:rPr>
      </w:pPr>
      <w:r w:rsidRPr="008641A3">
        <w:rPr>
          <w:rFonts w:asciiTheme="minorHAnsi" w:hAnsiTheme="minorHAnsi" w:cstheme="minorHAnsi"/>
          <w:sz w:val="22"/>
          <w:szCs w:val="22"/>
          <w:lang w:val="fr-BE"/>
        </w:rPr>
        <w:t xml:space="preserve">● Le Championnat National de </w:t>
      </w:r>
      <w:r w:rsidRPr="008641A3">
        <w:rPr>
          <w:rFonts w:asciiTheme="minorHAnsi" w:hAnsiTheme="minorHAnsi" w:cstheme="minorHAnsi"/>
          <w:b/>
          <w:bCs/>
          <w:sz w:val="22"/>
          <w:szCs w:val="22"/>
          <w:lang w:val="fr-BE"/>
        </w:rPr>
        <w:t>GRAND FOND &amp; FOND YEARLINGS (porteur d’une bague 201</w:t>
      </w:r>
      <w:r w:rsidR="003D59EF">
        <w:rPr>
          <w:rFonts w:asciiTheme="minorHAnsi" w:hAnsiTheme="minorHAnsi" w:cstheme="minorHAnsi"/>
          <w:b/>
          <w:bCs/>
          <w:sz w:val="22"/>
          <w:szCs w:val="22"/>
          <w:lang w:val="fr-BE"/>
        </w:rPr>
        <w:t>9</w:t>
      </w:r>
      <w:r w:rsidRPr="008641A3">
        <w:rPr>
          <w:rFonts w:asciiTheme="minorHAnsi" w:hAnsiTheme="minorHAnsi" w:cstheme="minorHAnsi"/>
          <w:b/>
          <w:bCs/>
          <w:sz w:val="22"/>
          <w:szCs w:val="22"/>
          <w:lang w:val="fr-BE"/>
        </w:rPr>
        <w:t>)</w:t>
      </w:r>
      <w:r w:rsidRPr="008641A3">
        <w:rPr>
          <w:rFonts w:asciiTheme="minorHAnsi" w:hAnsiTheme="minorHAnsi" w:cstheme="minorHAnsi"/>
          <w:sz w:val="22"/>
          <w:szCs w:val="22"/>
          <w:lang w:val="fr-BE"/>
        </w:rPr>
        <w:t xml:space="preserve"> se jouera avec les 2 premiers marqués, </w:t>
      </w:r>
      <w:r w:rsidRPr="008641A3">
        <w:rPr>
          <w:rFonts w:asciiTheme="minorHAnsi" w:hAnsiTheme="minorHAnsi" w:cstheme="minorHAnsi"/>
          <w:b/>
          <w:sz w:val="22"/>
          <w:szCs w:val="22"/>
          <w:lang w:val="fr-BE"/>
        </w:rPr>
        <w:t xml:space="preserve">yearlings </w:t>
      </w:r>
      <w:r w:rsidRPr="008641A3">
        <w:rPr>
          <w:rFonts w:asciiTheme="minorHAnsi" w:hAnsiTheme="minorHAnsi" w:cstheme="minorHAnsi"/>
          <w:sz w:val="22"/>
          <w:szCs w:val="22"/>
          <w:lang w:val="fr-BE"/>
        </w:rPr>
        <w:t xml:space="preserve">(1+2), classement par 5 (prix complets), sur </w:t>
      </w:r>
      <w:r w:rsidR="006F7332">
        <w:rPr>
          <w:rFonts w:asciiTheme="minorHAnsi" w:hAnsiTheme="minorHAnsi" w:cstheme="minorHAnsi"/>
          <w:b/>
          <w:sz w:val="22"/>
          <w:szCs w:val="22"/>
          <w:lang w:val="fr-BE"/>
        </w:rPr>
        <w:t>3</w:t>
      </w:r>
      <w:r w:rsidRPr="008641A3">
        <w:rPr>
          <w:rFonts w:asciiTheme="minorHAnsi" w:hAnsiTheme="minorHAnsi" w:cstheme="minorHAnsi"/>
          <w:b/>
          <w:sz w:val="22"/>
          <w:szCs w:val="22"/>
          <w:lang w:val="fr-BE"/>
        </w:rPr>
        <w:t xml:space="preserve"> </w:t>
      </w:r>
      <w:r w:rsidRPr="008641A3">
        <w:rPr>
          <w:rFonts w:asciiTheme="minorHAnsi" w:hAnsiTheme="minorHAnsi" w:cstheme="minorHAnsi"/>
          <w:sz w:val="22"/>
          <w:szCs w:val="22"/>
          <w:lang w:val="fr-BE"/>
        </w:rPr>
        <w:t xml:space="preserve">concours parmi les </w:t>
      </w:r>
      <w:r w:rsidRPr="008641A3">
        <w:rPr>
          <w:rFonts w:asciiTheme="minorHAnsi" w:hAnsiTheme="minorHAnsi" w:cstheme="minorHAnsi"/>
          <w:bCs/>
          <w:sz w:val="22"/>
          <w:szCs w:val="22"/>
          <w:lang w:val="fr-BE"/>
        </w:rPr>
        <w:t>concours nationaux</w:t>
      </w:r>
      <w:r w:rsidRPr="008641A3">
        <w:rPr>
          <w:rFonts w:asciiTheme="minorHAnsi" w:hAnsiTheme="minorHAnsi" w:cstheme="minorHAnsi"/>
          <w:b/>
          <w:bCs/>
          <w:sz w:val="22"/>
          <w:szCs w:val="22"/>
          <w:lang w:val="fr-BE"/>
        </w:rPr>
        <w:t xml:space="preserve"> </w:t>
      </w:r>
      <w:r w:rsidRPr="008641A3">
        <w:rPr>
          <w:rFonts w:asciiTheme="minorHAnsi" w:hAnsiTheme="minorHAnsi" w:cstheme="minorHAnsi"/>
          <w:sz w:val="22"/>
          <w:szCs w:val="22"/>
          <w:lang w:val="fr-BE"/>
        </w:rPr>
        <w:t xml:space="preserve">suivants : </w:t>
      </w:r>
    </w:p>
    <w:p w14:paraId="33E2DB92" w14:textId="50D39A60" w:rsidR="004978CE" w:rsidRPr="009C488E" w:rsidRDefault="009C488E" w:rsidP="004978CE">
      <w:pPr>
        <w:tabs>
          <w:tab w:val="left" w:pos="0"/>
          <w:tab w:val="left" w:pos="360"/>
        </w:tabs>
        <w:rPr>
          <w:rFonts w:asciiTheme="minorHAnsi" w:hAnsiTheme="minorHAnsi" w:cstheme="minorHAnsi"/>
          <w:color w:val="000000" w:themeColor="text1"/>
          <w:sz w:val="22"/>
          <w:szCs w:val="22"/>
          <w:lang w:val="fr-BE"/>
        </w:rPr>
      </w:pPr>
      <w:r w:rsidRPr="009C488E">
        <w:rPr>
          <w:rFonts w:ascii="Calibri" w:hAnsi="Calibri" w:cs="Calibri"/>
          <w:color w:val="000000"/>
          <w:kern w:val="2"/>
          <w:sz w:val="22"/>
          <w:szCs w:val="22"/>
          <w:lang w:val="fr-BE"/>
        </w:rPr>
        <w:t xml:space="preserve">LIMOGES (yearlings) </w:t>
      </w:r>
      <w:r>
        <w:rPr>
          <w:rFonts w:ascii="Calibri" w:hAnsi="Calibri" w:cs="Calibri"/>
          <w:color w:val="000000"/>
          <w:kern w:val="2"/>
          <w:sz w:val="22"/>
          <w:szCs w:val="22"/>
          <w:lang w:val="fr-BE"/>
        </w:rPr>
        <w:t>du</w:t>
      </w:r>
      <w:r w:rsidRPr="009C488E">
        <w:rPr>
          <w:rFonts w:ascii="Calibri" w:hAnsi="Calibri" w:cs="Calibri"/>
          <w:color w:val="000000"/>
          <w:kern w:val="2"/>
          <w:sz w:val="22"/>
          <w:szCs w:val="22"/>
          <w:lang w:val="fr-BE"/>
        </w:rPr>
        <w:t xml:space="preserve"> </w:t>
      </w:r>
      <w:r w:rsidRPr="009C488E">
        <w:rPr>
          <w:rFonts w:ascii="Calibri" w:hAnsi="Calibri" w:cs="Calibri"/>
          <w:b/>
          <w:bCs/>
          <w:color w:val="000000"/>
          <w:kern w:val="2"/>
          <w:sz w:val="22"/>
          <w:szCs w:val="22"/>
          <w:lang w:val="fr-BE"/>
        </w:rPr>
        <w:t>18/7</w:t>
      </w:r>
      <w:r w:rsidRPr="009C488E">
        <w:rPr>
          <w:rFonts w:ascii="Calibri" w:hAnsi="Calibri" w:cs="Calibri"/>
          <w:color w:val="000000"/>
          <w:kern w:val="2"/>
          <w:sz w:val="22"/>
          <w:szCs w:val="22"/>
          <w:lang w:val="fr-BE"/>
        </w:rPr>
        <w:t xml:space="preserve">, AGEN (yearlings) </w:t>
      </w:r>
      <w:r>
        <w:rPr>
          <w:rFonts w:ascii="Calibri" w:hAnsi="Calibri" w:cs="Calibri"/>
          <w:color w:val="000000"/>
          <w:kern w:val="2"/>
          <w:sz w:val="22"/>
          <w:szCs w:val="22"/>
          <w:lang w:val="fr-BE"/>
        </w:rPr>
        <w:t>du</w:t>
      </w:r>
      <w:r w:rsidRPr="009C488E">
        <w:rPr>
          <w:rFonts w:ascii="Calibri" w:hAnsi="Calibri" w:cs="Calibri"/>
          <w:b/>
          <w:color w:val="000000"/>
          <w:kern w:val="2"/>
          <w:sz w:val="22"/>
          <w:szCs w:val="22"/>
          <w:lang w:val="fr-BE"/>
        </w:rPr>
        <w:t xml:space="preserve"> 24/7, </w:t>
      </w:r>
      <w:r w:rsidRPr="009C488E">
        <w:rPr>
          <w:rFonts w:ascii="Calibri" w:hAnsi="Calibri" w:cs="Calibri"/>
          <w:b/>
          <w:bCs/>
          <w:color w:val="000000"/>
          <w:kern w:val="2"/>
          <w:sz w:val="22"/>
          <w:szCs w:val="22"/>
          <w:lang w:val="fr-BE"/>
        </w:rPr>
        <w:t xml:space="preserve"> </w:t>
      </w:r>
      <w:r w:rsidRPr="009C488E">
        <w:rPr>
          <w:rFonts w:ascii="Calibri" w:hAnsi="Calibri" w:cs="Calibri"/>
          <w:bCs/>
          <w:color w:val="000000"/>
          <w:kern w:val="2"/>
          <w:sz w:val="22"/>
          <w:szCs w:val="22"/>
          <w:lang w:val="fr-BE"/>
        </w:rPr>
        <w:t xml:space="preserve">MONTELIMAR (yearlings) </w:t>
      </w:r>
      <w:r>
        <w:rPr>
          <w:rFonts w:ascii="Calibri" w:hAnsi="Calibri" w:cs="Calibri"/>
          <w:bCs/>
          <w:color w:val="000000"/>
          <w:kern w:val="2"/>
          <w:sz w:val="22"/>
          <w:szCs w:val="22"/>
          <w:lang w:val="fr-BE"/>
        </w:rPr>
        <w:t>du</w:t>
      </w:r>
      <w:r w:rsidRPr="009C488E">
        <w:rPr>
          <w:rFonts w:ascii="Calibri" w:hAnsi="Calibri" w:cs="Calibri"/>
          <w:bCs/>
          <w:color w:val="000000"/>
          <w:kern w:val="2"/>
          <w:sz w:val="22"/>
          <w:szCs w:val="22"/>
          <w:lang w:val="fr-BE"/>
        </w:rPr>
        <w:t xml:space="preserve"> </w:t>
      </w:r>
      <w:r w:rsidRPr="009C488E">
        <w:rPr>
          <w:rFonts w:ascii="Calibri" w:hAnsi="Calibri" w:cs="Calibri"/>
          <w:b/>
          <w:bCs/>
          <w:color w:val="000000"/>
          <w:kern w:val="2"/>
          <w:sz w:val="22"/>
          <w:szCs w:val="22"/>
          <w:lang w:val="fr-BE"/>
        </w:rPr>
        <w:t>25/7</w:t>
      </w:r>
      <w:r w:rsidRPr="009C488E">
        <w:rPr>
          <w:rFonts w:ascii="Calibri" w:hAnsi="Calibri" w:cs="Calibri"/>
          <w:bCs/>
          <w:color w:val="000000"/>
          <w:kern w:val="2"/>
          <w:sz w:val="22"/>
          <w:szCs w:val="22"/>
          <w:lang w:val="fr-BE"/>
        </w:rPr>
        <w:t xml:space="preserve">,  SOUILLAC (yearlings) </w:t>
      </w:r>
      <w:r>
        <w:rPr>
          <w:rFonts w:ascii="Calibri" w:hAnsi="Calibri" w:cs="Calibri"/>
          <w:bCs/>
          <w:color w:val="000000"/>
          <w:kern w:val="2"/>
          <w:sz w:val="22"/>
          <w:szCs w:val="22"/>
          <w:lang w:val="fr-BE"/>
        </w:rPr>
        <w:t>du</w:t>
      </w:r>
      <w:r w:rsidRPr="009C488E">
        <w:rPr>
          <w:rFonts w:ascii="Calibri" w:hAnsi="Calibri" w:cs="Calibri"/>
          <w:bCs/>
          <w:color w:val="000000"/>
          <w:kern w:val="2"/>
          <w:sz w:val="22"/>
          <w:szCs w:val="22"/>
          <w:lang w:val="fr-BE"/>
        </w:rPr>
        <w:t xml:space="preserve"> </w:t>
      </w:r>
      <w:r w:rsidRPr="009C488E">
        <w:rPr>
          <w:rFonts w:ascii="Calibri" w:hAnsi="Calibri" w:cs="Calibri"/>
          <w:b/>
          <w:color w:val="000000"/>
          <w:kern w:val="2"/>
          <w:sz w:val="22"/>
          <w:szCs w:val="22"/>
          <w:lang w:val="fr-BE"/>
        </w:rPr>
        <w:t>01/8</w:t>
      </w:r>
      <w:r w:rsidRPr="009C488E">
        <w:rPr>
          <w:rFonts w:ascii="Calibri" w:hAnsi="Calibri" w:cs="Calibri"/>
          <w:bCs/>
          <w:color w:val="000000"/>
          <w:kern w:val="2"/>
          <w:sz w:val="22"/>
          <w:szCs w:val="22"/>
          <w:lang w:val="fr-BE"/>
        </w:rPr>
        <w:t xml:space="preserve">,  AURILLAC (yearlings) </w:t>
      </w:r>
      <w:r>
        <w:rPr>
          <w:rFonts w:ascii="Calibri" w:hAnsi="Calibri" w:cs="Calibri"/>
          <w:bCs/>
          <w:color w:val="000000"/>
          <w:kern w:val="2"/>
          <w:sz w:val="22"/>
          <w:szCs w:val="22"/>
          <w:lang w:val="fr-BE"/>
        </w:rPr>
        <w:t>du</w:t>
      </w:r>
      <w:r w:rsidRPr="009C488E">
        <w:rPr>
          <w:rFonts w:ascii="Calibri" w:hAnsi="Calibri" w:cs="Calibri"/>
          <w:bCs/>
          <w:color w:val="000000"/>
          <w:kern w:val="2"/>
          <w:sz w:val="22"/>
          <w:szCs w:val="22"/>
          <w:lang w:val="fr-BE"/>
        </w:rPr>
        <w:t xml:space="preserve"> </w:t>
      </w:r>
      <w:r w:rsidRPr="009C488E">
        <w:rPr>
          <w:rFonts w:ascii="Calibri" w:hAnsi="Calibri" w:cs="Calibri"/>
          <w:b/>
          <w:bCs/>
          <w:color w:val="000000"/>
          <w:kern w:val="2"/>
          <w:sz w:val="22"/>
          <w:szCs w:val="22"/>
          <w:lang w:val="fr-BE"/>
        </w:rPr>
        <w:t>08/8</w:t>
      </w:r>
      <w:r w:rsidRPr="009C488E">
        <w:rPr>
          <w:rFonts w:ascii="Calibri" w:hAnsi="Calibri" w:cs="Calibri"/>
          <w:bCs/>
          <w:color w:val="000000"/>
          <w:kern w:val="2"/>
          <w:sz w:val="22"/>
          <w:szCs w:val="22"/>
          <w:lang w:val="fr-BE"/>
        </w:rPr>
        <w:t xml:space="preserve">, NARBONNE (yearlings) </w:t>
      </w:r>
      <w:r>
        <w:rPr>
          <w:rFonts w:ascii="Calibri" w:hAnsi="Calibri" w:cs="Calibri"/>
          <w:bCs/>
          <w:color w:val="000000"/>
          <w:kern w:val="2"/>
          <w:sz w:val="22"/>
          <w:szCs w:val="22"/>
          <w:lang w:val="fr-BE"/>
        </w:rPr>
        <w:t>du</w:t>
      </w:r>
      <w:r w:rsidRPr="009C488E">
        <w:rPr>
          <w:rFonts w:ascii="Calibri" w:hAnsi="Calibri" w:cs="Calibri"/>
          <w:bCs/>
          <w:color w:val="000000"/>
          <w:kern w:val="2"/>
          <w:sz w:val="22"/>
          <w:szCs w:val="22"/>
          <w:lang w:val="fr-BE"/>
        </w:rPr>
        <w:t xml:space="preserve"> </w:t>
      </w:r>
      <w:r w:rsidRPr="009C488E">
        <w:rPr>
          <w:rFonts w:ascii="Calibri" w:hAnsi="Calibri" w:cs="Calibri"/>
          <w:b/>
          <w:bCs/>
          <w:color w:val="000000"/>
          <w:kern w:val="2"/>
          <w:sz w:val="22"/>
          <w:szCs w:val="22"/>
          <w:lang w:val="fr-BE"/>
        </w:rPr>
        <w:t xml:space="preserve">14/8, </w:t>
      </w:r>
      <w:r w:rsidRPr="009C488E">
        <w:rPr>
          <w:rFonts w:ascii="Calibri" w:hAnsi="Calibri" w:cs="Calibri"/>
          <w:color w:val="000000"/>
          <w:kern w:val="2"/>
          <w:sz w:val="22"/>
          <w:szCs w:val="22"/>
          <w:lang w:val="fr-BE"/>
        </w:rPr>
        <w:t xml:space="preserve">BRIVE (yearlings) </w:t>
      </w:r>
      <w:r w:rsidRPr="009C488E">
        <w:rPr>
          <w:rFonts w:ascii="Calibri" w:hAnsi="Calibri" w:cs="Calibri"/>
          <w:b/>
          <w:bCs/>
          <w:color w:val="000000"/>
          <w:kern w:val="2"/>
          <w:sz w:val="22"/>
          <w:szCs w:val="22"/>
          <w:lang w:val="fr-BE"/>
        </w:rPr>
        <w:t xml:space="preserve">15/8 </w:t>
      </w:r>
      <w:r w:rsidRPr="009C488E">
        <w:rPr>
          <w:rFonts w:ascii="Calibri" w:hAnsi="Calibri" w:cs="Calibri"/>
          <w:bCs/>
          <w:color w:val="000000"/>
          <w:kern w:val="2"/>
          <w:sz w:val="22"/>
          <w:szCs w:val="22"/>
          <w:lang w:val="fr-BE"/>
        </w:rPr>
        <w:t>e</w:t>
      </w:r>
      <w:r>
        <w:rPr>
          <w:rFonts w:ascii="Calibri" w:hAnsi="Calibri" w:cs="Calibri"/>
          <w:bCs/>
          <w:color w:val="000000"/>
          <w:kern w:val="2"/>
          <w:sz w:val="22"/>
          <w:szCs w:val="22"/>
          <w:lang w:val="fr-BE"/>
        </w:rPr>
        <w:t>t</w:t>
      </w:r>
      <w:r w:rsidRPr="009C488E">
        <w:rPr>
          <w:rFonts w:ascii="Calibri" w:hAnsi="Calibri" w:cs="Calibri"/>
          <w:bCs/>
          <w:color w:val="000000"/>
          <w:kern w:val="2"/>
          <w:sz w:val="22"/>
          <w:szCs w:val="22"/>
          <w:lang w:val="fr-BE"/>
        </w:rPr>
        <w:t xml:space="preserve"> TULLE (yearlings) </w:t>
      </w:r>
      <w:r>
        <w:rPr>
          <w:rFonts w:ascii="Calibri" w:hAnsi="Calibri" w:cs="Calibri"/>
          <w:bCs/>
          <w:color w:val="000000"/>
          <w:kern w:val="2"/>
          <w:sz w:val="22"/>
          <w:szCs w:val="22"/>
          <w:lang w:val="fr-BE"/>
        </w:rPr>
        <w:t>du</w:t>
      </w:r>
      <w:r w:rsidRPr="009C488E">
        <w:rPr>
          <w:rFonts w:ascii="Calibri" w:hAnsi="Calibri" w:cs="Calibri"/>
          <w:bCs/>
          <w:color w:val="000000"/>
          <w:kern w:val="2"/>
          <w:sz w:val="22"/>
          <w:szCs w:val="22"/>
          <w:lang w:val="fr-BE"/>
        </w:rPr>
        <w:t xml:space="preserve"> </w:t>
      </w:r>
      <w:r w:rsidRPr="009C488E">
        <w:rPr>
          <w:rFonts w:ascii="Calibri" w:hAnsi="Calibri" w:cs="Calibri"/>
          <w:b/>
          <w:bCs/>
          <w:color w:val="000000"/>
          <w:kern w:val="2"/>
          <w:sz w:val="22"/>
          <w:szCs w:val="22"/>
          <w:lang w:val="fr-BE"/>
        </w:rPr>
        <w:t xml:space="preserve"> 22/8/2020.</w:t>
      </w:r>
    </w:p>
    <w:p w14:paraId="56D84912" w14:textId="77777777" w:rsidR="009C488E" w:rsidRDefault="009C488E" w:rsidP="004978CE">
      <w:pPr>
        <w:tabs>
          <w:tab w:val="left" w:pos="733"/>
        </w:tabs>
        <w:rPr>
          <w:rFonts w:asciiTheme="minorHAnsi" w:hAnsiTheme="minorHAnsi" w:cstheme="minorHAnsi"/>
          <w:b/>
          <w:bCs/>
          <w:sz w:val="22"/>
          <w:szCs w:val="22"/>
          <w:lang w:val="fr-BE"/>
        </w:rPr>
      </w:pPr>
      <w:bookmarkStart w:id="1" w:name="_Hlk930570"/>
    </w:p>
    <w:p w14:paraId="210E2E02" w14:textId="17C760C6" w:rsidR="004978CE" w:rsidRDefault="004978CE" w:rsidP="004978CE">
      <w:pPr>
        <w:tabs>
          <w:tab w:val="left" w:pos="733"/>
        </w:tabs>
        <w:rPr>
          <w:rFonts w:asciiTheme="minorHAnsi" w:hAnsiTheme="minorHAnsi" w:cstheme="minorHAnsi"/>
          <w:b/>
          <w:bCs/>
          <w:sz w:val="22"/>
          <w:szCs w:val="22"/>
          <w:lang w:val="fr-BE"/>
        </w:rPr>
      </w:pPr>
      <w:r>
        <w:rPr>
          <w:rFonts w:asciiTheme="minorHAnsi" w:hAnsiTheme="minorHAnsi" w:cstheme="minorHAnsi"/>
          <w:b/>
          <w:bCs/>
          <w:sz w:val="22"/>
          <w:szCs w:val="22"/>
          <w:lang w:val="fr-BE"/>
        </w:rPr>
        <w:t>Ce championnat sera calculé automatiquement par la RFCB.</w:t>
      </w:r>
    </w:p>
    <w:p w14:paraId="3807BE85" w14:textId="77777777" w:rsidR="004978CE" w:rsidRPr="008641A3" w:rsidRDefault="004978CE" w:rsidP="004978CE">
      <w:pPr>
        <w:tabs>
          <w:tab w:val="left" w:pos="0"/>
          <w:tab w:val="left" w:pos="360"/>
        </w:tabs>
        <w:rPr>
          <w:rFonts w:asciiTheme="minorHAnsi" w:hAnsiTheme="minorHAnsi" w:cstheme="minorHAnsi"/>
          <w:color w:val="000000" w:themeColor="text1"/>
          <w:sz w:val="22"/>
          <w:szCs w:val="22"/>
          <w:lang w:val="fr-BE"/>
        </w:rPr>
      </w:pPr>
    </w:p>
    <w:p w14:paraId="1C24CC36" w14:textId="77777777" w:rsidR="004978CE" w:rsidRDefault="004978CE" w:rsidP="004978CE">
      <w:pPr>
        <w:tabs>
          <w:tab w:val="left" w:pos="733"/>
        </w:tabs>
        <w:rPr>
          <w:rFonts w:asciiTheme="minorHAnsi" w:hAnsiTheme="minorHAnsi" w:cstheme="minorHAnsi"/>
          <w:b/>
          <w:sz w:val="22"/>
          <w:szCs w:val="22"/>
          <w:lang w:val="fr-BE"/>
        </w:rPr>
      </w:pPr>
      <w:r>
        <w:rPr>
          <w:rFonts w:asciiTheme="minorHAnsi" w:hAnsiTheme="minorHAnsi" w:cstheme="minorHAnsi"/>
          <w:b/>
          <w:bCs/>
          <w:sz w:val="22"/>
          <w:szCs w:val="22"/>
          <w:lang w:val="fr-BE"/>
        </w:rPr>
        <w:t xml:space="preserve">Le programme prendra en considération le meilleur coefficient sur </w:t>
      </w:r>
      <w:r w:rsidRPr="008641A3">
        <w:rPr>
          <w:rFonts w:asciiTheme="minorHAnsi" w:hAnsiTheme="minorHAnsi" w:cstheme="minorHAnsi"/>
          <w:b/>
          <w:sz w:val="22"/>
          <w:szCs w:val="22"/>
          <w:lang w:val="fr-BE"/>
        </w:rPr>
        <w:t>le résultat NATIONAL, ZONAL</w:t>
      </w:r>
      <w:r w:rsidRPr="008641A3">
        <w:rPr>
          <w:rFonts w:asciiTheme="minorHAnsi" w:hAnsiTheme="minorHAnsi" w:cstheme="minorHAnsi"/>
          <w:b/>
          <w:bCs/>
          <w:sz w:val="22"/>
          <w:szCs w:val="22"/>
          <w:lang w:val="fr-BE"/>
        </w:rPr>
        <w:t xml:space="preserve"> ou EP (pour les 5 EP flamandes)/EPR (pour les 2 EPR wallonnes).  </w:t>
      </w:r>
    </w:p>
    <w:p w14:paraId="4ABAE991" w14:textId="77777777" w:rsidR="004978CE" w:rsidRDefault="004978CE" w:rsidP="004978CE">
      <w:pPr>
        <w:tabs>
          <w:tab w:val="left" w:pos="733"/>
        </w:tabs>
        <w:rPr>
          <w:lang w:val="fr-FR"/>
        </w:rPr>
      </w:pPr>
    </w:p>
    <w:p w14:paraId="7F9F311F" w14:textId="77777777" w:rsidR="004978CE" w:rsidRPr="004978CE" w:rsidRDefault="004978CE" w:rsidP="004978CE">
      <w:pPr>
        <w:tabs>
          <w:tab w:val="left" w:pos="733"/>
        </w:tabs>
        <w:rPr>
          <w:rFonts w:asciiTheme="minorHAnsi" w:hAnsiTheme="minorHAnsi" w:cstheme="minorHAnsi"/>
          <w:b/>
          <w:sz w:val="22"/>
          <w:szCs w:val="22"/>
          <w:lang w:val="fr-FR"/>
        </w:rPr>
      </w:pPr>
      <w:r w:rsidRPr="004978CE">
        <w:rPr>
          <w:rFonts w:asciiTheme="minorHAnsi" w:hAnsiTheme="minorHAnsi" w:cstheme="minorHAnsi"/>
          <w:b/>
          <w:sz w:val="22"/>
          <w:szCs w:val="22"/>
          <w:lang w:val="fr-FR"/>
        </w:rPr>
        <w:t>Seront pris en considération :</w:t>
      </w:r>
    </w:p>
    <w:p w14:paraId="192C5D1D" w14:textId="77777777" w:rsidR="004978CE" w:rsidRPr="004978CE" w:rsidRDefault="004978CE" w:rsidP="00CB29F0">
      <w:pPr>
        <w:pStyle w:val="Lijstalinea"/>
        <w:numPr>
          <w:ilvl w:val="0"/>
          <w:numId w:val="4"/>
        </w:numPr>
        <w:tabs>
          <w:tab w:val="left" w:pos="733"/>
        </w:tabs>
        <w:suppressAutoHyphens/>
        <w:contextualSpacing/>
        <w:rPr>
          <w:rFonts w:asciiTheme="minorHAnsi" w:hAnsiTheme="minorHAnsi" w:cstheme="minorHAnsi"/>
          <w:b/>
          <w:sz w:val="22"/>
          <w:szCs w:val="22"/>
          <w:lang w:val="fr-FR"/>
        </w:rPr>
      </w:pPr>
      <w:r w:rsidRPr="004978CE">
        <w:rPr>
          <w:rFonts w:asciiTheme="minorHAnsi" w:hAnsiTheme="minorHAnsi" w:cstheme="minorHAnsi"/>
          <w:b/>
          <w:sz w:val="22"/>
          <w:szCs w:val="22"/>
          <w:lang w:val="fr-BE"/>
        </w:rPr>
        <w:t>par week-end, 1 seul résultat</w:t>
      </w:r>
    </w:p>
    <w:p w14:paraId="55FCD5E9" w14:textId="77777777" w:rsidR="004978CE" w:rsidRPr="004978CE" w:rsidRDefault="004978CE" w:rsidP="00CB29F0">
      <w:pPr>
        <w:pStyle w:val="Lijstalinea"/>
        <w:numPr>
          <w:ilvl w:val="0"/>
          <w:numId w:val="4"/>
        </w:numPr>
        <w:tabs>
          <w:tab w:val="left" w:pos="733"/>
        </w:tabs>
        <w:suppressAutoHyphens/>
        <w:contextualSpacing/>
        <w:rPr>
          <w:rFonts w:asciiTheme="minorHAnsi" w:hAnsiTheme="minorHAnsi" w:cstheme="minorHAnsi"/>
          <w:b/>
          <w:sz w:val="22"/>
          <w:szCs w:val="22"/>
          <w:lang w:val="fr-FR"/>
        </w:rPr>
      </w:pPr>
      <w:r w:rsidRPr="004978CE">
        <w:rPr>
          <w:rFonts w:asciiTheme="minorHAnsi" w:hAnsiTheme="minorHAnsi" w:cstheme="minorHAnsi"/>
          <w:b/>
          <w:sz w:val="22"/>
          <w:szCs w:val="22"/>
          <w:lang w:val="fr-BE"/>
        </w:rPr>
        <w:t>par concours, 1 seul résultat</w:t>
      </w:r>
      <w:r w:rsidRPr="004978CE">
        <w:rPr>
          <w:lang w:val="fr-BE"/>
        </w:rPr>
        <w:t xml:space="preserve"> </w:t>
      </w:r>
      <w:r w:rsidRPr="004978CE">
        <w:rPr>
          <w:rFonts w:asciiTheme="minorHAnsi" w:hAnsiTheme="minorHAnsi" w:cstheme="minorHAnsi"/>
          <w:b/>
          <w:sz w:val="22"/>
          <w:szCs w:val="22"/>
          <w:lang w:val="fr-BE"/>
        </w:rPr>
        <w:t>NATIONAL, ZONAL</w:t>
      </w:r>
      <w:r w:rsidRPr="004978CE">
        <w:rPr>
          <w:rFonts w:asciiTheme="minorHAnsi" w:hAnsiTheme="minorHAnsi" w:cstheme="minorHAnsi"/>
          <w:b/>
          <w:bCs/>
          <w:sz w:val="22"/>
          <w:szCs w:val="22"/>
          <w:lang w:val="fr-BE"/>
        </w:rPr>
        <w:t xml:space="preserve"> ou EP (pour les 5 EP flamandes)/EPR (pour les 2 EPR wallonnes)</w:t>
      </w:r>
      <w:r w:rsidRPr="004978CE">
        <w:rPr>
          <w:lang w:val="fr-BE"/>
        </w:rPr>
        <w:t xml:space="preserve"> </w:t>
      </w:r>
    </w:p>
    <w:p w14:paraId="5FA72435" w14:textId="77777777" w:rsidR="004978CE" w:rsidRDefault="004978CE" w:rsidP="004978CE">
      <w:pPr>
        <w:tabs>
          <w:tab w:val="left" w:pos="733"/>
        </w:tabs>
        <w:rPr>
          <w:rFonts w:asciiTheme="minorHAnsi" w:hAnsiTheme="minorHAnsi" w:cstheme="minorHAnsi"/>
          <w:b/>
          <w:sz w:val="22"/>
          <w:szCs w:val="22"/>
          <w:lang w:val="fr-FR"/>
        </w:rPr>
      </w:pPr>
    </w:p>
    <w:p w14:paraId="2A24F9EB" w14:textId="2F982408" w:rsidR="004978CE" w:rsidRDefault="004978CE" w:rsidP="004978CE">
      <w:pPr>
        <w:tabs>
          <w:tab w:val="left" w:pos="733"/>
        </w:tabs>
        <w:rPr>
          <w:rFonts w:asciiTheme="minorHAnsi" w:hAnsiTheme="minorHAnsi" w:cstheme="minorHAnsi"/>
          <w:b/>
          <w:bCs/>
          <w:sz w:val="22"/>
          <w:szCs w:val="22"/>
          <w:lang w:val="fr-BE"/>
        </w:rPr>
      </w:pPr>
      <w:r w:rsidRPr="008641A3">
        <w:rPr>
          <w:rFonts w:asciiTheme="minorHAnsi" w:hAnsiTheme="minorHAnsi" w:cstheme="minorHAnsi"/>
          <w:b/>
          <w:bCs/>
          <w:sz w:val="22"/>
          <w:szCs w:val="22"/>
          <w:lang w:val="fr-BE"/>
        </w:rPr>
        <w:t xml:space="preserve">Pour les concours de GRAND FOND, </w:t>
      </w:r>
      <w:r>
        <w:rPr>
          <w:rFonts w:asciiTheme="minorHAnsi" w:hAnsiTheme="minorHAnsi" w:cstheme="minorHAnsi"/>
          <w:b/>
          <w:bCs/>
          <w:sz w:val="22"/>
          <w:szCs w:val="22"/>
          <w:lang w:val="fr-BE"/>
        </w:rPr>
        <w:t>AGEN (yearlings) du 2</w:t>
      </w:r>
      <w:r w:rsidR="009C488E">
        <w:rPr>
          <w:rFonts w:asciiTheme="minorHAnsi" w:hAnsiTheme="minorHAnsi" w:cstheme="minorHAnsi"/>
          <w:b/>
          <w:bCs/>
          <w:sz w:val="22"/>
          <w:szCs w:val="22"/>
          <w:lang w:val="fr-BE"/>
        </w:rPr>
        <w:t xml:space="preserve">4/7 </w:t>
      </w:r>
      <w:r>
        <w:rPr>
          <w:rFonts w:asciiTheme="minorHAnsi" w:hAnsiTheme="minorHAnsi" w:cstheme="minorHAnsi"/>
          <w:b/>
          <w:bCs/>
          <w:sz w:val="22"/>
          <w:szCs w:val="22"/>
          <w:lang w:val="fr-BE"/>
        </w:rPr>
        <w:t xml:space="preserve">et NARBONNE (yearlings) du </w:t>
      </w:r>
      <w:r w:rsidR="009C488E">
        <w:rPr>
          <w:rFonts w:asciiTheme="minorHAnsi" w:hAnsiTheme="minorHAnsi" w:cstheme="minorHAnsi"/>
          <w:b/>
          <w:bCs/>
          <w:sz w:val="22"/>
          <w:szCs w:val="22"/>
          <w:lang w:val="fr-BE"/>
        </w:rPr>
        <w:t>14/8</w:t>
      </w:r>
      <w:r>
        <w:rPr>
          <w:rFonts w:asciiTheme="minorHAnsi" w:hAnsiTheme="minorHAnsi" w:cstheme="minorHAnsi"/>
          <w:b/>
          <w:bCs/>
          <w:sz w:val="22"/>
          <w:szCs w:val="22"/>
          <w:lang w:val="fr-BE"/>
        </w:rPr>
        <w:t xml:space="preserve">, </w:t>
      </w:r>
      <w:r w:rsidRPr="008641A3">
        <w:rPr>
          <w:rFonts w:asciiTheme="minorHAnsi" w:hAnsiTheme="minorHAnsi" w:cstheme="minorHAnsi"/>
          <w:b/>
          <w:bCs/>
          <w:sz w:val="22"/>
          <w:szCs w:val="22"/>
          <w:lang w:val="fr-BE"/>
        </w:rPr>
        <w:t>seuls les résultats NATIONAUX seront pris en considération.</w:t>
      </w:r>
    </w:p>
    <w:p w14:paraId="6DDAE5BF" w14:textId="77777777" w:rsidR="003D59EF" w:rsidRDefault="003D59EF" w:rsidP="004978CE">
      <w:pPr>
        <w:tabs>
          <w:tab w:val="left" w:pos="733"/>
        </w:tabs>
        <w:rPr>
          <w:rFonts w:asciiTheme="minorHAnsi" w:hAnsiTheme="minorHAnsi" w:cstheme="minorHAnsi"/>
          <w:b/>
          <w:bCs/>
          <w:sz w:val="22"/>
          <w:szCs w:val="22"/>
          <w:lang w:val="fr-BE"/>
        </w:rPr>
      </w:pPr>
    </w:p>
    <w:p w14:paraId="67947F17" w14:textId="77777777" w:rsidR="004978CE" w:rsidRDefault="004978CE" w:rsidP="004978CE">
      <w:pPr>
        <w:tabs>
          <w:tab w:val="left" w:pos="733"/>
        </w:tabs>
        <w:rPr>
          <w:rFonts w:asciiTheme="minorHAnsi" w:hAnsiTheme="minorHAnsi" w:cstheme="minorHAnsi"/>
          <w:b/>
          <w:bCs/>
          <w:sz w:val="22"/>
          <w:szCs w:val="22"/>
          <w:lang w:val="fr-BE"/>
        </w:rPr>
      </w:pPr>
    </w:p>
    <w:p w14:paraId="1399907C" w14:textId="5BCEBD28" w:rsidR="003D59EF" w:rsidRPr="006F7332" w:rsidRDefault="003D59EF" w:rsidP="003D59EF">
      <w:pPr>
        <w:tabs>
          <w:tab w:val="left" w:pos="0"/>
          <w:tab w:val="left" w:pos="372"/>
        </w:tabs>
        <w:rPr>
          <w:rFonts w:asciiTheme="minorHAnsi" w:hAnsiTheme="minorHAnsi" w:cstheme="minorHAnsi"/>
          <w:sz w:val="22"/>
          <w:szCs w:val="22"/>
          <w:lang w:val="fr-BE"/>
        </w:rPr>
      </w:pPr>
      <w:r w:rsidRPr="000D0ACD">
        <w:rPr>
          <w:rFonts w:asciiTheme="minorHAnsi" w:hAnsiTheme="minorHAnsi" w:cstheme="minorHAnsi"/>
          <w:sz w:val="22"/>
          <w:szCs w:val="22"/>
          <w:lang w:val="fr-BE"/>
        </w:rPr>
        <w:t xml:space="preserve">● Le Championnat National </w:t>
      </w:r>
      <w:r w:rsidRPr="000D0ACD">
        <w:rPr>
          <w:rFonts w:asciiTheme="minorHAnsi" w:hAnsiTheme="minorHAnsi" w:cstheme="minorHAnsi"/>
          <w:b/>
          <w:bCs/>
          <w:sz w:val="22"/>
          <w:szCs w:val="22"/>
          <w:lang w:val="fr-BE"/>
        </w:rPr>
        <w:t>LIGNE DU RHONE VIEUX PIGEONS (porteur d’une bague 2018 ou antérieur)</w:t>
      </w:r>
      <w:r w:rsidRPr="000D0ACD">
        <w:rPr>
          <w:rFonts w:asciiTheme="minorHAnsi" w:hAnsiTheme="minorHAnsi" w:cstheme="minorHAnsi"/>
          <w:sz w:val="22"/>
          <w:szCs w:val="22"/>
          <w:lang w:val="fr-BE"/>
        </w:rPr>
        <w:t xml:space="preserve"> se jouera avec les 2 premiers marqués, </w:t>
      </w:r>
      <w:r w:rsidRPr="000D0ACD">
        <w:rPr>
          <w:rFonts w:asciiTheme="minorHAnsi" w:hAnsiTheme="minorHAnsi" w:cstheme="minorHAnsi"/>
          <w:b/>
          <w:sz w:val="22"/>
          <w:szCs w:val="22"/>
          <w:lang w:val="fr-BE"/>
        </w:rPr>
        <w:t xml:space="preserve">vieux pigeons </w:t>
      </w:r>
      <w:r w:rsidRPr="000D0ACD">
        <w:rPr>
          <w:rFonts w:asciiTheme="minorHAnsi" w:hAnsiTheme="minorHAnsi" w:cstheme="minorHAnsi"/>
          <w:sz w:val="22"/>
          <w:szCs w:val="22"/>
          <w:lang w:val="fr-BE"/>
        </w:rPr>
        <w:t xml:space="preserve">(1+2), classement par 5 (prix complets), </w:t>
      </w:r>
      <w:r w:rsidRPr="006F7332">
        <w:rPr>
          <w:rFonts w:asciiTheme="minorHAnsi" w:hAnsiTheme="minorHAnsi" w:cstheme="minorHAnsi"/>
          <w:sz w:val="22"/>
          <w:szCs w:val="22"/>
          <w:lang w:val="fr-BE"/>
        </w:rPr>
        <w:t xml:space="preserve">sur </w:t>
      </w:r>
      <w:r w:rsidR="009C488E" w:rsidRPr="006F7332">
        <w:rPr>
          <w:rFonts w:asciiTheme="minorHAnsi" w:hAnsiTheme="minorHAnsi" w:cstheme="minorHAnsi"/>
          <w:b/>
          <w:sz w:val="22"/>
          <w:szCs w:val="22"/>
          <w:lang w:val="fr-BE"/>
        </w:rPr>
        <w:t xml:space="preserve">2 </w:t>
      </w:r>
      <w:r w:rsidR="009E5B45" w:rsidRPr="006F7332">
        <w:rPr>
          <w:rFonts w:asciiTheme="minorHAnsi" w:hAnsiTheme="minorHAnsi" w:cstheme="minorHAnsi"/>
          <w:bCs/>
          <w:sz w:val="22"/>
          <w:szCs w:val="22"/>
          <w:lang w:val="fr-BE"/>
        </w:rPr>
        <w:t xml:space="preserve">des </w:t>
      </w:r>
      <w:r w:rsidRPr="006F7332">
        <w:rPr>
          <w:rFonts w:asciiTheme="minorHAnsi" w:hAnsiTheme="minorHAnsi" w:cstheme="minorHAnsi"/>
          <w:sz w:val="22"/>
          <w:szCs w:val="22"/>
          <w:lang w:val="fr-BE"/>
        </w:rPr>
        <w:t xml:space="preserve">concours suivants : </w:t>
      </w:r>
    </w:p>
    <w:p w14:paraId="5883F87D" w14:textId="4DA31495" w:rsidR="009C488E" w:rsidRPr="009C488E" w:rsidRDefault="009C488E" w:rsidP="009C488E">
      <w:pPr>
        <w:tabs>
          <w:tab w:val="left" w:pos="720"/>
        </w:tabs>
        <w:rPr>
          <w:rFonts w:ascii="Calibri" w:hAnsi="Calibri" w:cs="Calibri"/>
          <w:b/>
          <w:bCs/>
          <w:color w:val="000000"/>
          <w:kern w:val="2"/>
          <w:sz w:val="22"/>
          <w:szCs w:val="22"/>
          <w:lang w:val="fr-BE"/>
        </w:rPr>
      </w:pPr>
      <w:r w:rsidRPr="006F7332">
        <w:rPr>
          <w:rFonts w:ascii="Calibri" w:hAnsi="Calibri" w:cs="Calibri"/>
          <w:color w:val="000000"/>
          <w:kern w:val="2"/>
          <w:sz w:val="22"/>
          <w:szCs w:val="22"/>
          <w:lang w:val="fr-BE"/>
        </w:rPr>
        <w:t>VALENCE du</w:t>
      </w:r>
      <w:r w:rsidRPr="006F7332">
        <w:rPr>
          <w:rFonts w:ascii="Calibri" w:hAnsi="Calibri" w:cs="Calibri"/>
          <w:b/>
          <w:bCs/>
          <w:color w:val="000000"/>
          <w:kern w:val="2"/>
          <w:sz w:val="22"/>
          <w:szCs w:val="22"/>
          <w:lang w:val="fr-BE"/>
        </w:rPr>
        <w:t xml:space="preserve"> 11/7, </w:t>
      </w:r>
      <w:r w:rsidRPr="006F7332">
        <w:rPr>
          <w:rFonts w:ascii="Calibri" w:hAnsi="Calibri" w:cs="Calibri"/>
          <w:color w:val="000000"/>
          <w:kern w:val="2"/>
          <w:sz w:val="22"/>
          <w:szCs w:val="22"/>
          <w:lang w:val="fr-BE"/>
        </w:rPr>
        <w:t>MARSEILLE du</w:t>
      </w:r>
      <w:r w:rsidRPr="006F7332">
        <w:rPr>
          <w:rFonts w:ascii="Calibri" w:hAnsi="Calibri" w:cs="Calibri"/>
          <w:b/>
          <w:bCs/>
          <w:color w:val="000000"/>
          <w:kern w:val="2"/>
          <w:sz w:val="22"/>
          <w:szCs w:val="22"/>
          <w:lang w:val="fr-BE"/>
        </w:rPr>
        <w:t xml:space="preserve"> 24/7 </w:t>
      </w:r>
      <w:r w:rsidRPr="006F7332">
        <w:rPr>
          <w:rFonts w:ascii="Calibri" w:hAnsi="Calibri" w:cs="Calibri"/>
          <w:color w:val="000000"/>
          <w:kern w:val="2"/>
          <w:sz w:val="22"/>
          <w:szCs w:val="22"/>
          <w:lang w:val="fr-BE"/>
        </w:rPr>
        <w:t>en</w:t>
      </w:r>
      <w:r w:rsidRPr="006F7332">
        <w:rPr>
          <w:rFonts w:ascii="Calibri" w:hAnsi="Calibri" w:cs="Calibri"/>
          <w:b/>
          <w:bCs/>
          <w:color w:val="000000"/>
          <w:kern w:val="2"/>
          <w:sz w:val="22"/>
          <w:szCs w:val="22"/>
          <w:lang w:val="fr-BE"/>
        </w:rPr>
        <w:t xml:space="preserve"> </w:t>
      </w:r>
      <w:r w:rsidRPr="006F7332">
        <w:rPr>
          <w:rFonts w:ascii="Calibri" w:hAnsi="Calibri" w:cs="Calibri"/>
          <w:color w:val="000000"/>
          <w:kern w:val="2"/>
          <w:sz w:val="22"/>
          <w:szCs w:val="22"/>
          <w:lang w:val="fr-BE"/>
        </w:rPr>
        <w:t>MONTELIMAR (vieux) du</w:t>
      </w:r>
      <w:r w:rsidRPr="006F7332">
        <w:rPr>
          <w:rFonts w:ascii="Calibri" w:hAnsi="Calibri" w:cs="Calibri"/>
          <w:b/>
          <w:bCs/>
          <w:color w:val="000000"/>
          <w:kern w:val="2"/>
          <w:sz w:val="22"/>
          <w:szCs w:val="22"/>
          <w:lang w:val="fr-BE"/>
        </w:rPr>
        <w:t xml:space="preserve"> 25/7/2020.</w:t>
      </w:r>
    </w:p>
    <w:p w14:paraId="4CC84196" w14:textId="77777777" w:rsidR="003D59EF" w:rsidRPr="009C488E" w:rsidRDefault="003D59EF" w:rsidP="003D59EF">
      <w:pPr>
        <w:tabs>
          <w:tab w:val="left" w:pos="0"/>
          <w:tab w:val="left" w:pos="360"/>
        </w:tabs>
        <w:rPr>
          <w:rFonts w:asciiTheme="minorHAnsi" w:hAnsiTheme="minorHAnsi" w:cstheme="minorHAnsi"/>
          <w:color w:val="000000" w:themeColor="text1"/>
          <w:sz w:val="22"/>
          <w:szCs w:val="22"/>
          <w:lang w:val="fr-BE"/>
        </w:rPr>
      </w:pPr>
    </w:p>
    <w:p w14:paraId="3988E4D2" w14:textId="77777777" w:rsidR="003D59EF" w:rsidRPr="000D0ACD" w:rsidRDefault="003D59EF" w:rsidP="003D59EF">
      <w:pPr>
        <w:tabs>
          <w:tab w:val="left" w:pos="733"/>
        </w:tabs>
        <w:rPr>
          <w:rFonts w:asciiTheme="minorHAnsi" w:hAnsiTheme="minorHAnsi" w:cstheme="minorHAnsi"/>
          <w:b/>
          <w:bCs/>
          <w:sz w:val="22"/>
          <w:szCs w:val="22"/>
          <w:lang w:val="fr-BE"/>
        </w:rPr>
      </w:pPr>
      <w:r w:rsidRPr="000D0ACD">
        <w:rPr>
          <w:rFonts w:asciiTheme="minorHAnsi" w:hAnsiTheme="minorHAnsi" w:cstheme="minorHAnsi"/>
          <w:b/>
          <w:bCs/>
          <w:sz w:val="22"/>
          <w:szCs w:val="22"/>
          <w:lang w:val="fr-BE"/>
        </w:rPr>
        <w:t>Ce championnat sera calculé automatiquement par la RFCB.</w:t>
      </w:r>
    </w:p>
    <w:p w14:paraId="53BF1126" w14:textId="77777777" w:rsidR="003D59EF" w:rsidRPr="000D0ACD" w:rsidRDefault="003D59EF" w:rsidP="003D59EF">
      <w:pPr>
        <w:tabs>
          <w:tab w:val="left" w:pos="0"/>
          <w:tab w:val="left" w:pos="360"/>
        </w:tabs>
        <w:rPr>
          <w:rFonts w:asciiTheme="minorHAnsi" w:hAnsiTheme="minorHAnsi" w:cstheme="minorHAnsi"/>
          <w:color w:val="000000" w:themeColor="text1"/>
          <w:sz w:val="22"/>
          <w:szCs w:val="22"/>
          <w:lang w:val="fr-BE"/>
        </w:rPr>
      </w:pPr>
    </w:p>
    <w:p w14:paraId="2C6E0979" w14:textId="77777777" w:rsidR="003D59EF" w:rsidRPr="000D0ACD" w:rsidRDefault="003D59EF" w:rsidP="003D59EF">
      <w:pPr>
        <w:tabs>
          <w:tab w:val="left" w:pos="733"/>
        </w:tabs>
        <w:rPr>
          <w:rFonts w:asciiTheme="minorHAnsi" w:hAnsiTheme="minorHAnsi" w:cstheme="minorHAnsi"/>
          <w:b/>
          <w:sz w:val="22"/>
          <w:szCs w:val="22"/>
          <w:lang w:val="fr-FR"/>
        </w:rPr>
      </w:pPr>
      <w:r w:rsidRPr="000D0ACD">
        <w:rPr>
          <w:rFonts w:asciiTheme="minorHAnsi" w:hAnsiTheme="minorHAnsi" w:cstheme="minorHAnsi"/>
          <w:b/>
          <w:sz w:val="22"/>
          <w:szCs w:val="22"/>
          <w:lang w:val="fr-FR"/>
        </w:rPr>
        <w:t>Seront pris en considération :</w:t>
      </w:r>
    </w:p>
    <w:p w14:paraId="7B84392B" w14:textId="459A2EF6" w:rsidR="00A549D3" w:rsidRPr="000D0ACD" w:rsidRDefault="00A549D3" w:rsidP="00CB29F0">
      <w:pPr>
        <w:pStyle w:val="Lijstalinea"/>
        <w:numPr>
          <w:ilvl w:val="0"/>
          <w:numId w:val="4"/>
        </w:numPr>
        <w:tabs>
          <w:tab w:val="left" w:pos="733"/>
        </w:tabs>
        <w:suppressAutoHyphens/>
        <w:contextualSpacing/>
        <w:rPr>
          <w:rFonts w:asciiTheme="minorHAnsi" w:hAnsiTheme="minorHAnsi" w:cstheme="minorHAnsi"/>
          <w:b/>
          <w:sz w:val="22"/>
          <w:szCs w:val="22"/>
          <w:lang w:val="fr-FR"/>
        </w:rPr>
      </w:pPr>
      <w:r w:rsidRPr="000D0ACD">
        <w:rPr>
          <w:rFonts w:asciiTheme="minorHAnsi" w:hAnsiTheme="minorHAnsi" w:cstheme="minorHAnsi"/>
          <w:b/>
          <w:sz w:val="22"/>
          <w:szCs w:val="22"/>
          <w:lang w:val="fr-BE"/>
        </w:rPr>
        <w:t xml:space="preserve">pour Valence du </w:t>
      </w:r>
      <w:r w:rsidR="009C488E">
        <w:rPr>
          <w:rFonts w:asciiTheme="minorHAnsi" w:hAnsiTheme="minorHAnsi" w:cstheme="minorHAnsi"/>
          <w:b/>
          <w:sz w:val="22"/>
          <w:szCs w:val="22"/>
          <w:lang w:val="fr-BE"/>
        </w:rPr>
        <w:t>11</w:t>
      </w:r>
      <w:r w:rsidRPr="000D0ACD">
        <w:rPr>
          <w:rFonts w:asciiTheme="minorHAnsi" w:hAnsiTheme="minorHAnsi" w:cstheme="minorHAnsi"/>
          <w:b/>
          <w:sz w:val="22"/>
          <w:szCs w:val="22"/>
          <w:lang w:val="fr-BE"/>
        </w:rPr>
        <w:t>/</w:t>
      </w:r>
      <w:r w:rsidR="009C488E">
        <w:rPr>
          <w:rFonts w:asciiTheme="minorHAnsi" w:hAnsiTheme="minorHAnsi" w:cstheme="minorHAnsi"/>
          <w:b/>
          <w:sz w:val="22"/>
          <w:szCs w:val="22"/>
          <w:lang w:val="fr-BE"/>
        </w:rPr>
        <w:t>7</w:t>
      </w:r>
      <w:r w:rsidRPr="000D0ACD">
        <w:rPr>
          <w:rFonts w:asciiTheme="minorHAnsi" w:hAnsiTheme="minorHAnsi" w:cstheme="minorHAnsi"/>
          <w:b/>
          <w:sz w:val="22"/>
          <w:szCs w:val="22"/>
          <w:lang w:val="fr-BE"/>
        </w:rPr>
        <w:t xml:space="preserve"> &amp; Montélimar (vieux) du </w:t>
      </w:r>
      <w:r w:rsidR="009C488E">
        <w:rPr>
          <w:rFonts w:asciiTheme="minorHAnsi" w:hAnsiTheme="minorHAnsi" w:cstheme="minorHAnsi"/>
          <w:b/>
          <w:sz w:val="22"/>
          <w:szCs w:val="22"/>
          <w:lang w:val="fr-BE"/>
        </w:rPr>
        <w:t>25</w:t>
      </w:r>
      <w:r w:rsidRPr="000D0ACD">
        <w:rPr>
          <w:rFonts w:asciiTheme="minorHAnsi" w:hAnsiTheme="minorHAnsi" w:cstheme="minorHAnsi"/>
          <w:b/>
          <w:sz w:val="22"/>
          <w:szCs w:val="22"/>
          <w:lang w:val="fr-BE"/>
        </w:rPr>
        <w:t>/</w:t>
      </w:r>
      <w:r w:rsidR="009C488E">
        <w:rPr>
          <w:rFonts w:asciiTheme="minorHAnsi" w:hAnsiTheme="minorHAnsi" w:cstheme="minorHAnsi"/>
          <w:b/>
          <w:sz w:val="22"/>
          <w:szCs w:val="22"/>
          <w:lang w:val="fr-BE"/>
        </w:rPr>
        <w:t>7</w:t>
      </w:r>
      <w:r w:rsidRPr="000D0ACD">
        <w:rPr>
          <w:rFonts w:asciiTheme="minorHAnsi" w:hAnsiTheme="minorHAnsi" w:cstheme="minorHAnsi"/>
          <w:b/>
          <w:sz w:val="22"/>
          <w:szCs w:val="22"/>
          <w:lang w:val="fr-BE"/>
        </w:rPr>
        <w:t>/2020 :</w:t>
      </w:r>
    </w:p>
    <w:p w14:paraId="5532B663" w14:textId="52129E3C" w:rsidR="00A549D3" w:rsidRPr="000D0ACD" w:rsidRDefault="005864B1" w:rsidP="00CB29F0">
      <w:pPr>
        <w:pStyle w:val="Lijstalinea"/>
        <w:numPr>
          <w:ilvl w:val="0"/>
          <w:numId w:val="11"/>
        </w:numPr>
        <w:tabs>
          <w:tab w:val="left" w:pos="733"/>
        </w:tabs>
        <w:rPr>
          <w:rFonts w:asciiTheme="minorHAnsi" w:hAnsiTheme="minorHAnsi" w:cstheme="minorHAnsi"/>
          <w:b/>
          <w:sz w:val="22"/>
          <w:szCs w:val="22"/>
          <w:lang w:val="fr-FR"/>
        </w:rPr>
      </w:pPr>
      <w:r w:rsidRPr="000D0ACD">
        <w:rPr>
          <w:rFonts w:asciiTheme="minorHAnsi" w:hAnsiTheme="minorHAnsi" w:cstheme="minorHAnsi"/>
          <w:b/>
          <w:sz w:val="22"/>
          <w:szCs w:val="22"/>
          <w:lang w:val="fr-BE"/>
        </w:rPr>
        <w:t xml:space="preserve">seul </w:t>
      </w:r>
      <w:r w:rsidR="00A549D3" w:rsidRPr="000D0ACD">
        <w:rPr>
          <w:rFonts w:asciiTheme="minorHAnsi" w:hAnsiTheme="minorHAnsi" w:cstheme="minorHAnsi"/>
          <w:b/>
          <w:sz w:val="22"/>
          <w:szCs w:val="22"/>
          <w:lang w:val="fr-BE"/>
        </w:rPr>
        <w:t>le résultat NATIONAL, ZONAL</w:t>
      </w:r>
      <w:r w:rsidR="00A549D3" w:rsidRPr="000D0ACD">
        <w:rPr>
          <w:rFonts w:asciiTheme="minorHAnsi" w:hAnsiTheme="minorHAnsi" w:cstheme="minorHAnsi"/>
          <w:b/>
          <w:bCs/>
          <w:sz w:val="22"/>
          <w:szCs w:val="22"/>
          <w:lang w:val="fr-BE"/>
        </w:rPr>
        <w:t xml:space="preserve"> ou EP (pour les 5 EP flamandes)/EPR (pour les 2 EPR wallonnes).  </w:t>
      </w:r>
    </w:p>
    <w:p w14:paraId="58B55ECF" w14:textId="77777777" w:rsidR="00A549D3" w:rsidRPr="000D0ACD" w:rsidRDefault="003D59EF" w:rsidP="00CB29F0">
      <w:pPr>
        <w:pStyle w:val="Lijstalinea"/>
        <w:numPr>
          <w:ilvl w:val="0"/>
          <w:numId w:val="11"/>
        </w:numPr>
        <w:tabs>
          <w:tab w:val="left" w:pos="733"/>
        </w:tabs>
        <w:suppressAutoHyphens/>
        <w:contextualSpacing/>
        <w:rPr>
          <w:rFonts w:asciiTheme="minorHAnsi" w:hAnsiTheme="minorHAnsi" w:cstheme="minorHAnsi"/>
          <w:b/>
          <w:sz w:val="22"/>
          <w:szCs w:val="22"/>
          <w:lang w:val="fr-FR"/>
        </w:rPr>
      </w:pPr>
      <w:r w:rsidRPr="000D0ACD">
        <w:rPr>
          <w:rFonts w:asciiTheme="minorHAnsi" w:hAnsiTheme="minorHAnsi" w:cstheme="minorHAnsi"/>
          <w:b/>
          <w:sz w:val="22"/>
          <w:szCs w:val="22"/>
          <w:lang w:val="fr-BE"/>
        </w:rPr>
        <w:t>par concours, 1 seul résultat</w:t>
      </w:r>
      <w:r w:rsidRPr="000D0ACD">
        <w:rPr>
          <w:lang w:val="fr-BE"/>
        </w:rPr>
        <w:t xml:space="preserve"> </w:t>
      </w:r>
      <w:r w:rsidRPr="000D0ACD">
        <w:rPr>
          <w:rFonts w:asciiTheme="minorHAnsi" w:hAnsiTheme="minorHAnsi" w:cstheme="minorHAnsi"/>
          <w:b/>
          <w:sz w:val="22"/>
          <w:szCs w:val="22"/>
          <w:lang w:val="fr-BE"/>
        </w:rPr>
        <w:t>NATIONAL, ZONAL</w:t>
      </w:r>
      <w:r w:rsidRPr="000D0ACD">
        <w:rPr>
          <w:rFonts w:asciiTheme="minorHAnsi" w:hAnsiTheme="minorHAnsi" w:cstheme="minorHAnsi"/>
          <w:b/>
          <w:bCs/>
          <w:sz w:val="22"/>
          <w:szCs w:val="22"/>
          <w:lang w:val="fr-BE"/>
        </w:rPr>
        <w:t xml:space="preserve"> ou EP (pour les 5 EP flamandes)/EPR (pour les 2 EPR wallonnes)</w:t>
      </w:r>
    </w:p>
    <w:p w14:paraId="60E74FC0" w14:textId="457EB56A" w:rsidR="003D59EF" w:rsidRPr="000D0ACD" w:rsidRDefault="00A549D3" w:rsidP="00CB29F0">
      <w:pPr>
        <w:pStyle w:val="Lijstalinea"/>
        <w:numPr>
          <w:ilvl w:val="0"/>
          <w:numId w:val="4"/>
        </w:numPr>
        <w:tabs>
          <w:tab w:val="left" w:pos="733"/>
        </w:tabs>
        <w:suppressAutoHyphens/>
        <w:contextualSpacing/>
        <w:rPr>
          <w:rFonts w:asciiTheme="minorHAnsi" w:hAnsiTheme="minorHAnsi" w:cstheme="minorHAnsi"/>
          <w:b/>
          <w:bCs/>
          <w:sz w:val="22"/>
          <w:szCs w:val="22"/>
          <w:lang w:val="fr-FR"/>
        </w:rPr>
      </w:pPr>
      <w:r w:rsidRPr="000D0ACD">
        <w:rPr>
          <w:rFonts w:asciiTheme="minorHAnsi" w:hAnsiTheme="minorHAnsi" w:cstheme="minorHAnsi"/>
          <w:b/>
          <w:bCs/>
          <w:sz w:val="22"/>
          <w:szCs w:val="22"/>
          <w:lang w:val="fr-BE"/>
        </w:rPr>
        <w:t xml:space="preserve">pour Marseille du </w:t>
      </w:r>
      <w:r w:rsidR="009C488E">
        <w:rPr>
          <w:rFonts w:asciiTheme="minorHAnsi" w:hAnsiTheme="minorHAnsi" w:cstheme="minorHAnsi"/>
          <w:b/>
          <w:bCs/>
          <w:sz w:val="22"/>
          <w:szCs w:val="22"/>
          <w:lang w:val="fr-BE"/>
        </w:rPr>
        <w:t>24</w:t>
      </w:r>
      <w:r w:rsidRPr="000D0ACD">
        <w:rPr>
          <w:rFonts w:asciiTheme="minorHAnsi" w:hAnsiTheme="minorHAnsi" w:cstheme="minorHAnsi"/>
          <w:b/>
          <w:bCs/>
          <w:sz w:val="22"/>
          <w:szCs w:val="22"/>
          <w:lang w:val="fr-BE"/>
        </w:rPr>
        <w:t>/7/2020, seul le résultat national</w:t>
      </w:r>
      <w:r w:rsidR="003D59EF" w:rsidRPr="000D0ACD">
        <w:rPr>
          <w:rFonts w:asciiTheme="minorHAnsi" w:hAnsiTheme="minorHAnsi" w:cstheme="minorHAnsi"/>
          <w:b/>
          <w:bCs/>
          <w:sz w:val="22"/>
          <w:szCs w:val="22"/>
          <w:lang w:val="fr-BE"/>
        </w:rPr>
        <w:t xml:space="preserve"> </w:t>
      </w:r>
    </w:p>
    <w:p w14:paraId="24EB6639" w14:textId="45DC6FBB" w:rsidR="003D59EF" w:rsidRDefault="003D59EF" w:rsidP="003D59EF">
      <w:pPr>
        <w:tabs>
          <w:tab w:val="left" w:pos="733"/>
        </w:tabs>
        <w:rPr>
          <w:rFonts w:asciiTheme="minorHAnsi" w:hAnsiTheme="minorHAnsi" w:cstheme="minorHAnsi"/>
          <w:b/>
          <w:sz w:val="22"/>
          <w:szCs w:val="22"/>
          <w:lang w:val="fr-FR"/>
        </w:rPr>
      </w:pPr>
    </w:p>
    <w:p w14:paraId="46DC8393" w14:textId="253B7E73" w:rsidR="004978CE" w:rsidRDefault="004978CE" w:rsidP="004978CE">
      <w:pPr>
        <w:tabs>
          <w:tab w:val="left" w:pos="733"/>
        </w:tabs>
        <w:rPr>
          <w:rFonts w:asciiTheme="minorHAnsi" w:hAnsiTheme="minorHAnsi" w:cstheme="minorHAnsi"/>
          <w:b/>
          <w:bCs/>
          <w:sz w:val="22"/>
          <w:szCs w:val="22"/>
          <w:lang w:val="fr-BE"/>
        </w:rPr>
      </w:pPr>
    </w:p>
    <w:p w14:paraId="766ED039" w14:textId="77777777" w:rsidR="006F7332" w:rsidRDefault="006F7332" w:rsidP="004978CE">
      <w:pPr>
        <w:tabs>
          <w:tab w:val="left" w:pos="733"/>
        </w:tabs>
        <w:rPr>
          <w:rFonts w:asciiTheme="minorHAnsi" w:hAnsiTheme="minorHAnsi" w:cstheme="minorHAnsi"/>
          <w:b/>
          <w:bCs/>
          <w:sz w:val="22"/>
          <w:szCs w:val="22"/>
          <w:lang w:val="fr-BE"/>
        </w:rPr>
      </w:pPr>
    </w:p>
    <w:bookmarkEnd w:id="1"/>
    <w:p w14:paraId="521E4764" w14:textId="04690E6B" w:rsidR="004978CE" w:rsidRPr="008641A3" w:rsidRDefault="004978CE" w:rsidP="004978CE">
      <w:pPr>
        <w:tabs>
          <w:tab w:val="left" w:pos="0"/>
          <w:tab w:val="left" w:pos="387"/>
          <w:tab w:val="left" w:pos="746"/>
        </w:tabs>
        <w:rPr>
          <w:rFonts w:asciiTheme="minorHAnsi" w:hAnsiTheme="minorHAnsi" w:cstheme="minorHAnsi"/>
          <w:sz w:val="22"/>
          <w:szCs w:val="22"/>
          <w:lang w:val="fr-BE"/>
        </w:rPr>
      </w:pPr>
      <w:r w:rsidRPr="008641A3">
        <w:rPr>
          <w:rFonts w:asciiTheme="minorHAnsi" w:hAnsiTheme="minorHAnsi" w:cstheme="minorHAnsi"/>
          <w:sz w:val="22"/>
          <w:szCs w:val="22"/>
          <w:lang w:val="fr-BE"/>
        </w:rPr>
        <w:lastRenderedPageBreak/>
        <w:t xml:space="preserve">● Le Championnat National de </w:t>
      </w:r>
      <w:r w:rsidRPr="008641A3">
        <w:rPr>
          <w:rFonts w:asciiTheme="minorHAnsi" w:hAnsiTheme="minorHAnsi" w:cstheme="minorHAnsi"/>
          <w:b/>
          <w:bCs/>
          <w:sz w:val="22"/>
          <w:szCs w:val="22"/>
          <w:lang w:val="fr-BE"/>
        </w:rPr>
        <w:t>FOND VIEUX (porteur d’une bague 201</w:t>
      </w:r>
      <w:r w:rsidR="00A549D3">
        <w:rPr>
          <w:rFonts w:asciiTheme="minorHAnsi" w:hAnsiTheme="minorHAnsi" w:cstheme="minorHAnsi"/>
          <w:b/>
          <w:bCs/>
          <w:sz w:val="22"/>
          <w:szCs w:val="22"/>
          <w:lang w:val="fr-BE"/>
        </w:rPr>
        <w:t>8</w:t>
      </w:r>
      <w:r w:rsidRPr="008641A3">
        <w:rPr>
          <w:rFonts w:asciiTheme="minorHAnsi" w:hAnsiTheme="minorHAnsi" w:cstheme="minorHAnsi"/>
          <w:b/>
          <w:bCs/>
          <w:sz w:val="22"/>
          <w:szCs w:val="22"/>
          <w:lang w:val="fr-BE"/>
        </w:rPr>
        <w:t xml:space="preserve"> ou antérieur) </w:t>
      </w:r>
      <w:r w:rsidRPr="008641A3">
        <w:rPr>
          <w:rFonts w:asciiTheme="minorHAnsi" w:hAnsiTheme="minorHAnsi" w:cstheme="minorHAnsi"/>
          <w:sz w:val="22"/>
          <w:szCs w:val="22"/>
          <w:lang w:val="fr-BE"/>
        </w:rPr>
        <w:t xml:space="preserve"> se jouera avec les 2 premiers marqués, </w:t>
      </w:r>
      <w:r w:rsidRPr="008641A3">
        <w:rPr>
          <w:rFonts w:asciiTheme="minorHAnsi" w:hAnsiTheme="minorHAnsi" w:cstheme="minorHAnsi"/>
          <w:b/>
          <w:bCs/>
          <w:sz w:val="22"/>
          <w:szCs w:val="22"/>
          <w:lang w:val="fr-BE"/>
        </w:rPr>
        <w:t xml:space="preserve">vieux </w:t>
      </w:r>
      <w:r w:rsidRPr="008641A3">
        <w:rPr>
          <w:rFonts w:asciiTheme="minorHAnsi" w:hAnsiTheme="minorHAnsi" w:cstheme="minorHAnsi"/>
          <w:sz w:val="22"/>
          <w:szCs w:val="22"/>
          <w:lang w:val="fr-BE"/>
        </w:rPr>
        <w:t>(1+2)</w:t>
      </w:r>
      <w:r w:rsidRPr="008641A3">
        <w:rPr>
          <w:rFonts w:asciiTheme="minorHAnsi" w:hAnsiTheme="minorHAnsi" w:cstheme="minorHAnsi"/>
          <w:b/>
          <w:bCs/>
          <w:sz w:val="22"/>
          <w:szCs w:val="22"/>
          <w:lang w:val="fr-BE"/>
        </w:rPr>
        <w:t>,</w:t>
      </w:r>
      <w:r w:rsidRPr="008641A3">
        <w:rPr>
          <w:rFonts w:asciiTheme="minorHAnsi" w:hAnsiTheme="minorHAnsi" w:cstheme="minorHAnsi"/>
          <w:sz w:val="22"/>
          <w:szCs w:val="22"/>
          <w:lang w:val="fr-BE"/>
        </w:rPr>
        <w:t xml:space="preserve"> classement par 5 (prix complets), sur </w:t>
      </w:r>
      <w:r w:rsidRPr="006F7332">
        <w:rPr>
          <w:rFonts w:asciiTheme="minorHAnsi" w:hAnsiTheme="minorHAnsi" w:cstheme="minorHAnsi"/>
          <w:b/>
          <w:sz w:val="22"/>
          <w:szCs w:val="22"/>
          <w:lang w:val="fr-BE"/>
        </w:rPr>
        <w:t>4</w:t>
      </w:r>
      <w:r w:rsidRPr="008641A3">
        <w:rPr>
          <w:rFonts w:asciiTheme="minorHAnsi" w:hAnsiTheme="minorHAnsi" w:cstheme="minorHAnsi"/>
          <w:sz w:val="22"/>
          <w:szCs w:val="22"/>
          <w:lang w:val="fr-BE"/>
        </w:rPr>
        <w:t xml:space="preserve"> concours parmi les </w:t>
      </w:r>
      <w:r w:rsidRPr="008641A3">
        <w:rPr>
          <w:rFonts w:asciiTheme="minorHAnsi" w:hAnsiTheme="minorHAnsi" w:cstheme="minorHAnsi"/>
          <w:bCs/>
          <w:sz w:val="22"/>
          <w:szCs w:val="22"/>
          <w:lang w:val="fr-BE"/>
        </w:rPr>
        <w:t>concours nationaux</w:t>
      </w:r>
      <w:r w:rsidRPr="008641A3">
        <w:rPr>
          <w:rFonts w:asciiTheme="minorHAnsi" w:hAnsiTheme="minorHAnsi" w:cstheme="minorHAnsi"/>
          <w:sz w:val="22"/>
          <w:szCs w:val="22"/>
          <w:lang w:val="fr-BE"/>
        </w:rPr>
        <w:t xml:space="preserve"> suivants : </w:t>
      </w:r>
    </w:p>
    <w:p w14:paraId="649C915E" w14:textId="6FED2725" w:rsidR="006C69ED" w:rsidRPr="006C69ED" w:rsidRDefault="006C69ED" w:rsidP="006C69ED">
      <w:pPr>
        <w:tabs>
          <w:tab w:val="left" w:pos="0"/>
          <w:tab w:val="left" w:pos="387"/>
          <w:tab w:val="left" w:pos="746"/>
        </w:tabs>
        <w:rPr>
          <w:rFonts w:ascii="Calibri" w:hAnsi="Calibri" w:cs="Calibri"/>
          <w:b/>
          <w:color w:val="000000"/>
          <w:kern w:val="2"/>
          <w:sz w:val="22"/>
          <w:szCs w:val="22"/>
          <w:lang w:val="fr-BE"/>
        </w:rPr>
      </w:pPr>
      <w:r w:rsidRPr="006C69ED">
        <w:rPr>
          <w:rFonts w:ascii="Calibri" w:hAnsi="Calibri" w:cs="Calibri"/>
          <w:bCs/>
          <w:color w:val="000000"/>
          <w:kern w:val="2"/>
          <w:sz w:val="22"/>
          <w:szCs w:val="22"/>
          <w:lang w:val="fr-BE"/>
        </w:rPr>
        <w:t xml:space="preserve">LIMOGES du </w:t>
      </w:r>
      <w:r w:rsidRPr="006C69ED">
        <w:rPr>
          <w:rFonts w:ascii="Calibri" w:hAnsi="Calibri" w:cs="Calibri"/>
          <w:b/>
          <w:bCs/>
          <w:color w:val="000000"/>
          <w:kern w:val="2"/>
          <w:sz w:val="22"/>
          <w:szCs w:val="22"/>
          <w:lang w:val="fr-BE"/>
        </w:rPr>
        <w:t xml:space="preserve">04/7,  </w:t>
      </w:r>
      <w:r w:rsidRPr="006C69ED">
        <w:rPr>
          <w:rFonts w:ascii="Calibri" w:hAnsi="Calibri" w:cs="Calibri"/>
          <w:color w:val="000000"/>
          <w:kern w:val="2"/>
          <w:sz w:val="22"/>
          <w:szCs w:val="22"/>
          <w:lang w:val="fr-BE"/>
        </w:rPr>
        <w:t xml:space="preserve">VALENCE du </w:t>
      </w:r>
      <w:r w:rsidRPr="006C69ED">
        <w:rPr>
          <w:rFonts w:ascii="Calibri" w:hAnsi="Calibri" w:cs="Calibri"/>
          <w:b/>
          <w:color w:val="000000"/>
          <w:kern w:val="2"/>
          <w:sz w:val="22"/>
          <w:szCs w:val="22"/>
          <w:lang w:val="fr-BE"/>
        </w:rPr>
        <w:t>11/7</w:t>
      </w:r>
      <w:r w:rsidRPr="006C69ED">
        <w:rPr>
          <w:rFonts w:ascii="Calibri" w:hAnsi="Calibri" w:cs="Calibri"/>
          <w:color w:val="000000"/>
          <w:kern w:val="2"/>
          <w:sz w:val="22"/>
          <w:szCs w:val="22"/>
          <w:lang w:val="fr-BE"/>
        </w:rPr>
        <w:t>,</w:t>
      </w:r>
      <w:r w:rsidRPr="006C69ED">
        <w:rPr>
          <w:rFonts w:ascii="Calibri" w:hAnsi="Calibri" w:cs="Calibri"/>
          <w:b/>
          <w:bCs/>
          <w:color w:val="000000"/>
          <w:kern w:val="2"/>
          <w:sz w:val="22"/>
          <w:szCs w:val="22"/>
          <w:lang w:val="fr-BE"/>
        </w:rPr>
        <w:t xml:space="preserve"> </w:t>
      </w:r>
      <w:r w:rsidRPr="006C69ED">
        <w:rPr>
          <w:rFonts w:ascii="Calibri" w:hAnsi="Calibri" w:cs="Calibri"/>
          <w:color w:val="000000"/>
          <w:kern w:val="2"/>
          <w:sz w:val="22"/>
          <w:szCs w:val="22"/>
          <w:lang w:val="fr-BE"/>
        </w:rPr>
        <w:t>LIMOGES (</w:t>
      </w:r>
      <w:r>
        <w:rPr>
          <w:rFonts w:ascii="Calibri" w:hAnsi="Calibri" w:cs="Calibri"/>
          <w:color w:val="000000"/>
          <w:kern w:val="2"/>
          <w:sz w:val="22"/>
          <w:szCs w:val="22"/>
          <w:lang w:val="fr-BE"/>
        </w:rPr>
        <w:t>vieux</w:t>
      </w:r>
      <w:r w:rsidRPr="006C69ED">
        <w:rPr>
          <w:rFonts w:ascii="Calibri" w:hAnsi="Calibri" w:cs="Calibri"/>
          <w:color w:val="000000"/>
          <w:kern w:val="2"/>
          <w:sz w:val="22"/>
          <w:szCs w:val="22"/>
          <w:lang w:val="fr-BE"/>
        </w:rPr>
        <w:t xml:space="preserve">) du </w:t>
      </w:r>
      <w:r w:rsidRPr="006C69ED">
        <w:rPr>
          <w:rFonts w:ascii="Calibri" w:hAnsi="Calibri" w:cs="Calibri"/>
          <w:b/>
          <w:color w:val="000000"/>
          <w:kern w:val="2"/>
          <w:sz w:val="22"/>
          <w:szCs w:val="22"/>
          <w:lang w:val="fr-BE"/>
        </w:rPr>
        <w:t>18/7</w:t>
      </w:r>
      <w:r w:rsidRPr="006C69ED">
        <w:rPr>
          <w:rFonts w:ascii="Calibri" w:hAnsi="Calibri" w:cs="Calibri"/>
          <w:color w:val="000000"/>
          <w:kern w:val="2"/>
          <w:sz w:val="22"/>
          <w:szCs w:val="22"/>
          <w:lang w:val="fr-BE"/>
        </w:rPr>
        <w:t>, MONTELIMAR (</w:t>
      </w:r>
      <w:r>
        <w:rPr>
          <w:rFonts w:ascii="Calibri" w:hAnsi="Calibri" w:cs="Calibri"/>
          <w:color w:val="000000"/>
          <w:kern w:val="2"/>
          <w:sz w:val="22"/>
          <w:szCs w:val="22"/>
          <w:lang w:val="fr-BE"/>
        </w:rPr>
        <w:t>vieux</w:t>
      </w:r>
      <w:r w:rsidRPr="006C69ED">
        <w:rPr>
          <w:rFonts w:ascii="Calibri" w:hAnsi="Calibri" w:cs="Calibri"/>
          <w:color w:val="000000"/>
          <w:kern w:val="2"/>
          <w:sz w:val="22"/>
          <w:szCs w:val="22"/>
          <w:lang w:val="fr-BE"/>
        </w:rPr>
        <w:t xml:space="preserve">) du </w:t>
      </w:r>
      <w:r w:rsidRPr="006C69ED">
        <w:rPr>
          <w:rFonts w:ascii="Calibri" w:hAnsi="Calibri" w:cs="Calibri"/>
          <w:b/>
          <w:color w:val="000000"/>
          <w:kern w:val="2"/>
          <w:sz w:val="22"/>
          <w:szCs w:val="22"/>
          <w:lang w:val="fr-BE"/>
        </w:rPr>
        <w:t xml:space="preserve">25/7, </w:t>
      </w:r>
      <w:r w:rsidRPr="006C69ED">
        <w:rPr>
          <w:rFonts w:ascii="Calibri" w:hAnsi="Calibri" w:cs="Calibri"/>
          <w:color w:val="000000"/>
          <w:kern w:val="2"/>
          <w:sz w:val="22"/>
          <w:szCs w:val="22"/>
          <w:lang w:val="fr-BE"/>
        </w:rPr>
        <w:t>SOUILLAC (</w:t>
      </w:r>
      <w:r>
        <w:rPr>
          <w:rFonts w:ascii="Calibri" w:hAnsi="Calibri" w:cs="Calibri"/>
          <w:color w:val="000000"/>
          <w:kern w:val="2"/>
          <w:sz w:val="22"/>
          <w:szCs w:val="22"/>
          <w:lang w:val="fr-BE"/>
        </w:rPr>
        <w:t>vieux</w:t>
      </w:r>
      <w:r w:rsidRPr="006C69ED">
        <w:rPr>
          <w:rFonts w:ascii="Calibri" w:hAnsi="Calibri" w:cs="Calibri"/>
          <w:color w:val="000000"/>
          <w:kern w:val="2"/>
          <w:sz w:val="22"/>
          <w:szCs w:val="22"/>
          <w:lang w:val="fr-BE"/>
        </w:rPr>
        <w:t xml:space="preserve">) du </w:t>
      </w:r>
      <w:r w:rsidRPr="006C69ED">
        <w:rPr>
          <w:rFonts w:ascii="Calibri" w:hAnsi="Calibri" w:cs="Calibri"/>
          <w:b/>
          <w:color w:val="000000"/>
          <w:kern w:val="2"/>
          <w:sz w:val="22"/>
          <w:szCs w:val="22"/>
          <w:lang w:val="fr-BE"/>
        </w:rPr>
        <w:t xml:space="preserve">01/8, </w:t>
      </w:r>
      <w:r w:rsidRPr="006C69ED">
        <w:rPr>
          <w:rFonts w:ascii="Calibri" w:hAnsi="Calibri" w:cs="Calibri"/>
          <w:color w:val="000000"/>
          <w:kern w:val="2"/>
          <w:sz w:val="22"/>
          <w:szCs w:val="22"/>
          <w:lang w:val="fr-BE"/>
        </w:rPr>
        <w:t>AURILLAC (</w:t>
      </w:r>
      <w:r>
        <w:rPr>
          <w:rFonts w:ascii="Calibri" w:hAnsi="Calibri" w:cs="Calibri"/>
          <w:color w:val="000000"/>
          <w:kern w:val="2"/>
          <w:sz w:val="22"/>
          <w:szCs w:val="22"/>
          <w:lang w:val="fr-BE"/>
        </w:rPr>
        <w:t>vieux</w:t>
      </w:r>
      <w:r w:rsidRPr="006C69ED">
        <w:rPr>
          <w:rFonts w:ascii="Calibri" w:hAnsi="Calibri" w:cs="Calibri"/>
          <w:color w:val="000000"/>
          <w:kern w:val="2"/>
          <w:sz w:val="22"/>
          <w:szCs w:val="22"/>
          <w:lang w:val="fr-BE"/>
        </w:rPr>
        <w:t xml:space="preserve">)  du </w:t>
      </w:r>
      <w:r w:rsidRPr="006C69ED">
        <w:rPr>
          <w:rFonts w:ascii="Calibri" w:hAnsi="Calibri" w:cs="Calibri"/>
          <w:b/>
          <w:color w:val="000000"/>
          <w:kern w:val="2"/>
          <w:sz w:val="22"/>
          <w:szCs w:val="22"/>
          <w:lang w:val="fr-BE"/>
        </w:rPr>
        <w:t>08/8</w:t>
      </w:r>
      <w:r w:rsidRPr="006C69ED">
        <w:rPr>
          <w:rFonts w:ascii="Calibri" w:hAnsi="Calibri" w:cs="Calibri"/>
          <w:color w:val="000000"/>
          <w:kern w:val="2"/>
          <w:sz w:val="22"/>
          <w:szCs w:val="22"/>
          <w:lang w:val="fr-BE"/>
        </w:rPr>
        <w:t xml:space="preserve">, </w:t>
      </w:r>
      <w:r w:rsidRPr="006C69ED">
        <w:rPr>
          <w:rFonts w:ascii="Calibri" w:hAnsi="Calibri" w:cs="Calibri"/>
          <w:bCs/>
          <w:color w:val="000000"/>
          <w:kern w:val="2"/>
          <w:sz w:val="22"/>
          <w:szCs w:val="22"/>
          <w:lang w:val="fr-BE"/>
        </w:rPr>
        <w:t>BRIVE</w:t>
      </w:r>
      <w:r w:rsidRPr="006C69ED">
        <w:rPr>
          <w:rFonts w:ascii="Calibri" w:hAnsi="Calibri" w:cs="Calibri"/>
          <w:b/>
          <w:bCs/>
          <w:color w:val="000000"/>
          <w:kern w:val="2"/>
          <w:sz w:val="22"/>
          <w:szCs w:val="22"/>
          <w:lang w:val="fr-BE"/>
        </w:rPr>
        <w:t xml:space="preserve"> </w:t>
      </w:r>
      <w:r w:rsidRPr="006C69ED">
        <w:rPr>
          <w:rFonts w:ascii="Calibri" w:hAnsi="Calibri" w:cs="Calibri"/>
          <w:bCs/>
          <w:color w:val="000000"/>
          <w:kern w:val="2"/>
          <w:sz w:val="22"/>
          <w:szCs w:val="22"/>
          <w:lang w:val="fr-BE"/>
        </w:rPr>
        <w:t>(</w:t>
      </w:r>
      <w:r>
        <w:rPr>
          <w:rFonts w:ascii="Calibri" w:hAnsi="Calibri" w:cs="Calibri"/>
          <w:color w:val="000000"/>
          <w:kern w:val="2"/>
          <w:sz w:val="22"/>
          <w:szCs w:val="22"/>
          <w:lang w:val="fr-BE"/>
        </w:rPr>
        <w:t>vieux</w:t>
      </w:r>
      <w:r w:rsidRPr="006C69ED">
        <w:rPr>
          <w:rFonts w:ascii="Calibri" w:hAnsi="Calibri" w:cs="Calibri"/>
          <w:color w:val="000000"/>
          <w:kern w:val="2"/>
          <w:sz w:val="22"/>
          <w:szCs w:val="22"/>
          <w:lang w:val="fr-BE"/>
        </w:rPr>
        <w:t xml:space="preserve">) du </w:t>
      </w:r>
      <w:r w:rsidRPr="006C69ED">
        <w:rPr>
          <w:rFonts w:ascii="Calibri" w:hAnsi="Calibri" w:cs="Calibri"/>
          <w:b/>
          <w:color w:val="000000"/>
          <w:kern w:val="2"/>
          <w:sz w:val="22"/>
          <w:szCs w:val="22"/>
          <w:lang w:val="fr-BE"/>
        </w:rPr>
        <w:t>15/8</w:t>
      </w:r>
      <w:r w:rsidRPr="006C69ED">
        <w:rPr>
          <w:rFonts w:ascii="Calibri" w:hAnsi="Calibri" w:cs="Calibri"/>
          <w:color w:val="000000"/>
          <w:kern w:val="2"/>
          <w:sz w:val="22"/>
          <w:szCs w:val="22"/>
          <w:lang w:val="fr-BE"/>
        </w:rPr>
        <w:t xml:space="preserve"> e</w:t>
      </w:r>
      <w:r>
        <w:rPr>
          <w:rFonts w:ascii="Calibri" w:hAnsi="Calibri" w:cs="Calibri"/>
          <w:color w:val="000000"/>
          <w:kern w:val="2"/>
          <w:sz w:val="22"/>
          <w:szCs w:val="22"/>
          <w:lang w:val="fr-BE"/>
        </w:rPr>
        <w:t>t</w:t>
      </w:r>
      <w:r w:rsidRPr="006C69ED">
        <w:rPr>
          <w:rFonts w:ascii="Calibri" w:hAnsi="Calibri" w:cs="Calibri"/>
          <w:color w:val="000000"/>
          <w:kern w:val="2"/>
          <w:sz w:val="22"/>
          <w:szCs w:val="22"/>
          <w:lang w:val="fr-BE"/>
        </w:rPr>
        <w:t xml:space="preserve"> TULLE (</w:t>
      </w:r>
      <w:r>
        <w:rPr>
          <w:rFonts w:ascii="Calibri" w:hAnsi="Calibri" w:cs="Calibri"/>
          <w:color w:val="000000"/>
          <w:kern w:val="2"/>
          <w:sz w:val="22"/>
          <w:szCs w:val="22"/>
          <w:lang w:val="fr-BE"/>
        </w:rPr>
        <w:t>vieux</w:t>
      </w:r>
      <w:r w:rsidRPr="006C69ED">
        <w:rPr>
          <w:rFonts w:ascii="Calibri" w:hAnsi="Calibri" w:cs="Calibri"/>
          <w:color w:val="000000"/>
          <w:kern w:val="2"/>
          <w:sz w:val="22"/>
          <w:szCs w:val="22"/>
          <w:lang w:val="fr-BE"/>
        </w:rPr>
        <w:t xml:space="preserve">) du </w:t>
      </w:r>
      <w:r w:rsidRPr="006C69ED">
        <w:rPr>
          <w:rFonts w:ascii="Calibri" w:hAnsi="Calibri" w:cs="Calibri"/>
          <w:b/>
          <w:color w:val="000000"/>
          <w:kern w:val="2"/>
          <w:sz w:val="22"/>
          <w:szCs w:val="22"/>
          <w:lang w:val="fr-BE"/>
        </w:rPr>
        <w:t>22/8/2020.</w:t>
      </w:r>
    </w:p>
    <w:p w14:paraId="652D08E2" w14:textId="77777777" w:rsidR="004978CE" w:rsidRPr="006C69ED" w:rsidRDefault="004978CE" w:rsidP="004978CE">
      <w:pPr>
        <w:rPr>
          <w:rFonts w:asciiTheme="minorHAnsi" w:hAnsiTheme="minorHAnsi" w:cstheme="minorHAnsi"/>
          <w:b/>
          <w:sz w:val="22"/>
          <w:szCs w:val="22"/>
          <w:lang w:val="fr-BE"/>
        </w:rPr>
      </w:pPr>
    </w:p>
    <w:p w14:paraId="0BBAB4ED" w14:textId="77777777" w:rsidR="004978CE" w:rsidRDefault="004978CE" w:rsidP="004978CE">
      <w:pPr>
        <w:tabs>
          <w:tab w:val="left" w:pos="733"/>
        </w:tabs>
        <w:rPr>
          <w:rFonts w:asciiTheme="minorHAnsi" w:hAnsiTheme="minorHAnsi" w:cstheme="minorHAnsi"/>
          <w:b/>
          <w:bCs/>
          <w:sz w:val="22"/>
          <w:szCs w:val="22"/>
          <w:lang w:val="fr-BE"/>
        </w:rPr>
      </w:pPr>
      <w:r>
        <w:rPr>
          <w:rFonts w:asciiTheme="minorHAnsi" w:hAnsiTheme="minorHAnsi" w:cstheme="minorHAnsi"/>
          <w:b/>
          <w:bCs/>
          <w:sz w:val="22"/>
          <w:szCs w:val="22"/>
          <w:lang w:val="fr-BE"/>
        </w:rPr>
        <w:t>Ce championnat sera calculé automatiquement par la RFCB.</w:t>
      </w:r>
    </w:p>
    <w:p w14:paraId="14BB8E04" w14:textId="77777777" w:rsidR="004978CE" w:rsidRPr="008641A3" w:rsidRDefault="004978CE" w:rsidP="004978CE">
      <w:pPr>
        <w:tabs>
          <w:tab w:val="left" w:pos="0"/>
          <w:tab w:val="left" w:pos="360"/>
        </w:tabs>
        <w:rPr>
          <w:rFonts w:asciiTheme="minorHAnsi" w:hAnsiTheme="minorHAnsi" w:cstheme="minorHAnsi"/>
          <w:color w:val="000000" w:themeColor="text1"/>
          <w:sz w:val="22"/>
          <w:szCs w:val="22"/>
          <w:lang w:val="fr-BE"/>
        </w:rPr>
      </w:pPr>
    </w:p>
    <w:p w14:paraId="7A43DF7B" w14:textId="77777777" w:rsidR="004978CE" w:rsidRDefault="004978CE" w:rsidP="004978CE">
      <w:pPr>
        <w:tabs>
          <w:tab w:val="left" w:pos="733"/>
        </w:tabs>
        <w:rPr>
          <w:rFonts w:asciiTheme="minorHAnsi" w:hAnsiTheme="minorHAnsi" w:cstheme="minorHAnsi"/>
          <w:b/>
          <w:sz w:val="22"/>
          <w:szCs w:val="22"/>
          <w:lang w:val="fr-BE"/>
        </w:rPr>
      </w:pPr>
      <w:r>
        <w:rPr>
          <w:rFonts w:asciiTheme="minorHAnsi" w:hAnsiTheme="minorHAnsi" w:cstheme="minorHAnsi"/>
          <w:b/>
          <w:bCs/>
          <w:sz w:val="22"/>
          <w:szCs w:val="22"/>
          <w:lang w:val="fr-BE"/>
        </w:rPr>
        <w:t xml:space="preserve">Le programme prendra en considération le meilleur coefficient sur </w:t>
      </w:r>
      <w:r w:rsidRPr="008641A3">
        <w:rPr>
          <w:rFonts w:asciiTheme="minorHAnsi" w:hAnsiTheme="minorHAnsi" w:cstheme="minorHAnsi"/>
          <w:b/>
          <w:sz w:val="22"/>
          <w:szCs w:val="22"/>
          <w:lang w:val="fr-BE"/>
        </w:rPr>
        <w:t>le résultat NATIONAL, ZONAL</w:t>
      </w:r>
      <w:r w:rsidRPr="008641A3">
        <w:rPr>
          <w:rFonts w:asciiTheme="minorHAnsi" w:hAnsiTheme="minorHAnsi" w:cstheme="minorHAnsi"/>
          <w:b/>
          <w:bCs/>
          <w:sz w:val="22"/>
          <w:szCs w:val="22"/>
          <w:lang w:val="fr-BE"/>
        </w:rPr>
        <w:t xml:space="preserve"> ou EP (pour les 5 EP flamandes)/EPR (pour les 2 EPR wallonnes).  </w:t>
      </w:r>
    </w:p>
    <w:p w14:paraId="18E15C16" w14:textId="77777777" w:rsidR="004978CE" w:rsidRDefault="004978CE" w:rsidP="004978CE">
      <w:pPr>
        <w:tabs>
          <w:tab w:val="left" w:pos="733"/>
        </w:tabs>
        <w:rPr>
          <w:lang w:val="fr-FR"/>
        </w:rPr>
      </w:pPr>
    </w:p>
    <w:p w14:paraId="189668C6" w14:textId="77777777" w:rsidR="004978CE" w:rsidRDefault="004978CE" w:rsidP="004978CE">
      <w:pPr>
        <w:tabs>
          <w:tab w:val="left" w:pos="733"/>
        </w:tabs>
        <w:rPr>
          <w:rFonts w:asciiTheme="minorHAnsi" w:hAnsiTheme="minorHAnsi" w:cstheme="minorHAnsi"/>
          <w:b/>
          <w:sz w:val="22"/>
          <w:szCs w:val="22"/>
          <w:lang w:val="fr-FR"/>
        </w:rPr>
      </w:pPr>
      <w:r w:rsidRPr="009E37A3">
        <w:rPr>
          <w:rFonts w:asciiTheme="minorHAnsi" w:hAnsiTheme="minorHAnsi" w:cstheme="minorHAnsi"/>
          <w:b/>
          <w:sz w:val="22"/>
          <w:szCs w:val="22"/>
          <w:lang w:val="fr-FR"/>
        </w:rPr>
        <w:t>Seront pris en considération</w:t>
      </w:r>
      <w:r>
        <w:rPr>
          <w:rFonts w:asciiTheme="minorHAnsi" w:hAnsiTheme="minorHAnsi" w:cstheme="minorHAnsi"/>
          <w:b/>
          <w:sz w:val="22"/>
          <w:szCs w:val="22"/>
          <w:lang w:val="fr-FR"/>
        </w:rPr>
        <w:t> :</w:t>
      </w:r>
    </w:p>
    <w:p w14:paraId="5D3E30EB" w14:textId="77777777" w:rsidR="004978CE" w:rsidRPr="009E37A3" w:rsidRDefault="004978CE" w:rsidP="00CB29F0">
      <w:pPr>
        <w:pStyle w:val="Lijstalinea"/>
        <w:numPr>
          <w:ilvl w:val="0"/>
          <w:numId w:val="4"/>
        </w:numPr>
        <w:tabs>
          <w:tab w:val="left" w:pos="733"/>
        </w:tabs>
        <w:suppressAutoHyphens/>
        <w:contextualSpacing/>
        <w:rPr>
          <w:rFonts w:asciiTheme="minorHAnsi" w:hAnsiTheme="minorHAnsi" w:cstheme="minorHAnsi"/>
          <w:b/>
          <w:sz w:val="22"/>
          <w:szCs w:val="22"/>
          <w:lang w:val="fr-FR"/>
        </w:rPr>
      </w:pPr>
      <w:r w:rsidRPr="009E37A3">
        <w:rPr>
          <w:rFonts w:asciiTheme="minorHAnsi" w:hAnsiTheme="minorHAnsi" w:cstheme="minorHAnsi"/>
          <w:b/>
          <w:sz w:val="22"/>
          <w:szCs w:val="22"/>
          <w:lang w:val="fr-BE"/>
        </w:rPr>
        <w:t>par concours, 1 seul résultat</w:t>
      </w:r>
      <w:r w:rsidRPr="009E37A3">
        <w:rPr>
          <w:lang w:val="fr-BE"/>
        </w:rPr>
        <w:t xml:space="preserve"> </w:t>
      </w:r>
      <w:r w:rsidRPr="009E37A3">
        <w:rPr>
          <w:rFonts w:asciiTheme="minorHAnsi" w:hAnsiTheme="minorHAnsi" w:cstheme="minorHAnsi"/>
          <w:b/>
          <w:sz w:val="22"/>
          <w:szCs w:val="22"/>
          <w:lang w:val="fr-BE"/>
        </w:rPr>
        <w:t>NATIONAL, ZONAL</w:t>
      </w:r>
      <w:r w:rsidRPr="009E37A3">
        <w:rPr>
          <w:rFonts w:asciiTheme="minorHAnsi" w:hAnsiTheme="minorHAnsi" w:cstheme="minorHAnsi"/>
          <w:b/>
          <w:bCs/>
          <w:sz w:val="22"/>
          <w:szCs w:val="22"/>
          <w:lang w:val="fr-BE"/>
        </w:rPr>
        <w:t xml:space="preserve"> ou EP (pour les 5 EP flamandes)/EPR (pour les 2 EPR wallonnes)</w:t>
      </w:r>
      <w:r w:rsidRPr="009E37A3">
        <w:rPr>
          <w:lang w:val="fr-BE"/>
        </w:rPr>
        <w:t xml:space="preserve"> </w:t>
      </w:r>
    </w:p>
    <w:p w14:paraId="34C10A62" w14:textId="77777777" w:rsidR="004978CE" w:rsidRPr="008641A3" w:rsidRDefault="004978CE" w:rsidP="004978CE">
      <w:pPr>
        <w:tabs>
          <w:tab w:val="left" w:pos="0"/>
          <w:tab w:val="left" w:pos="400"/>
          <w:tab w:val="left" w:pos="760"/>
        </w:tabs>
        <w:rPr>
          <w:b/>
          <w:lang w:val="fr-FR"/>
        </w:rPr>
      </w:pPr>
    </w:p>
    <w:p w14:paraId="6CB82A77" w14:textId="77777777" w:rsidR="004978CE" w:rsidRDefault="004978CE" w:rsidP="004978CE">
      <w:pPr>
        <w:tabs>
          <w:tab w:val="left" w:pos="0"/>
          <w:tab w:val="left" w:pos="360"/>
        </w:tabs>
        <w:rPr>
          <w:rFonts w:asciiTheme="minorHAnsi" w:hAnsiTheme="minorHAnsi" w:cstheme="minorHAnsi"/>
          <w:sz w:val="22"/>
          <w:szCs w:val="22"/>
          <w:lang w:val="fr-BE"/>
        </w:rPr>
      </w:pPr>
      <w:r w:rsidRPr="008641A3">
        <w:rPr>
          <w:rFonts w:asciiTheme="minorHAnsi" w:hAnsiTheme="minorHAnsi" w:cstheme="minorHAnsi"/>
          <w:sz w:val="22"/>
          <w:szCs w:val="22"/>
          <w:lang w:val="fr-BE"/>
        </w:rPr>
        <w:t xml:space="preserve">● </w:t>
      </w:r>
      <w:r w:rsidRPr="008641A3">
        <w:rPr>
          <w:rFonts w:asciiTheme="minorHAnsi" w:hAnsiTheme="minorHAnsi" w:cstheme="minorHAnsi"/>
          <w:b/>
          <w:bCs/>
          <w:sz w:val="22"/>
          <w:szCs w:val="22"/>
          <w:lang w:val="fr-BE"/>
        </w:rPr>
        <w:t>Le Championnat National de GRAND DEMI-FOND VIEUX &amp; YEARLINGS</w:t>
      </w:r>
      <w:r w:rsidRPr="008641A3">
        <w:rPr>
          <w:rFonts w:asciiTheme="minorHAnsi" w:hAnsiTheme="minorHAnsi" w:cstheme="minorHAnsi"/>
          <w:sz w:val="22"/>
          <w:szCs w:val="22"/>
          <w:lang w:val="fr-BE"/>
        </w:rPr>
        <w:t xml:space="preserve"> se jouera avec les 2 premiers marqués </w:t>
      </w:r>
      <w:r w:rsidRPr="008641A3">
        <w:rPr>
          <w:rFonts w:asciiTheme="minorHAnsi" w:hAnsiTheme="minorHAnsi" w:cstheme="minorHAnsi"/>
          <w:b/>
          <w:bCs/>
          <w:sz w:val="22"/>
          <w:szCs w:val="22"/>
          <w:lang w:val="fr-BE"/>
        </w:rPr>
        <w:t>vieux pigeons ou yearlings</w:t>
      </w:r>
      <w:r w:rsidRPr="008641A3">
        <w:rPr>
          <w:rFonts w:asciiTheme="minorHAnsi" w:hAnsiTheme="minorHAnsi" w:cstheme="minorHAnsi"/>
          <w:sz w:val="22"/>
          <w:szCs w:val="22"/>
          <w:lang w:val="fr-BE"/>
        </w:rPr>
        <w:t xml:space="preserve"> (1+2), classement par 5 (prix complets)</w:t>
      </w:r>
      <w:r>
        <w:rPr>
          <w:rFonts w:asciiTheme="minorHAnsi" w:hAnsiTheme="minorHAnsi" w:cstheme="minorHAnsi"/>
          <w:sz w:val="22"/>
          <w:szCs w:val="22"/>
          <w:lang w:val="fr-BE"/>
        </w:rPr>
        <w:t>.</w:t>
      </w:r>
    </w:p>
    <w:p w14:paraId="70420167" w14:textId="259EF7FF" w:rsidR="004978CE" w:rsidRPr="008641A3" w:rsidRDefault="004978CE" w:rsidP="004978CE">
      <w:pPr>
        <w:tabs>
          <w:tab w:val="left" w:pos="0"/>
          <w:tab w:val="left" w:pos="360"/>
        </w:tabs>
        <w:rPr>
          <w:rFonts w:asciiTheme="minorHAnsi" w:hAnsiTheme="minorHAnsi" w:cstheme="minorHAnsi"/>
          <w:sz w:val="22"/>
          <w:szCs w:val="22"/>
          <w:lang w:val="fr-BE"/>
        </w:rPr>
      </w:pPr>
      <w:r w:rsidRPr="008641A3">
        <w:rPr>
          <w:rFonts w:asciiTheme="minorHAnsi" w:hAnsiTheme="minorHAnsi" w:cstheme="minorHAnsi"/>
          <w:sz w:val="22"/>
          <w:szCs w:val="22"/>
          <w:lang w:val="fr-BE"/>
        </w:rPr>
        <w:t xml:space="preserve">Ce championnat se jouera pour </w:t>
      </w:r>
      <w:r w:rsidRPr="008641A3">
        <w:rPr>
          <w:rFonts w:asciiTheme="minorHAnsi" w:hAnsiTheme="minorHAnsi" w:cstheme="minorHAnsi"/>
          <w:b/>
          <w:sz w:val="22"/>
          <w:szCs w:val="22"/>
          <w:lang w:val="fr-BE"/>
        </w:rPr>
        <w:t>vieux pigeons et yearlings</w:t>
      </w:r>
      <w:r w:rsidRPr="008641A3">
        <w:rPr>
          <w:rFonts w:asciiTheme="minorHAnsi" w:hAnsiTheme="minorHAnsi" w:cstheme="minorHAnsi"/>
          <w:sz w:val="22"/>
          <w:szCs w:val="22"/>
          <w:lang w:val="fr-BE"/>
        </w:rPr>
        <w:t xml:space="preserve">  </w:t>
      </w:r>
      <w:r w:rsidRPr="00186DEF">
        <w:rPr>
          <w:rFonts w:asciiTheme="minorHAnsi" w:hAnsiTheme="minorHAnsi" w:cstheme="minorHAnsi"/>
          <w:b/>
          <w:bCs/>
          <w:sz w:val="22"/>
          <w:szCs w:val="22"/>
          <w:lang w:val="fr-BE"/>
        </w:rPr>
        <w:t>sur</w:t>
      </w:r>
      <w:r w:rsidRPr="00186DEF">
        <w:rPr>
          <w:rFonts w:asciiTheme="minorHAnsi" w:hAnsiTheme="minorHAnsi" w:cstheme="minorHAnsi"/>
          <w:sz w:val="22"/>
          <w:szCs w:val="22"/>
          <w:lang w:val="fr-BE"/>
        </w:rPr>
        <w:t xml:space="preserve"> </w:t>
      </w:r>
      <w:r w:rsidR="006C69ED" w:rsidRPr="00186DEF">
        <w:rPr>
          <w:rFonts w:asciiTheme="minorHAnsi" w:hAnsiTheme="minorHAnsi" w:cstheme="minorHAnsi"/>
          <w:b/>
          <w:sz w:val="22"/>
          <w:szCs w:val="22"/>
          <w:lang w:val="fr-BE"/>
        </w:rPr>
        <w:t>4</w:t>
      </w:r>
      <w:r w:rsidRPr="00186DEF">
        <w:rPr>
          <w:rFonts w:asciiTheme="minorHAnsi" w:hAnsiTheme="minorHAnsi" w:cstheme="minorHAnsi"/>
          <w:sz w:val="22"/>
          <w:szCs w:val="22"/>
          <w:lang w:val="fr-BE"/>
        </w:rPr>
        <w:t xml:space="preserve"> concours</w:t>
      </w:r>
      <w:r w:rsidRPr="008641A3">
        <w:rPr>
          <w:rFonts w:asciiTheme="minorHAnsi" w:hAnsiTheme="minorHAnsi" w:cstheme="minorHAnsi"/>
          <w:sz w:val="22"/>
          <w:szCs w:val="22"/>
          <w:lang w:val="fr-BE"/>
        </w:rPr>
        <w:t xml:space="preserve"> parmi les concours nationaux</w:t>
      </w:r>
      <w:r w:rsidRPr="008641A3">
        <w:rPr>
          <w:rFonts w:asciiTheme="minorHAnsi" w:hAnsiTheme="minorHAnsi" w:cstheme="minorHAnsi"/>
          <w:b/>
          <w:sz w:val="22"/>
          <w:szCs w:val="22"/>
          <w:lang w:val="fr-BE"/>
        </w:rPr>
        <w:t xml:space="preserve"> </w:t>
      </w:r>
      <w:r w:rsidRPr="008641A3">
        <w:rPr>
          <w:rFonts w:asciiTheme="minorHAnsi" w:hAnsiTheme="minorHAnsi" w:cstheme="minorHAnsi"/>
          <w:sz w:val="22"/>
          <w:szCs w:val="22"/>
          <w:lang w:val="fr-BE"/>
        </w:rPr>
        <w:t xml:space="preserve">suivants : </w:t>
      </w:r>
    </w:p>
    <w:p w14:paraId="16A07DC9" w14:textId="1FDAB73A" w:rsidR="006C69ED" w:rsidRPr="006C69ED" w:rsidRDefault="006C69ED" w:rsidP="006C69ED">
      <w:pPr>
        <w:tabs>
          <w:tab w:val="left" w:pos="0"/>
          <w:tab w:val="left" w:pos="360"/>
        </w:tabs>
        <w:rPr>
          <w:rFonts w:ascii="Calibri" w:hAnsi="Calibri" w:cs="Calibri"/>
          <w:b/>
          <w:color w:val="000000"/>
          <w:kern w:val="2"/>
          <w:sz w:val="22"/>
          <w:szCs w:val="22"/>
          <w:lang w:val="fr-BE"/>
        </w:rPr>
      </w:pPr>
      <w:r w:rsidRPr="006C69ED">
        <w:rPr>
          <w:rFonts w:ascii="Calibri" w:hAnsi="Calibri" w:cs="Calibri"/>
          <w:color w:val="000000"/>
          <w:kern w:val="2"/>
          <w:sz w:val="22"/>
          <w:szCs w:val="22"/>
          <w:lang w:val="fr-BE"/>
        </w:rPr>
        <w:t xml:space="preserve">BOURGES du </w:t>
      </w:r>
      <w:r w:rsidRPr="006C69ED">
        <w:rPr>
          <w:rFonts w:ascii="Calibri" w:hAnsi="Calibri" w:cs="Calibri"/>
          <w:b/>
          <w:color w:val="000000"/>
          <w:kern w:val="2"/>
          <w:sz w:val="22"/>
          <w:szCs w:val="22"/>
          <w:lang w:val="fr-BE"/>
        </w:rPr>
        <w:t>27/6,</w:t>
      </w:r>
      <w:r w:rsidRPr="006C69ED">
        <w:rPr>
          <w:rFonts w:ascii="Calibri" w:hAnsi="Calibri" w:cs="Calibri"/>
          <w:color w:val="000000"/>
          <w:kern w:val="2"/>
          <w:sz w:val="22"/>
          <w:szCs w:val="22"/>
          <w:lang w:val="fr-BE"/>
        </w:rPr>
        <w:t xml:space="preserve"> CHATEAUROUX du </w:t>
      </w:r>
      <w:r w:rsidRPr="006C69ED">
        <w:rPr>
          <w:rFonts w:ascii="Calibri" w:hAnsi="Calibri" w:cs="Calibri"/>
          <w:b/>
          <w:bCs/>
          <w:color w:val="000000"/>
          <w:kern w:val="2"/>
          <w:sz w:val="22"/>
          <w:szCs w:val="22"/>
          <w:lang w:val="fr-BE"/>
        </w:rPr>
        <w:t>04/7</w:t>
      </w:r>
      <w:r w:rsidRPr="006C69ED">
        <w:rPr>
          <w:rFonts w:ascii="Calibri" w:hAnsi="Calibri" w:cs="Calibri"/>
          <w:color w:val="000000"/>
          <w:kern w:val="2"/>
          <w:sz w:val="22"/>
          <w:szCs w:val="22"/>
          <w:lang w:val="fr-BE"/>
        </w:rPr>
        <w:t xml:space="preserve">, ARGENTON du </w:t>
      </w:r>
      <w:r w:rsidRPr="006C69ED">
        <w:rPr>
          <w:rFonts w:ascii="Calibri" w:hAnsi="Calibri" w:cs="Calibri"/>
          <w:b/>
          <w:color w:val="000000"/>
          <w:kern w:val="2"/>
          <w:sz w:val="22"/>
          <w:szCs w:val="22"/>
          <w:lang w:val="fr-BE"/>
        </w:rPr>
        <w:t>11/7</w:t>
      </w:r>
      <w:r w:rsidRPr="006C69ED">
        <w:rPr>
          <w:rFonts w:ascii="Calibri" w:hAnsi="Calibri" w:cs="Calibri"/>
          <w:color w:val="000000"/>
          <w:kern w:val="2"/>
          <w:sz w:val="22"/>
          <w:szCs w:val="22"/>
          <w:lang w:val="fr-BE"/>
        </w:rPr>
        <w:t xml:space="preserve">, ISSOUDUN du </w:t>
      </w:r>
      <w:r w:rsidRPr="006C69ED">
        <w:rPr>
          <w:rFonts w:ascii="Calibri" w:hAnsi="Calibri" w:cs="Calibri"/>
          <w:b/>
          <w:color w:val="000000"/>
          <w:kern w:val="2"/>
          <w:sz w:val="22"/>
          <w:szCs w:val="22"/>
          <w:lang w:val="fr-BE"/>
        </w:rPr>
        <w:t>18/7</w:t>
      </w:r>
      <w:r w:rsidRPr="006C69ED">
        <w:rPr>
          <w:rFonts w:ascii="Calibri" w:hAnsi="Calibri" w:cs="Calibri"/>
          <w:color w:val="000000"/>
          <w:kern w:val="2"/>
          <w:sz w:val="22"/>
          <w:szCs w:val="22"/>
          <w:lang w:val="fr-BE"/>
        </w:rPr>
        <w:t xml:space="preserve">, LA SOUTERRAINE du </w:t>
      </w:r>
      <w:r w:rsidRPr="006C69ED">
        <w:rPr>
          <w:rFonts w:ascii="Calibri" w:hAnsi="Calibri" w:cs="Calibri"/>
          <w:b/>
          <w:bCs/>
          <w:color w:val="000000"/>
          <w:kern w:val="2"/>
          <w:sz w:val="22"/>
          <w:szCs w:val="22"/>
          <w:lang w:val="fr-BE"/>
        </w:rPr>
        <w:t>25/7</w:t>
      </w:r>
      <w:r w:rsidRPr="006C69ED">
        <w:rPr>
          <w:rFonts w:ascii="Calibri" w:hAnsi="Calibri" w:cs="Calibri"/>
          <w:color w:val="000000"/>
          <w:kern w:val="2"/>
          <w:sz w:val="22"/>
          <w:szCs w:val="22"/>
          <w:lang w:val="fr-BE"/>
        </w:rPr>
        <w:t xml:space="preserve">, GUERET du </w:t>
      </w:r>
      <w:r w:rsidRPr="006C69ED">
        <w:rPr>
          <w:rFonts w:ascii="Calibri" w:hAnsi="Calibri" w:cs="Calibri"/>
          <w:b/>
          <w:color w:val="000000"/>
          <w:kern w:val="2"/>
          <w:sz w:val="22"/>
          <w:szCs w:val="22"/>
          <w:lang w:val="fr-BE"/>
        </w:rPr>
        <w:t>01/8/2020</w:t>
      </w:r>
      <w:r w:rsidR="006F7332">
        <w:rPr>
          <w:rFonts w:ascii="Calibri" w:hAnsi="Calibri" w:cs="Calibri"/>
          <w:color w:val="000000"/>
          <w:kern w:val="2"/>
          <w:sz w:val="22"/>
          <w:szCs w:val="22"/>
          <w:lang w:val="fr-BE"/>
        </w:rPr>
        <w:t xml:space="preserve">, </w:t>
      </w:r>
      <w:r w:rsidRPr="00186DEF">
        <w:rPr>
          <w:rFonts w:ascii="Calibri" w:hAnsi="Calibri" w:cs="Calibri"/>
          <w:color w:val="000000"/>
          <w:kern w:val="2"/>
          <w:sz w:val="22"/>
          <w:szCs w:val="22"/>
          <w:lang w:val="fr-BE"/>
        </w:rPr>
        <w:t xml:space="preserve">BOURGES (vieux of yearlings) du  </w:t>
      </w:r>
      <w:r w:rsidR="009E5B45" w:rsidRPr="00186DEF">
        <w:rPr>
          <w:rFonts w:ascii="Calibri" w:hAnsi="Calibri" w:cs="Calibri"/>
          <w:b/>
          <w:color w:val="000000"/>
          <w:kern w:val="2"/>
          <w:sz w:val="22"/>
          <w:szCs w:val="22"/>
          <w:lang w:val="fr-BE"/>
        </w:rPr>
        <w:t>08</w:t>
      </w:r>
      <w:r w:rsidRPr="00186DEF">
        <w:rPr>
          <w:rFonts w:ascii="Calibri" w:hAnsi="Calibri" w:cs="Calibri"/>
          <w:b/>
          <w:color w:val="000000"/>
          <w:kern w:val="2"/>
          <w:sz w:val="22"/>
          <w:szCs w:val="22"/>
          <w:lang w:val="fr-BE"/>
        </w:rPr>
        <w:t>/8</w:t>
      </w:r>
      <w:r w:rsidR="00186DEF" w:rsidRPr="00186DEF">
        <w:rPr>
          <w:rFonts w:ascii="Calibri" w:hAnsi="Calibri" w:cs="Calibri"/>
          <w:b/>
          <w:color w:val="000000"/>
          <w:kern w:val="2"/>
          <w:sz w:val="22"/>
          <w:szCs w:val="22"/>
          <w:lang w:val="fr-BE"/>
        </w:rPr>
        <w:t xml:space="preserve"> </w:t>
      </w:r>
      <w:r w:rsidR="00186DEF" w:rsidRPr="00186DEF">
        <w:rPr>
          <w:rFonts w:ascii="Calibri" w:hAnsi="Calibri" w:cs="Calibri"/>
          <w:bCs/>
          <w:color w:val="000000"/>
          <w:kern w:val="2"/>
          <w:sz w:val="22"/>
          <w:szCs w:val="22"/>
          <w:lang w:val="fr-BE"/>
        </w:rPr>
        <w:t xml:space="preserve">et CHATEAUROUX (vieux ou yearlings) du </w:t>
      </w:r>
      <w:r w:rsidR="00186DEF" w:rsidRPr="00186DEF">
        <w:rPr>
          <w:rFonts w:ascii="Calibri" w:hAnsi="Calibri" w:cs="Calibri"/>
          <w:b/>
          <w:color w:val="000000"/>
          <w:kern w:val="2"/>
          <w:sz w:val="22"/>
          <w:szCs w:val="22"/>
          <w:lang w:val="fr-BE"/>
        </w:rPr>
        <w:t>15/08/2020.</w:t>
      </w:r>
      <w:r w:rsidRPr="006C69ED">
        <w:rPr>
          <w:rFonts w:ascii="Calibri" w:hAnsi="Calibri" w:cs="Calibri"/>
          <w:b/>
          <w:color w:val="000000"/>
          <w:kern w:val="2"/>
          <w:sz w:val="22"/>
          <w:szCs w:val="22"/>
          <w:lang w:val="fr-BE"/>
        </w:rPr>
        <w:t xml:space="preserve"> </w:t>
      </w:r>
    </w:p>
    <w:p w14:paraId="46FC2A1E" w14:textId="77777777" w:rsidR="004978CE" w:rsidRPr="006C69ED" w:rsidRDefault="004978CE" w:rsidP="004978CE">
      <w:pPr>
        <w:rPr>
          <w:rFonts w:asciiTheme="minorHAnsi" w:hAnsiTheme="minorHAnsi" w:cstheme="minorHAnsi"/>
          <w:b/>
          <w:sz w:val="22"/>
          <w:szCs w:val="22"/>
          <w:lang w:val="fr-BE"/>
        </w:rPr>
      </w:pPr>
    </w:p>
    <w:p w14:paraId="52E896EA" w14:textId="77777777" w:rsidR="004978CE" w:rsidRDefault="004978CE" w:rsidP="004978CE">
      <w:pPr>
        <w:tabs>
          <w:tab w:val="left" w:pos="733"/>
        </w:tabs>
        <w:rPr>
          <w:rFonts w:asciiTheme="minorHAnsi" w:hAnsiTheme="minorHAnsi" w:cstheme="minorHAnsi"/>
          <w:b/>
          <w:bCs/>
          <w:sz w:val="22"/>
          <w:szCs w:val="22"/>
          <w:lang w:val="fr-BE"/>
        </w:rPr>
      </w:pPr>
      <w:r>
        <w:rPr>
          <w:rFonts w:asciiTheme="minorHAnsi" w:hAnsiTheme="minorHAnsi" w:cstheme="minorHAnsi"/>
          <w:b/>
          <w:bCs/>
          <w:sz w:val="22"/>
          <w:szCs w:val="22"/>
          <w:lang w:val="fr-BE"/>
        </w:rPr>
        <w:t>Ce championnat sera calculé automatiquement par la RFCB.</w:t>
      </w:r>
    </w:p>
    <w:p w14:paraId="3FF27CEE" w14:textId="77777777" w:rsidR="004978CE" w:rsidRPr="008641A3" w:rsidRDefault="004978CE" w:rsidP="004978CE">
      <w:pPr>
        <w:tabs>
          <w:tab w:val="left" w:pos="0"/>
          <w:tab w:val="left" w:pos="360"/>
        </w:tabs>
        <w:rPr>
          <w:rFonts w:asciiTheme="minorHAnsi" w:hAnsiTheme="minorHAnsi" w:cstheme="minorHAnsi"/>
          <w:color w:val="000000" w:themeColor="text1"/>
          <w:sz w:val="22"/>
          <w:szCs w:val="22"/>
          <w:lang w:val="fr-BE"/>
        </w:rPr>
      </w:pPr>
    </w:p>
    <w:p w14:paraId="54AF7BD8" w14:textId="77777777" w:rsidR="004978CE" w:rsidRDefault="004978CE" w:rsidP="004978CE">
      <w:pPr>
        <w:tabs>
          <w:tab w:val="left" w:pos="733"/>
        </w:tabs>
        <w:rPr>
          <w:rFonts w:asciiTheme="minorHAnsi" w:hAnsiTheme="minorHAnsi" w:cstheme="minorHAnsi"/>
          <w:b/>
          <w:sz w:val="22"/>
          <w:szCs w:val="22"/>
          <w:lang w:val="fr-BE"/>
        </w:rPr>
      </w:pPr>
      <w:r>
        <w:rPr>
          <w:rFonts w:asciiTheme="minorHAnsi" w:hAnsiTheme="minorHAnsi" w:cstheme="minorHAnsi"/>
          <w:b/>
          <w:bCs/>
          <w:sz w:val="22"/>
          <w:szCs w:val="22"/>
          <w:lang w:val="fr-BE"/>
        </w:rPr>
        <w:t xml:space="preserve">Le programme prendra en considération le meilleur coefficient sur </w:t>
      </w:r>
      <w:r w:rsidRPr="008641A3">
        <w:rPr>
          <w:rFonts w:asciiTheme="minorHAnsi" w:hAnsiTheme="minorHAnsi" w:cstheme="minorHAnsi"/>
          <w:b/>
          <w:sz w:val="22"/>
          <w:szCs w:val="22"/>
          <w:lang w:val="fr-BE"/>
        </w:rPr>
        <w:t>le résultat NATIONAL, ZONAL</w:t>
      </w:r>
      <w:r w:rsidRPr="008641A3">
        <w:rPr>
          <w:rFonts w:asciiTheme="minorHAnsi" w:hAnsiTheme="minorHAnsi" w:cstheme="minorHAnsi"/>
          <w:b/>
          <w:bCs/>
          <w:sz w:val="22"/>
          <w:szCs w:val="22"/>
          <w:lang w:val="fr-BE"/>
        </w:rPr>
        <w:t xml:space="preserve"> ou EP (pour les 5 EP flamandes)/EPR (pour les 2 EPR wallonnes).  </w:t>
      </w:r>
    </w:p>
    <w:p w14:paraId="6B2EEEF3" w14:textId="77777777" w:rsidR="004978CE" w:rsidRDefault="004978CE" w:rsidP="004978CE">
      <w:pPr>
        <w:tabs>
          <w:tab w:val="left" w:pos="733"/>
        </w:tabs>
        <w:rPr>
          <w:lang w:val="fr-FR"/>
        </w:rPr>
      </w:pPr>
    </w:p>
    <w:p w14:paraId="0291C62F" w14:textId="77777777" w:rsidR="004978CE" w:rsidRDefault="004978CE" w:rsidP="004978CE">
      <w:pPr>
        <w:tabs>
          <w:tab w:val="left" w:pos="733"/>
        </w:tabs>
        <w:rPr>
          <w:rFonts w:asciiTheme="minorHAnsi" w:hAnsiTheme="minorHAnsi" w:cstheme="minorHAnsi"/>
          <w:b/>
          <w:sz w:val="22"/>
          <w:szCs w:val="22"/>
          <w:lang w:val="fr-FR"/>
        </w:rPr>
      </w:pPr>
      <w:r w:rsidRPr="009E37A3">
        <w:rPr>
          <w:rFonts w:asciiTheme="minorHAnsi" w:hAnsiTheme="minorHAnsi" w:cstheme="minorHAnsi"/>
          <w:b/>
          <w:sz w:val="22"/>
          <w:szCs w:val="22"/>
          <w:lang w:val="fr-FR"/>
        </w:rPr>
        <w:t>Seront pris en considération</w:t>
      </w:r>
      <w:r>
        <w:rPr>
          <w:rFonts w:asciiTheme="minorHAnsi" w:hAnsiTheme="minorHAnsi" w:cstheme="minorHAnsi"/>
          <w:b/>
          <w:sz w:val="22"/>
          <w:szCs w:val="22"/>
          <w:lang w:val="fr-FR"/>
        </w:rPr>
        <w:t> :</w:t>
      </w:r>
    </w:p>
    <w:p w14:paraId="3D526CD4" w14:textId="77777777" w:rsidR="004978CE" w:rsidRPr="009E37A3" w:rsidRDefault="004978CE" w:rsidP="00CB29F0">
      <w:pPr>
        <w:pStyle w:val="Lijstalinea"/>
        <w:numPr>
          <w:ilvl w:val="0"/>
          <w:numId w:val="4"/>
        </w:numPr>
        <w:tabs>
          <w:tab w:val="left" w:pos="733"/>
        </w:tabs>
        <w:suppressAutoHyphens/>
        <w:contextualSpacing/>
        <w:rPr>
          <w:rFonts w:asciiTheme="minorHAnsi" w:hAnsiTheme="minorHAnsi" w:cstheme="minorHAnsi"/>
          <w:b/>
          <w:sz w:val="22"/>
          <w:szCs w:val="22"/>
          <w:lang w:val="fr-FR"/>
        </w:rPr>
      </w:pPr>
      <w:r w:rsidRPr="009E37A3">
        <w:rPr>
          <w:rFonts w:asciiTheme="minorHAnsi" w:hAnsiTheme="minorHAnsi" w:cstheme="minorHAnsi"/>
          <w:b/>
          <w:sz w:val="22"/>
          <w:szCs w:val="22"/>
          <w:lang w:val="fr-BE"/>
        </w:rPr>
        <w:t>par concours, 1 seul résultat</w:t>
      </w:r>
      <w:r w:rsidRPr="009E37A3">
        <w:rPr>
          <w:lang w:val="fr-BE"/>
        </w:rPr>
        <w:t xml:space="preserve"> </w:t>
      </w:r>
      <w:r w:rsidRPr="009E37A3">
        <w:rPr>
          <w:rFonts w:asciiTheme="minorHAnsi" w:hAnsiTheme="minorHAnsi" w:cstheme="minorHAnsi"/>
          <w:b/>
          <w:sz w:val="22"/>
          <w:szCs w:val="22"/>
          <w:lang w:val="fr-BE"/>
        </w:rPr>
        <w:t>NATIONAL, ZONAL</w:t>
      </w:r>
      <w:r w:rsidRPr="009E37A3">
        <w:rPr>
          <w:rFonts w:asciiTheme="minorHAnsi" w:hAnsiTheme="minorHAnsi" w:cstheme="minorHAnsi"/>
          <w:b/>
          <w:bCs/>
          <w:sz w:val="22"/>
          <w:szCs w:val="22"/>
          <w:lang w:val="fr-BE"/>
        </w:rPr>
        <w:t xml:space="preserve"> ou EP (pour les 5 EP flamandes)/EPR (pour les 2 EPR wallonnes)</w:t>
      </w:r>
      <w:r w:rsidRPr="009E37A3">
        <w:rPr>
          <w:lang w:val="fr-BE"/>
        </w:rPr>
        <w:t xml:space="preserve"> </w:t>
      </w:r>
    </w:p>
    <w:p w14:paraId="28185B27" w14:textId="77777777" w:rsidR="004978CE" w:rsidRPr="008641A3" w:rsidRDefault="004978CE" w:rsidP="004978CE">
      <w:pPr>
        <w:tabs>
          <w:tab w:val="left" w:pos="0"/>
          <w:tab w:val="left" w:pos="360"/>
        </w:tabs>
        <w:rPr>
          <w:color w:val="000000" w:themeColor="text1"/>
          <w:lang w:val="fr-FR"/>
        </w:rPr>
      </w:pPr>
    </w:p>
    <w:p w14:paraId="496D9C4B" w14:textId="06D85DBD" w:rsidR="004978CE" w:rsidRPr="008641A3" w:rsidRDefault="004978CE" w:rsidP="004978CE">
      <w:pPr>
        <w:tabs>
          <w:tab w:val="left" w:pos="0"/>
          <w:tab w:val="left" w:pos="360"/>
        </w:tabs>
        <w:rPr>
          <w:rFonts w:asciiTheme="minorHAnsi" w:hAnsiTheme="minorHAnsi" w:cstheme="minorHAnsi"/>
          <w:sz w:val="22"/>
          <w:szCs w:val="22"/>
          <w:lang w:val="fr-BE"/>
        </w:rPr>
      </w:pPr>
      <w:r w:rsidRPr="008641A3">
        <w:rPr>
          <w:rFonts w:asciiTheme="minorHAnsi" w:hAnsiTheme="minorHAnsi" w:cstheme="minorHAnsi"/>
          <w:sz w:val="22"/>
          <w:szCs w:val="22"/>
          <w:lang w:val="fr-BE"/>
        </w:rPr>
        <w:t xml:space="preserve">● </w:t>
      </w:r>
      <w:r w:rsidRPr="008641A3">
        <w:rPr>
          <w:rFonts w:asciiTheme="minorHAnsi" w:hAnsiTheme="minorHAnsi" w:cstheme="minorHAnsi"/>
          <w:b/>
          <w:sz w:val="22"/>
          <w:szCs w:val="22"/>
          <w:lang w:val="fr-BE"/>
        </w:rPr>
        <w:t>Le Championnat National de GRAND DEMI-FOND</w:t>
      </w:r>
      <w:r w:rsidRPr="008641A3">
        <w:rPr>
          <w:rFonts w:asciiTheme="minorHAnsi" w:hAnsiTheme="minorHAnsi" w:cstheme="minorHAnsi"/>
          <w:sz w:val="22"/>
          <w:szCs w:val="22"/>
          <w:lang w:val="fr-BE"/>
        </w:rPr>
        <w:t xml:space="preserve"> </w:t>
      </w:r>
      <w:r w:rsidRPr="008641A3">
        <w:rPr>
          <w:rFonts w:asciiTheme="minorHAnsi" w:hAnsiTheme="minorHAnsi" w:cstheme="minorHAnsi"/>
          <w:b/>
          <w:bCs/>
          <w:sz w:val="22"/>
          <w:szCs w:val="22"/>
          <w:lang w:val="fr-BE"/>
        </w:rPr>
        <w:t>PIGEONNEAUX (porteur d’une bague 20</w:t>
      </w:r>
      <w:r w:rsidR="00A549D3">
        <w:rPr>
          <w:rFonts w:asciiTheme="minorHAnsi" w:hAnsiTheme="minorHAnsi" w:cstheme="minorHAnsi"/>
          <w:b/>
          <w:bCs/>
          <w:sz w:val="22"/>
          <w:szCs w:val="22"/>
          <w:lang w:val="fr-BE"/>
        </w:rPr>
        <w:t>20</w:t>
      </w:r>
      <w:r w:rsidRPr="008641A3">
        <w:rPr>
          <w:rFonts w:asciiTheme="minorHAnsi" w:hAnsiTheme="minorHAnsi" w:cstheme="minorHAnsi"/>
          <w:b/>
          <w:bCs/>
          <w:sz w:val="22"/>
          <w:szCs w:val="22"/>
          <w:lang w:val="fr-BE"/>
        </w:rPr>
        <w:t>)</w:t>
      </w:r>
      <w:r w:rsidRPr="008641A3">
        <w:rPr>
          <w:rFonts w:asciiTheme="minorHAnsi" w:hAnsiTheme="minorHAnsi" w:cstheme="minorHAnsi"/>
          <w:sz w:val="22"/>
          <w:szCs w:val="22"/>
          <w:lang w:val="fr-BE"/>
        </w:rPr>
        <w:t xml:space="preserve"> se jouera avec les 2 premiers marqués, </w:t>
      </w:r>
      <w:r w:rsidRPr="008641A3">
        <w:rPr>
          <w:rFonts w:asciiTheme="minorHAnsi" w:hAnsiTheme="minorHAnsi" w:cstheme="minorHAnsi"/>
          <w:b/>
          <w:sz w:val="22"/>
          <w:szCs w:val="22"/>
          <w:lang w:val="fr-BE"/>
        </w:rPr>
        <w:t>pigeonneaux</w:t>
      </w:r>
      <w:r w:rsidRPr="008641A3">
        <w:rPr>
          <w:rFonts w:asciiTheme="minorHAnsi" w:hAnsiTheme="minorHAnsi" w:cstheme="minorHAnsi"/>
          <w:sz w:val="22"/>
          <w:szCs w:val="22"/>
          <w:lang w:val="fr-BE"/>
        </w:rPr>
        <w:t xml:space="preserve"> (1+2), classement par 5 (prix complets), sur </w:t>
      </w:r>
      <w:r w:rsidRPr="00186DEF">
        <w:rPr>
          <w:rFonts w:asciiTheme="minorHAnsi" w:hAnsiTheme="minorHAnsi" w:cstheme="minorHAnsi"/>
          <w:b/>
          <w:bCs/>
          <w:sz w:val="22"/>
          <w:szCs w:val="22"/>
          <w:lang w:val="fr-BE"/>
        </w:rPr>
        <w:t>3</w:t>
      </w:r>
      <w:r w:rsidRPr="008641A3">
        <w:rPr>
          <w:rFonts w:asciiTheme="minorHAnsi" w:hAnsiTheme="minorHAnsi" w:cstheme="minorHAnsi"/>
          <w:b/>
          <w:bCs/>
          <w:sz w:val="22"/>
          <w:szCs w:val="22"/>
          <w:lang w:val="fr-BE"/>
        </w:rPr>
        <w:t xml:space="preserve"> </w:t>
      </w:r>
      <w:r w:rsidRPr="008641A3">
        <w:rPr>
          <w:rFonts w:asciiTheme="minorHAnsi" w:hAnsiTheme="minorHAnsi" w:cstheme="minorHAnsi"/>
          <w:bCs/>
          <w:sz w:val="22"/>
          <w:szCs w:val="22"/>
          <w:lang w:val="fr-BE"/>
        </w:rPr>
        <w:t>concours parmi les concours nationaux suivants</w:t>
      </w:r>
      <w:r w:rsidRPr="008641A3">
        <w:rPr>
          <w:rFonts w:asciiTheme="minorHAnsi" w:hAnsiTheme="minorHAnsi" w:cstheme="minorHAnsi"/>
          <w:b/>
          <w:bCs/>
          <w:sz w:val="22"/>
          <w:szCs w:val="22"/>
          <w:lang w:val="fr-BE"/>
        </w:rPr>
        <w:t xml:space="preserve"> </w:t>
      </w:r>
      <w:r w:rsidRPr="008641A3">
        <w:rPr>
          <w:rFonts w:asciiTheme="minorHAnsi" w:hAnsiTheme="minorHAnsi" w:cstheme="minorHAnsi"/>
          <w:sz w:val="22"/>
          <w:szCs w:val="22"/>
          <w:lang w:val="fr-BE"/>
        </w:rPr>
        <w:t xml:space="preserve">: </w:t>
      </w:r>
    </w:p>
    <w:p w14:paraId="4AA03C58" w14:textId="3ADE8A53" w:rsidR="006C69ED" w:rsidRPr="006C69ED" w:rsidRDefault="006C69ED" w:rsidP="006C69ED">
      <w:pPr>
        <w:rPr>
          <w:rFonts w:ascii="Calibri" w:hAnsi="Calibri" w:cs="Calibri"/>
          <w:color w:val="000000"/>
          <w:kern w:val="2"/>
          <w:sz w:val="22"/>
          <w:szCs w:val="22"/>
          <w:lang w:val="fr-BE"/>
        </w:rPr>
      </w:pPr>
      <w:r w:rsidRPr="006C69ED">
        <w:rPr>
          <w:rFonts w:ascii="Calibri" w:hAnsi="Calibri" w:cs="Calibri"/>
          <w:color w:val="000000"/>
          <w:kern w:val="2"/>
          <w:sz w:val="22"/>
          <w:szCs w:val="22"/>
          <w:lang w:val="fr-BE"/>
        </w:rPr>
        <w:t>BOURGES (</w:t>
      </w:r>
      <w:r>
        <w:rPr>
          <w:rFonts w:ascii="Calibri" w:hAnsi="Calibri" w:cs="Calibri"/>
          <w:color w:val="000000"/>
          <w:kern w:val="2"/>
          <w:sz w:val="22"/>
          <w:szCs w:val="22"/>
          <w:lang w:val="fr-BE"/>
        </w:rPr>
        <w:t>pigeonneaux</w:t>
      </w:r>
      <w:r w:rsidRPr="006C69ED">
        <w:rPr>
          <w:rFonts w:ascii="Calibri" w:hAnsi="Calibri" w:cs="Calibri"/>
          <w:color w:val="000000"/>
          <w:kern w:val="2"/>
          <w:sz w:val="22"/>
          <w:szCs w:val="22"/>
          <w:lang w:val="fr-BE"/>
        </w:rPr>
        <w:t xml:space="preserve">) du </w:t>
      </w:r>
      <w:r w:rsidRPr="006C69ED">
        <w:rPr>
          <w:rFonts w:ascii="Calibri" w:hAnsi="Calibri" w:cs="Calibri"/>
          <w:b/>
          <w:color w:val="000000"/>
          <w:kern w:val="2"/>
          <w:sz w:val="22"/>
          <w:szCs w:val="22"/>
          <w:lang w:val="fr-BE"/>
        </w:rPr>
        <w:t>08/8</w:t>
      </w:r>
      <w:r w:rsidRPr="006C69ED">
        <w:rPr>
          <w:rFonts w:ascii="Calibri" w:hAnsi="Calibri" w:cs="Calibri"/>
          <w:color w:val="000000"/>
          <w:kern w:val="2"/>
          <w:sz w:val="22"/>
          <w:szCs w:val="22"/>
          <w:lang w:val="fr-BE"/>
        </w:rPr>
        <w:t>, CHATEAUROUX (</w:t>
      </w:r>
      <w:r>
        <w:rPr>
          <w:rFonts w:ascii="Calibri" w:hAnsi="Calibri" w:cs="Calibri"/>
          <w:color w:val="000000"/>
          <w:kern w:val="2"/>
          <w:sz w:val="22"/>
          <w:szCs w:val="22"/>
          <w:lang w:val="fr-BE"/>
        </w:rPr>
        <w:t>pigeonneaux</w:t>
      </w:r>
      <w:r w:rsidRPr="006C69ED">
        <w:rPr>
          <w:rFonts w:ascii="Calibri" w:hAnsi="Calibri" w:cs="Calibri"/>
          <w:color w:val="000000"/>
          <w:kern w:val="2"/>
          <w:sz w:val="22"/>
          <w:szCs w:val="22"/>
          <w:lang w:val="fr-BE"/>
        </w:rPr>
        <w:t xml:space="preserve">) du </w:t>
      </w:r>
      <w:r w:rsidRPr="006C69ED">
        <w:rPr>
          <w:rFonts w:ascii="Calibri" w:hAnsi="Calibri" w:cs="Calibri"/>
          <w:b/>
          <w:color w:val="000000"/>
          <w:kern w:val="2"/>
          <w:sz w:val="22"/>
          <w:szCs w:val="22"/>
          <w:lang w:val="fr-BE"/>
        </w:rPr>
        <w:t>15/8</w:t>
      </w:r>
      <w:r w:rsidRPr="006C69ED">
        <w:rPr>
          <w:rFonts w:ascii="Calibri" w:hAnsi="Calibri" w:cs="Calibri"/>
          <w:color w:val="000000"/>
          <w:kern w:val="2"/>
          <w:sz w:val="22"/>
          <w:szCs w:val="22"/>
          <w:lang w:val="fr-BE"/>
        </w:rPr>
        <w:t>, ARGENTON (</w:t>
      </w:r>
      <w:r>
        <w:rPr>
          <w:rFonts w:ascii="Calibri" w:hAnsi="Calibri" w:cs="Calibri"/>
          <w:color w:val="000000"/>
          <w:kern w:val="2"/>
          <w:sz w:val="22"/>
          <w:szCs w:val="22"/>
          <w:lang w:val="fr-BE"/>
        </w:rPr>
        <w:t>pigeonneaux</w:t>
      </w:r>
      <w:r w:rsidRPr="006C69ED">
        <w:rPr>
          <w:rFonts w:ascii="Calibri" w:hAnsi="Calibri" w:cs="Calibri"/>
          <w:color w:val="000000"/>
          <w:kern w:val="2"/>
          <w:sz w:val="22"/>
          <w:szCs w:val="22"/>
          <w:lang w:val="fr-BE"/>
        </w:rPr>
        <w:t xml:space="preserve">) du </w:t>
      </w:r>
      <w:r w:rsidRPr="006C69ED">
        <w:rPr>
          <w:rFonts w:ascii="Calibri" w:hAnsi="Calibri" w:cs="Calibri"/>
          <w:b/>
          <w:color w:val="000000"/>
          <w:kern w:val="2"/>
          <w:sz w:val="22"/>
          <w:szCs w:val="22"/>
          <w:lang w:val="fr-BE"/>
        </w:rPr>
        <w:t xml:space="preserve">29/8, </w:t>
      </w:r>
      <w:r w:rsidRPr="006C69ED">
        <w:rPr>
          <w:rFonts w:ascii="Calibri" w:hAnsi="Calibri" w:cs="Calibri"/>
          <w:bCs/>
          <w:color w:val="000000"/>
          <w:kern w:val="2"/>
          <w:sz w:val="22"/>
          <w:szCs w:val="22"/>
          <w:lang w:val="fr-BE"/>
        </w:rPr>
        <w:t>LA SOUTERRAINE (</w:t>
      </w:r>
      <w:r>
        <w:rPr>
          <w:rFonts w:ascii="Calibri" w:hAnsi="Calibri" w:cs="Calibri"/>
          <w:bCs/>
          <w:color w:val="000000"/>
          <w:kern w:val="2"/>
          <w:sz w:val="22"/>
          <w:szCs w:val="22"/>
          <w:lang w:val="fr-BE"/>
        </w:rPr>
        <w:t>pigeonneaux</w:t>
      </w:r>
      <w:r w:rsidRPr="006C69ED">
        <w:rPr>
          <w:rFonts w:ascii="Calibri" w:hAnsi="Calibri" w:cs="Calibri"/>
          <w:bCs/>
          <w:color w:val="000000"/>
          <w:kern w:val="2"/>
          <w:sz w:val="22"/>
          <w:szCs w:val="22"/>
          <w:lang w:val="fr-BE"/>
        </w:rPr>
        <w:t>) du</w:t>
      </w:r>
      <w:r w:rsidRPr="006C69ED">
        <w:rPr>
          <w:rFonts w:ascii="Calibri" w:hAnsi="Calibri" w:cs="Calibri"/>
          <w:b/>
          <w:color w:val="000000"/>
          <w:kern w:val="2"/>
          <w:sz w:val="22"/>
          <w:szCs w:val="22"/>
          <w:lang w:val="fr-BE"/>
        </w:rPr>
        <w:t xml:space="preserve"> 05/9 </w:t>
      </w:r>
      <w:r w:rsidRPr="006C69ED">
        <w:rPr>
          <w:rFonts w:ascii="Calibri" w:hAnsi="Calibri" w:cs="Calibri"/>
          <w:color w:val="000000"/>
          <w:kern w:val="2"/>
          <w:sz w:val="22"/>
          <w:szCs w:val="22"/>
          <w:lang w:val="fr-BE"/>
        </w:rPr>
        <w:t>e</w:t>
      </w:r>
      <w:r>
        <w:rPr>
          <w:rFonts w:ascii="Calibri" w:hAnsi="Calibri" w:cs="Calibri"/>
          <w:color w:val="000000"/>
          <w:kern w:val="2"/>
          <w:sz w:val="22"/>
          <w:szCs w:val="22"/>
          <w:lang w:val="fr-BE"/>
        </w:rPr>
        <w:t>t</w:t>
      </w:r>
      <w:r w:rsidRPr="006C69ED">
        <w:rPr>
          <w:rFonts w:ascii="Calibri" w:hAnsi="Calibri" w:cs="Calibri"/>
          <w:color w:val="000000"/>
          <w:kern w:val="2"/>
          <w:sz w:val="22"/>
          <w:szCs w:val="22"/>
          <w:lang w:val="fr-BE"/>
        </w:rPr>
        <w:t xml:space="preserve"> CHATEAUROUX (</w:t>
      </w:r>
      <w:r>
        <w:rPr>
          <w:rFonts w:ascii="Calibri" w:hAnsi="Calibri" w:cs="Calibri"/>
          <w:color w:val="000000"/>
          <w:kern w:val="2"/>
          <w:sz w:val="22"/>
          <w:szCs w:val="22"/>
          <w:lang w:val="fr-BE"/>
        </w:rPr>
        <w:t>pigeonneaux</w:t>
      </w:r>
      <w:r w:rsidRPr="006C69ED">
        <w:rPr>
          <w:rFonts w:ascii="Calibri" w:hAnsi="Calibri" w:cs="Calibri"/>
          <w:color w:val="000000"/>
          <w:kern w:val="2"/>
          <w:sz w:val="22"/>
          <w:szCs w:val="22"/>
          <w:lang w:val="fr-BE"/>
        </w:rPr>
        <w:t xml:space="preserve">) du </w:t>
      </w:r>
      <w:r w:rsidRPr="006C69ED">
        <w:rPr>
          <w:rFonts w:ascii="Calibri" w:hAnsi="Calibri" w:cs="Calibri"/>
          <w:b/>
          <w:color w:val="000000"/>
          <w:kern w:val="2"/>
          <w:sz w:val="22"/>
          <w:szCs w:val="22"/>
          <w:lang w:val="fr-BE"/>
        </w:rPr>
        <w:t>12/9/2020.</w:t>
      </w:r>
      <w:r w:rsidRPr="006C69ED">
        <w:rPr>
          <w:rFonts w:ascii="Calibri" w:hAnsi="Calibri" w:cs="Calibri"/>
          <w:color w:val="000000"/>
          <w:kern w:val="2"/>
          <w:sz w:val="22"/>
          <w:szCs w:val="22"/>
          <w:lang w:val="fr-BE"/>
        </w:rPr>
        <w:t xml:space="preserve"> </w:t>
      </w:r>
    </w:p>
    <w:p w14:paraId="7C36E304" w14:textId="77777777" w:rsidR="004978CE" w:rsidRPr="006C69ED" w:rsidRDefault="004978CE" w:rsidP="004978CE">
      <w:pPr>
        <w:rPr>
          <w:rFonts w:asciiTheme="minorHAnsi" w:hAnsiTheme="minorHAnsi" w:cstheme="minorHAnsi"/>
          <w:b/>
          <w:sz w:val="22"/>
          <w:szCs w:val="22"/>
          <w:lang w:val="fr-BE"/>
        </w:rPr>
      </w:pPr>
    </w:p>
    <w:p w14:paraId="60B00D48" w14:textId="77777777" w:rsidR="004978CE" w:rsidRDefault="004978CE" w:rsidP="004978CE">
      <w:pPr>
        <w:tabs>
          <w:tab w:val="left" w:pos="733"/>
        </w:tabs>
        <w:rPr>
          <w:rFonts w:asciiTheme="minorHAnsi" w:hAnsiTheme="minorHAnsi" w:cstheme="minorHAnsi"/>
          <w:b/>
          <w:bCs/>
          <w:sz w:val="22"/>
          <w:szCs w:val="22"/>
          <w:lang w:val="fr-BE"/>
        </w:rPr>
      </w:pPr>
      <w:r>
        <w:rPr>
          <w:rFonts w:asciiTheme="minorHAnsi" w:hAnsiTheme="minorHAnsi" w:cstheme="minorHAnsi"/>
          <w:b/>
          <w:bCs/>
          <w:sz w:val="22"/>
          <w:szCs w:val="22"/>
          <w:lang w:val="fr-BE"/>
        </w:rPr>
        <w:t>Ce championnat sera calculé automatiquement par la RFCB.</w:t>
      </w:r>
    </w:p>
    <w:p w14:paraId="5CFA74AC" w14:textId="77777777" w:rsidR="004978CE" w:rsidRPr="008641A3" w:rsidRDefault="004978CE" w:rsidP="004978CE">
      <w:pPr>
        <w:tabs>
          <w:tab w:val="left" w:pos="0"/>
          <w:tab w:val="left" w:pos="360"/>
        </w:tabs>
        <w:rPr>
          <w:rFonts w:asciiTheme="minorHAnsi" w:hAnsiTheme="minorHAnsi" w:cstheme="minorHAnsi"/>
          <w:color w:val="000000" w:themeColor="text1"/>
          <w:sz w:val="22"/>
          <w:szCs w:val="22"/>
          <w:lang w:val="fr-BE"/>
        </w:rPr>
      </w:pPr>
    </w:p>
    <w:p w14:paraId="0F5ACB72" w14:textId="77777777" w:rsidR="004978CE" w:rsidRDefault="004978CE" w:rsidP="004978CE">
      <w:pPr>
        <w:tabs>
          <w:tab w:val="left" w:pos="733"/>
        </w:tabs>
        <w:rPr>
          <w:rFonts w:asciiTheme="minorHAnsi" w:hAnsiTheme="minorHAnsi" w:cstheme="minorHAnsi"/>
          <w:b/>
          <w:sz w:val="22"/>
          <w:szCs w:val="22"/>
          <w:lang w:val="fr-BE"/>
        </w:rPr>
      </w:pPr>
      <w:r>
        <w:rPr>
          <w:rFonts w:asciiTheme="minorHAnsi" w:hAnsiTheme="minorHAnsi" w:cstheme="minorHAnsi"/>
          <w:b/>
          <w:bCs/>
          <w:sz w:val="22"/>
          <w:szCs w:val="22"/>
          <w:lang w:val="fr-BE"/>
        </w:rPr>
        <w:t xml:space="preserve">Le programme prendra en considération le meilleur coefficient sur </w:t>
      </w:r>
      <w:r w:rsidRPr="008641A3">
        <w:rPr>
          <w:rFonts w:asciiTheme="minorHAnsi" w:hAnsiTheme="minorHAnsi" w:cstheme="minorHAnsi"/>
          <w:b/>
          <w:sz w:val="22"/>
          <w:szCs w:val="22"/>
          <w:lang w:val="fr-BE"/>
        </w:rPr>
        <w:t>le résultat NATIONAL, ZONAL</w:t>
      </w:r>
      <w:r w:rsidRPr="008641A3">
        <w:rPr>
          <w:rFonts w:asciiTheme="minorHAnsi" w:hAnsiTheme="minorHAnsi" w:cstheme="minorHAnsi"/>
          <w:b/>
          <w:bCs/>
          <w:sz w:val="22"/>
          <w:szCs w:val="22"/>
          <w:lang w:val="fr-BE"/>
        </w:rPr>
        <w:t xml:space="preserve"> ou EP (pour les 5 EP flamandes)/EPR (pour les 2 EPR wallonnes).  </w:t>
      </w:r>
    </w:p>
    <w:p w14:paraId="293B898A" w14:textId="77777777" w:rsidR="004978CE" w:rsidRDefault="004978CE" w:rsidP="004978CE">
      <w:pPr>
        <w:tabs>
          <w:tab w:val="left" w:pos="733"/>
        </w:tabs>
        <w:rPr>
          <w:lang w:val="fr-FR"/>
        </w:rPr>
      </w:pPr>
    </w:p>
    <w:p w14:paraId="6C1844A7" w14:textId="77777777" w:rsidR="004978CE" w:rsidRDefault="004978CE" w:rsidP="004978CE">
      <w:pPr>
        <w:tabs>
          <w:tab w:val="left" w:pos="733"/>
        </w:tabs>
        <w:rPr>
          <w:rFonts w:asciiTheme="minorHAnsi" w:hAnsiTheme="minorHAnsi" w:cstheme="minorHAnsi"/>
          <w:b/>
          <w:sz w:val="22"/>
          <w:szCs w:val="22"/>
          <w:lang w:val="fr-FR"/>
        </w:rPr>
      </w:pPr>
      <w:r w:rsidRPr="009E37A3">
        <w:rPr>
          <w:rFonts w:asciiTheme="minorHAnsi" w:hAnsiTheme="minorHAnsi" w:cstheme="minorHAnsi"/>
          <w:b/>
          <w:sz w:val="22"/>
          <w:szCs w:val="22"/>
          <w:lang w:val="fr-FR"/>
        </w:rPr>
        <w:t>Seront pris en considération</w:t>
      </w:r>
      <w:r>
        <w:rPr>
          <w:rFonts w:asciiTheme="minorHAnsi" w:hAnsiTheme="minorHAnsi" w:cstheme="minorHAnsi"/>
          <w:b/>
          <w:sz w:val="22"/>
          <w:szCs w:val="22"/>
          <w:lang w:val="fr-FR"/>
        </w:rPr>
        <w:t> :</w:t>
      </w:r>
    </w:p>
    <w:p w14:paraId="7A0EAC7B" w14:textId="77777777" w:rsidR="004978CE" w:rsidRPr="009E37A3" w:rsidRDefault="004978CE" w:rsidP="00CB29F0">
      <w:pPr>
        <w:pStyle w:val="Lijstalinea"/>
        <w:numPr>
          <w:ilvl w:val="0"/>
          <w:numId w:val="4"/>
        </w:numPr>
        <w:tabs>
          <w:tab w:val="left" w:pos="733"/>
        </w:tabs>
        <w:suppressAutoHyphens/>
        <w:contextualSpacing/>
        <w:rPr>
          <w:rFonts w:asciiTheme="minorHAnsi" w:hAnsiTheme="minorHAnsi" w:cstheme="minorHAnsi"/>
          <w:b/>
          <w:sz w:val="22"/>
          <w:szCs w:val="22"/>
          <w:lang w:val="fr-FR"/>
        </w:rPr>
      </w:pPr>
      <w:r w:rsidRPr="009E37A3">
        <w:rPr>
          <w:rFonts w:asciiTheme="minorHAnsi" w:hAnsiTheme="minorHAnsi" w:cstheme="minorHAnsi"/>
          <w:b/>
          <w:sz w:val="22"/>
          <w:szCs w:val="22"/>
          <w:lang w:val="fr-BE"/>
        </w:rPr>
        <w:t>par concours, 1 seul résultat</w:t>
      </w:r>
      <w:r w:rsidRPr="009E37A3">
        <w:rPr>
          <w:lang w:val="fr-BE"/>
        </w:rPr>
        <w:t xml:space="preserve"> </w:t>
      </w:r>
      <w:r w:rsidRPr="009E37A3">
        <w:rPr>
          <w:rFonts w:asciiTheme="minorHAnsi" w:hAnsiTheme="minorHAnsi" w:cstheme="minorHAnsi"/>
          <w:b/>
          <w:sz w:val="22"/>
          <w:szCs w:val="22"/>
          <w:lang w:val="fr-BE"/>
        </w:rPr>
        <w:t>NATIONAL, ZONAL</w:t>
      </w:r>
      <w:r w:rsidRPr="009E37A3">
        <w:rPr>
          <w:rFonts w:asciiTheme="minorHAnsi" w:hAnsiTheme="minorHAnsi" w:cstheme="minorHAnsi"/>
          <w:b/>
          <w:bCs/>
          <w:sz w:val="22"/>
          <w:szCs w:val="22"/>
          <w:lang w:val="fr-BE"/>
        </w:rPr>
        <w:t xml:space="preserve"> ou EP (pour les 5 EP flamandes)/EPR (pour les 2 EPR wallonnes)</w:t>
      </w:r>
      <w:r w:rsidRPr="009E37A3">
        <w:rPr>
          <w:lang w:val="fr-BE"/>
        </w:rPr>
        <w:t xml:space="preserve"> </w:t>
      </w:r>
    </w:p>
    <w:p w14:paraId="1FFBE797" w14:textId="77777777" w:rsidR="004978CE" w:rsidRDefault="004978CE" w:rsidP="004978CE">
      <w:pPr>
        <w:rPr>
          <w:b/>
          <w:lang w:val="fr-FR"/>
        </w:rPr>
      </w:pPr>
    </w:p>
    <w:p w14:paraId="1DF05DE8" w14:textId="77777777" w:rsidR="004978CE" w:rsidRDefault="004978CE" w:rsidP="004978CE">
      <w:pPr>
        <w:rPr>
          <w:b/>
          <w:lang w:val="fr-FR"/>
        </w:rPr>
      </w:pPr>
    </w:p>
    <w:p w14:paraId="0709A487" w14:textId="42358114" w:rsidR="004978CE" w:rsidRDefault="004978CE" w:rsidP="004978CE">
      <w:pPr>
        <w:tabs>
          <w:tab w:val="left" w:pos="0"/>
          <w:tab w:val="left" w:pos="360"/>
        </w:tabs>
        <w:rPr>
          <w:lang w:val="fr-BE"/>
        </w:rPr>
      </w:pPr>
    </w:p>
    <w:p w14:paraId="19A5AF24" w14:textId="77777777" w:rsidR="006C69ED" w:rsidRPr="008641A3" w:rsidRDefault="006C69ED" w:rsidP="004978CE">
      <w:pPr>
        <w:tabs>
          <w:tab w:val="left" w:pos="0"/>
          <w:tab w:val="left" w:pos="360"/>
        </w:tabs>
        <w:rPr>
          <w:lang w:val="fr-BE"/>
        </w:rPr>
      </w:pPr>
    </w:p>
    <w:p w14:paraId="2F0742C7" w14:textId="77777777" w:rsidR="006C69ED" w:rsidRPr="008641A3" w:rsidRDefault="006C69ED" w:rsidP="006C69ED">
      <w:pPr>
        <w:tabs>
          <w:tab w:val="left" w:pos="0"/>
          <w:tab w:val="left" w:pos="372"/>
        </w:tabs>
        <w:rPr>
          <w:rFonts w:asciiTheme="minorHAnsi" w:hAnsiTheme="minorHAnsi" w:cstheme="minorHAnsi"/>
          <w:bCs/>
          <w:sz w:val="22"/>
          <w:szCs w:val="22"/>
          <w:lang w:val="fr-BE"/>
        </w:rPr>
      </w:pPr>
      <w:r w:rsidRPr="008641A3">
        <w:rPr>
          <w:rFonts w:asciiTheme="minorHAnsi" w:hAnsiTheme="minorHAnsi" w:cstheme="minorHAnsi"/>
          <w:sz w:val="22"/>
          <w:szCs w:val="22"/>
          <w:lang w:val="fr-BE"/>
        </w:rPr>
        <w:lastRenderedPageBreak/>
        <w:t xml:space="preserve">● </w:t>
      </w:r>
      <w:r w:rsidRPr="008641A3">
        <w:rPr>
          <w:rFonts w:asciiTheme="minorHAnsi" w:hAnsiTheme="minorHAnsi" w:cstheme="minorHAnsi"/>
          <w:b/>
          <w:bCs/>
          <w:sz w:val="22"/>
          <w:szCs w:val="22"/>
          <w:lang w:val="fr-BE"/>
        </w:rPr>
        <w:t xml:space="preserve">Le Championnat National de PETIT DEMI-FOND VIEUX et YEARLINGS </w:t>
      </w:r>
      <w:r w:rsidRPr="008641A3">
        <w:rPr>
          <w:rFonts w:asciiTheme="minorHAnsi" w:hAnsiTheme="minorHAnsi" w:cstheme="minorHAnsi"/>
          <w:sz w:val="22"/>
          <w:szCs w:val="22"/>
          <w:lang w:val="fr-BE"/>
        </w:rPr>
        <w:t xml:space="preserve">se jouera avec les 2 premiers marqués </w:t>
      </w:r>
      <w:r w:rsidRPr="008641A3">
        <w:rPr>
          <w:rFonts w:asciiTheme="minorHAnsi" w:hAnsiTheme="minorHAnsi" w:cstheme="minorHAnsi"/>
          <w:b/>
          <w:bCs/>
          <w:sz w:val="22"/>
          <w:szCs w:val="22"/>
          <w:lang w:val="fr-BE"/>
        </w:rPr>
        <w:t xml:space="preserve">vieux pigeons ou yearlings </w:t>
      </w:r>
      <w:r w:rsidRPr="008641A3">
        <w:rPr>
          <w:rFonts w:asciiTheme="minorHAnsi" w:hAnsiTheme="minorHAnsi" w:cstheme="minorHAnsi"/>
          <w:sz w:val="22"/>
          <w:szCs w:val="22"/>
          <w:lang w:val="fr-BE"/>
        </w:rPr>
        <w:t xml:space="preserve"> (1+2), classement par 5 (prix complets) au choix entre les concours repris ci-après en tableau I. </w:t>
      </w:r>
    </w:p>
    <w:p w14:paraId="44999BF1" w14:textId="77777777" w:rsidR="006C69ED" w:rsidRPr="008641A3" w:rsidRDefault="006C69ED" w:rsidP="006C69ED">
      <w:pPr>
        <w:tabs>
          <w:tab w:val="left" w:pos="0"/>
          <w:tab w:val="left" w:pos="372"/>
        </w:tabs>
        <w:rPr>
          <w:rFonts w:asciiTheme="minorHAnsi" w:hAnsiTheme="minorHAnsi" w:cstheme="minorHAnsi"/>
          <w:sz w:val="22"/>
          <w:szCs w:val="22"/>
          <w:lang w:val="fr-BE"/>
        </w:rPr>
      </w:pPr>
      <w:r w:rsidRPr="008641A3">
        <w:rPr>
          <w:rFonts w:asciiTheme="minorHAnsi" w:hAnsiTheme="minorHAnsi" w:cstheme="minorHAnsi"/>
          <w:sz w:val="22"/>
          <w:szCs w:val="22"/>
          <w:lang w:val="fr-BE"/>
        </w:rPr>
        <w:t xml:space="preserve">Ce championnat se jouera pour </w:t>
      </w:r>
      <w:r w:rsidRPr="008641A3">
        <w:rPr>
          <w:rFonts w:asciiTheme="minorHAnsi" w:hAnsiTheme="minorHAnsi" w:cstheme="minorHAnsi"/>
          <w:b/>
          <w:sz w:val="22"/>
          <w:szCs w:val="22"/>
          <w:lang w:val="fr-BE"/>
        </w:rPr>
        <w:t>vieux pigeons et yearlings</w:t>
      </w:r>
      <w:r w:rsidRPr="008641A3">
        <w:rPr>
          <w:rFonts w:asciiTheme="minorHAnsi" w:hAnsiTheme="minorHAnsi" w:cstheme="minorHAnsi"/>
          <w:sz w:val="22"/>
          <w:szCs w:val="22"/>
          <w:lang w:val="fr-BE"/>
        </w:rPr>
        <w:t xml:space="preserve">  </w:t>
      </w:r>
      <w:r w:rsidRPr="008641A3">
        <w:rPr>
          <w:rFonts w:asciiTheme="minorHAnsi" w:hAnsiTheme="minorHAnsi" w:cstheme="minorHAnsi"/>
          <w:b/>
          <w:bCs/>
          <w:sz w:val="22"/>
          <w:szCs w:val="22"/>
          <w:lang w:val="fr-BE"/>
        </w:rPr>
        <w:t xml:space="preserve">sur </w:t>
      </w:r>
      <w:r>
        <w:rPr>
          <w:rFonts w:asciiTheme="minorHAnsi" w:hAnsiTheme="minorHAnsi" w:cstheme="minorHAnsi"/>
          <w:b/>
          <w:bCs/>
          <w:sz w:val="22"/>
          <w:szCs w:val="22"/>
          <w:lang w:val="fr-BE"/>
        </w:rPr>
        <w:t>4</w:t>
      </w:r>
      <w:r w:rsidRPr="008641A3">
        <w:rPr>
          <w:rFonts w:asciiTheme="minorHAnsi" w:hAnsiTheme="minorHAnsi" w:cstheme="minorHAnsi"/>
          <w:b/>
          <w:bCs/>
          <w:sz w:val="22"/>
          <w:szCs w:val="22"/>
          <w:lang w:val="fr-BE"/>
        </w:rPr>
        <w:t xml:space="preserve"> concours </w:t>
      </w:r>
      <w:r w:rsidRPr="008641A3">
        <w:rPr>
          <w:rFonts w:asciiTheme="minorHAnsi" w:hAnsiTheme="minorHAnsi" w:cstheme="minorHAnsi"/>
          <w:sz w:val="22"/>
          <w:szCs w:val="22"/>
          <w:lang w:val="fr-BE"/>
        </w:rPr>
        <w:t xml:space="preserve">totalisant </w:t>
      </w:r>
      <w:r w:rsidRPr="008641A3">
        <w:rPr>
          <w:rFonts w:asciiTheme="minorHAnsi" w:hAnsiTheme="minorHAnsi" w:cstheme="minorHAnsi"/>
          <w:b/>
          <w:sz w:val="22"/>
          <w:szCs w:val="22"/>
          <w:lang w:val="fr-BE"/>
        </w:rPr>
        <w:t>une distance</w:t>
      </w:r>
      <w:r w:rsidRPr="008641A3">
        <w:rPr>
          <w:rFonts w:asciiTheme="minorHAnsi" w:hAnsiTheme="minorHAnsi" w:cstheme="minorHAnsi"/>
          <w:sz w:val="22"/>
          <w:szCs w:val="22"/>
          <w:lang w:val="fr-BE"/>
        </w:rPr>
        <w:t xml:space="preserve"> </w:t>
      </w:r>
      <w:r w:rsidRPr="008641A3">
        <w:rPr>
          <w:rFonts w:asciiTheme="minorHAnsi" w:hAnsiTheme="minorHAnsi" w:cstheme="minorHAnsi"/>
          <w:b/>
          <w:bCs/>
          <w:sz w:val="22"/>
          <w:szCs w:val="22"/>
          <w:lang w:val="fr-BE"/>
        </w:rPr>
        <w:t>minimum de 1.</w:t>
      </w:r>
      <w:r>
        <w:rPr>
          <w:rFonts w:asciiTheme="minorHAnsi" w:hAnsiTheme="minorHAnsi" w:cstheme="minorHAnsi"/>
          <w:b/>
          <w:bCs/>
          <w:sz w:val="22"/>
          <w:szCs w:val="22"/>
          <w:lang w:val="fr-BE"/>
        </w:rPr>
        <w:t>000</w:t>
      </w:r>
      <w:r w:rsidRPr="008641A3">
        <w:rPr>
          <w:rFonts w:asciiTheme="minorHAnsi" w:hAnsiTheme="minorHAnsi" w:cstheme="minorHAnsi"/>
          <w:b/>
          <w:bCs/>
          <w:sz w:val="22"/>
          <w:szCs w:val="22"/>
          <w:lang w:val="fr-BE"/>
        </w:rPr>
        <w:t xml:space="preserve"> kms</w:t>
      </w:r>
      <w:r w:rsidRPr="008641A3">
        <w:rPr>
          <w:rFonts w:asciiTheme="minorHAnsi" w:hAnsiTheme="minorHAnsi" w:cstheme="minorHAnsi"/>
          <w:sz w:val="22"/>
          <w:szCs w:val="22"/>
          <w:lang w:val="fr-BE"/>
        </w:rPr>
        <w:t xml:space="preserve"> </w:t>
      </w:r>
      <w:r w:rsidRPr="008641A3">
        <w:rPr>
          <w:rFonts w:asciiTheme="minorHAnsi" w:hAnsiTheme="minorHAnsi" w:cstheme="minorHAnsi"/>
          <w:b/>
          <w:sz w:val="22"/>
          <w:szCs w:val="22"/>
          <w:lang w:val="fr-BE"/>
        </w:rPr>
        <w:t>(distance colombier amateur)</w:t>
      </w:r>
      <w:r w:rsidRPr="008641A3">
        <w:rPr>
          <w:rFonts w:asciiTheme="minorHAnsi" w:hAnsiTheme="minorHAnsi" w:cstheme="minorHAnsi"/>
          <w:sz w:val="22"/>
          <w:szCs w:val="22"/>
          <w:lang w:val="fr-BE"/>
        </w:rPr>
        <w:t xml:space="preserve"> durant la </w:t>
      </w:r>
      <w:r w:rsidRPr="008641A3">
        <w:rPr>
          <w:rFonts w:asciiTheme="minorHAnsi" w:hAnsiTheme="minorHAnsi" w:cstheme="minorHAnsi"/>
          <w:b/>
          <w:bCs/>
          <w:sz w:val="22"/>
          <w:szCs w:val="22"/>
          <w:lang w:val="fr-BE"/>
        </w:rPr>
        <w:t xml:space="preserve">période du </w:t>
      </w:r>
      <w:r>
        <w:rPr>
          <w:rFonts w:asciiTheme="minorHAnsi" w:hAnsiTheme="minorHAnsi" w:cstheme="minorHAnsi"/>
          <w:b/>
          <w:bCs/>
          <w:sz w:val="22"/>
          <w:szCs w:val="22"/>
          <w:lang w:val="fr-BE"/>
        </w:rPr>
        <w:t>20 juin</w:t>
      </w:r>
      <w:r w:rsidRPr="008641A3">
        <w:rPr>
          <w:rFonts w:asciiTheme="minorHAnsi" w:hAnsiTheme="minorHAnsi" w:cstheme="minorHAnsi"/>
          <w:b/>
          <w:bCs/>
          <w:sz w:val="22"/>
          <w:szCs w:val="22"/>
          <w:lang w:val="fr-BE"/>
        </w:rPr>
        <w:t xml:space="preserve"> 20</w:t>
      </w:r>
      <w:r>
        <w:rPr>
          <w:rFonts w:asciiTheme="minorHAnsi" w:hAnsiTheme="minorHAnsi" w:cstheme="minorHAnsi"/>
          <w:b/>
          <w:bCs/>
          <w:sz w:val="22"/>
          <w:szCs w:val="22"/>
          <w:lang w:val="fr-BE"/>
        </w:rPr>
        <w:t>20</w:t>
      </w:r>
      <w:r w:rsidRPr="008641A3">
        <w:rPr>
          <w:rFonts w:asciiTheme="minorHAnsi" w:hAnsiTheme="minorHAnsi" w:cstheme="minorHAnsi"/>
          <w:b/>
          <w:bCs/>
          <w:sz w:val="22"/>
          <w:szCs w:val="22"/>
          <w:lang w:val="fr-BE"/>
        </w:rPr>
        <w:t xml:space="preserve"> jusqu’au </w:t>
      </w:r>
      <w:r>
        <w:rPr>
          <w:rFonts w:asciiTheme="minorHAnsi" w:hAnsiTheme="minorHAnsi" w:cstheme="minorHAnsi"/>
          <w:b/>
          <w:bCs/>
          <w:sz w:val="22"/>
          <w:szCs w:val="22"/>
          <w:lang w:val="fr-BE"/>
        </w:rPr>
        <w:t>week-end des 15/16 août 2020</w:t>
      </w:r>
      <w:r w:rsidRPr="008641A3">
        <w:rPr>
          <w:rFonts w:asciiTheme="minorHAnsi" w:hAnsiTheme="minorHAnsi" w:cstheme="minorHAnsi"/>
          <w:sz w:val="22"/>
          <w:szCs w:val="22"/>
          <w:lang w:val="fr-BE"/>
        </w:rPr>
        <w:t xml:space="preserve">.  Un seul </w:t>
      </w:r>
      <w:r>
        <w:rPr>
          <w:rFonts w:asciiTheme="minorHAnsi" w:hAnsiTheme="minorHAnsi" w:cstheme="minorHAnsi"/>
          <w:sz w:val="22"/>
          <w:szCs w:val="22"/>
          <w:lang w:val="fr-BE"/>
        </w:rPr>
        <w:t>résultat</w:t>
      </w:r>
      <w:r w:rsidRPr="008641A3">
        <w:rPr>
          <w:rFonts w:asciiTheme="minorHAnsi" w:hAnsiTheme="minorHAnsi" w:cstheme="minorHAnsi"/>
          <w:sz w:val="22"/>
          <w:szCs w:val="22"/>
          <w:lang w:val="fr-BE"/>
        </w:rPr>
        <w:t xml:space="preserve"> par week-end pourra être pris en considération avec une participation minimale de </w:t>
      </w:r>
      <w:r w:rsidRPr="008641A3">
        <w:rPr>
          <w:rFonts w:asciiTheme="minorHAnsi" w:hAnsiTheme="minorHAnsi" w:cstheme="minorHAnsi"/>
          <w:b/>
          <w:sz w:val="22"/>
          <w:szCs w:val="22"/>
          <w:lang w:val="fr-BE"/>
        </w:rPr>
        <w:t>150 pigeons</w:t>
      </w:r>
      <w:r w:rsidRPr="008641A3">
        <w:rPr>
          <w:rFonts w:asciiTheme="minorHAnsi" w:hAnsiTheme="minorHAnsi" w:cstheme="minorHAnsi"/>
          <w:sz w:val="22"/>
          <w:szCs w:val="22"/>
          <w:lang w:val="fr-BE"/>
        </w:rPr>
        <w:t xml:space="preserve"> et d'au moins </w:t>
      </w:r>
      <w:r w:rsidRPr="008641A3">
        <w:rPr>
          <w:rFonts w:asciiTheme="minorHAnsi" w:hAnsiTheme="minorHAnsi" w:cstheme="minorHAnsi"/>
          <w:b/>
          <w:bCs/>
          <w:sz w:val="22"/>
          <w:szCs w:val="22"/>
          <w:lang w:val="fr-BE"/>
        </w:rPr>
        <w:t>10</w:t>
      </w:r>
      <w:r w:rsidRPr="008641A3">
        <w:rPr>
          <w:rFonts w:asciiTheme="minorHAnsi" w:hAnsiTheme="minorHAnsi" w:cstheme="minorHAnsi"/>
          <w:sz w:val="22"/>
          <w:szCs w:val="22"/>
          <w:lang w:val="fr-BE"/>
        </w:rPr>
        <w:t xml:space="preserve"> amateurs par concours.</w:t>
      </w:r>
    </w:p>
    <w:p w14:paraId="5400499C" w14:textId="77777777" w:rsidR="006C69ED" w:rsidRPr="008641A3" w:rsidRDefault="006C69ED" w:rsidP="006C69ED">
      <w:pPr>
        <w:rPr>
          <w:rFonts w:asciiTheme="minorHAnsi" w:hAnsiTheme="minorHAnsi" w:cstheme="minorHAnsi"/>
          <w:sz w:val="22"/>
          <w:szCs w:val="22"/>
          <w:lang w:val="fr-FR"/>
        </w:rPr>
      </w:pPr>
      <w:r w:rsidRPr="008641A3">
        <w:rPr>
          <w:rFonts w:asciiTheme="minorHAnsi" w:hAnsiTheme="minorHAnsi" w:cstheme="minorHAnsi"/>
          <w:b/>
          <w:sz w:val="22"/>
          <w:szCs w:val="22"/>
          <w:u w:val="single"/>
          <w:lang w:val="fr-FR"/>
        </w:rPr>
        <w:t>Vieux</w:t>
      </w:r>
      <w:r w:rsidRPr="008641A3">
        <w:rPr>
          <w:rFonts w:asciiTheme="minorHAnsi" w:hAnsiTheme="minorHAnsi" w:cstheme="minorHAnsi"/>
          <w:sz w:val="22"/>
          <w:szCs w:val="22"/>
          <w:lang w:val="fr-FR"/>
        </w:rPr>
        <w:t>: les résultats suivants pourront être utilisés</w:t>
      </w:r>
    </w:p>
    <w:p w14:paraId="2A14D671" w14:textId="77777777" w:rsidR="006C69ED" w:rsidRPr="008641A3" w:rsidRDefault="006C69ED" w:rsidP="006C69ED">
      <w:pPr>
        <w:pStyle w:val="Lijstalinea"/>
        <w:numPr>
          <w:ilvl w:val="0"/>
          <w:numId w:val="4"/>
        </w:numPr>
        <w:contextualSpacing/>
        <w:rPr>
          <w:rFonts w:asciiTheme="minorHAnsi" w:hAnsiTheme="minorHAnsi" w:cstheme="minorHAnsi"/>
          <w:sz w:val="22"/>
          <w:szCs w:val="22"/>
          <w:lang w:val="fr-FR"/>
        </w:rPr>
      </w:pPr>
      <w:r w:rsidRPr="008641A3">
        <w:rPr>
          <w:rFonts w:asciiTheme="minorHAnsi" w:hAnsiTheme="minorHAnsi" w:cstheme="minorHAnsi"/>
          <w:sz w:val="22"/>
          <w:szCs w:val="22"/>
          <w:lang w:val="fr-FR"/>
        </w:rPr>
        <w:t>vieux pigeons</w:t>
      </w:r>
    </w:p>
    <w:p w14:paraId="736A3445" w14:textId="77777777" w:rsidR="006C69ED" w:rsidRPr="008641A3" w:rsidRDefault="006C69ED" w:rsidP="006C69ED">
      <w:pPr>
        <w:pStyle w:val="Lijstalinea"/>
        <w:numPr>
          <w:ilvl w:val="0"/>
          <w:numId w:val="4"/>
        </w:numPr>
        <w:suppressAutoHyphens/>
        <w:contextualSpacing/>
        <w:rPr>
          <w:rFonts w:asciiTheme="minorHAnsi" w:hAnsiTheme="minorHAnsi" w:cstheme="minorHAnsi"/>
          <w:sz w:val="22"/>
          <w:szCs w:val="22"/>
          <w:lang w:val="fr-BE"/>
        </w:rPr>
      </w:pPr>
      <w:r w:rsidRPr="008641A3">
        <w:rPr>
          <w:rFonts w:asciiTheme="minorHAnsi" w:hAnsiTheme="minorHAnsi" w:cstheme="minorHAnsi"/>
          <w:sz w:val="22"/>
          <w:szCs w:val="22"/>
          <w:lang w:val="fr-FR"/>
        </w:rPr>
        <w:t>résultat confondu de tous les vieux pigeons et de tous les yearlings ensemble</w:t>
      </w:r>
    </w:p>
    <w:p w14:paraId="4C642F48" w14:textId="77777777" w:rsidR="006C69ED" w:rsidRPr="008641A3" w:rsidRDefault="006C69ED" w:rsidP="006C69ED">
      <w:pPr>
        <w:rPr>
          <w:rFonts w:asciiTheme="minorHAnsi" w:hAnsiTheme="minorHAnsi" w:cstheme="minorHAnsi"/>
          <w:sz w:val="22"/>
          <w:szCs w:val="22"/>
          <w:lang w:val="fr-FR"/>
        </w:rPr>
      </w:pPr>
      <w:r w:rsidRPr="008641A3">
        <w:rPr>
          <w:rFonts w:asciiTheme="minorHAnsi" w:hAnsiTheme="minorHAnsi" w:cstheme="minorHAnsi"/>
          <w:b/>
          <w:sz w:val="22"/>
          <w:szCs w:val="22"/>
          <w:u w:val="single"/>
          <w:lang w:val="fr-FR"/>
        </w:rPr>
        <w:t>Yearlings </w:t>
      </w:r>
      <w:r w:rsidRPr="008641A3">
        <w:rPr>
          <w:rFonts w:asciiTheme="minorHAnsi" w:hAnsiTheme="minorHAnsi" w:cstheme="minorHAnsi"/>
          <w:sz w:val="22"/>
          <w:szCs w:val="22"/>
          <w:lang w:val="fr-FR"/>
        </w:rPr>
        <w:t>: les résultats suivants pourront être utilisés</w:t>
      </w:r>
    </w:p>
    <w:p w14:paraId="3A76AC82" w14:textId="77777777" w:rsidR="006C69ED" w:rsidRPr="008641A3" w:rsidRDefault="006C69ED" w:rsidP="006C69ED">
      <w:pPr>
        <w:pStyle w:val="Lijstalinea"/>
        <w:numPr>
          <w:ilvl w:val="0"/>
          <w:numId w:val="4"/>
        </w:numPr>
        <w:contextualSpacing/>
        <w:rPr>
          <w:rFonts w:asciiTheme="minorHAnsi" w:hAnsiTheme="minorHAnsi" w:cstheme="minorHAnsi"/>
          <w:sz w:val="22"/>
          <w:szCs w:val="22"/>
          <w:lang w:val="fr-FR"/>
        </w:rPr>
      </w:pPr>
      <w:r w:rsidRPr="008641A3">
        <w:rPr>
          <w:rFonts w:asciiTheme="minorHAnsi" w:hAnsiTheme="minorHAnsi" w:cstheme="minorHAnsi"/>
          <w:sz w:val="22"/>
          <w:szCs w:val="22"/>
          <w:lang w:val="fr-FR"/>
        </w:rPr>
        <w:t>yearlings</w:t>
      </w:r>
    </w:p>
    <w:p w14:paraId="16E39566" w14:textId="77777777" w:rsidR="006C69ED" w:rsidRPr="008641A3" w:rsidRDefault="006C69ED" w:rsidP="006C69ED">
      <w:pPr>
        <w:pStyle w:val="Lijstalinea"/>
        <w:numPr>
          <w:ilvl w:val="0"/>
          <w:numId w:val="4"/>
        </w:numPr>
        <w:tabs>
          <w:tab w:val="left" w:pos="0"/>
          <w:tab w:val="left" w:pos="372"/>
        </w:tabs>
        <w:suppressAutoHyphens/>
        <w:contextualSpacing/>
        <w:rPr>
          <w:rFonts w:asciiTheme="minorHAnsi" w:hAnsiTheme="minorHAnsi" w:cstheme="minorHAnsi"/>
          <w:sz w:val="22"/>
          <w:szCs w:val="22"/>
          <w:lang w:val="fr-BE"/>
        </w:rPr>
      </w:pPr>
      <w:r w:rsidRPr="008641A3">
        <w:rPr>
          <w:rFonts w:asciiTheme="minorHAnsi" w:hAnsiTheme="minorHAnsi" w:cstheme="minorHAnsi"/>
          <w:sz w:val="22"/>
          <w:szCs w:val="22"/>
          <w:lang w:val="fr-FR"/>
        </w:rPr>
        <w:t>résultat confondu de tous les vieux pigeons et de tous les yearlings ensemble</w:t>
      </w:r>
    </w:p>
    <w:p w14:paraId="33E72A45" w14:textId="77777777" w:rsidR="006C69ED" w:rsidRDefault="006C69ED" w:rsidP="006C69ED">
      <w:pPr>
        <w:tabs>
          <w:tab w:val="left" w:pos="0"/>
          <w:tab w:val="left" w:pos="372"/>
        </w:tabs>
        <w:rPr>
          <w:lang w:val="fr-BE"/>
        </w:rPr>
      </w:pPr>
    </w:p>
    <w:p w14:paraId="464D6618" w14:textId="77777777" w:rsidR="006C69ED" w:rsidRDefault="006C69ED" w:rsidP="006C69ED">
      <w:pPr>
        <w:tabs>
          <w:tab w:val="left" w:pos="0"/>
          <w:tab w:val="left" w:pos="372"/>
        </w:tabs>
        <w:rPr>
          <w:lang w:val="fr-BE"/>
        </w:rPr>
      </w:pPr>
    </w:p>
    <w:p w14:paraId="22527612" w14:textId="77777777" w:rsidR="006C69ED" w:rsidRPr="00067970" w:rsidRDefault="006C69ED" w:rsidP="006C69ED">
      <w:pPr>
        <w:tabs>
          <w:tab w:val="left" w:pos="0"/>
          <w:tab w:val="left" w:pos="372"/>
        </w:tabs>
        <w:rPr>
          <w:lang w:val="fr-BE"/>
        </w:rPr>
      </w:pPr>
    </w:p>
    <w:p w14:paraId="508851BA" w14:textId="5E9CB5E5" w:rsidR="006C69ED" w:rsidRPr="007B66F4" w:rsidRDefault="006C69ED" w:rsidP="006C69ED">
      <w:pPr>
        <w:tabs>
          <w:tab w:val="left" w:pos="0"/>
          <w:tab w:val="left" w:pos="372"/>
        </w:tabs>
        <w:rPr>
          <w:rFonts w:asciiTheme="minorHAnsi" w:hAnsiTheme="minorHAnsi" w:cstheme="minorHAnsi"/>
          <w:bCs/>
          <w:sz w:val="22"/>
          <w:szCs w:val="22"/>
          <w:highlight w:val="yellow"/>
          <w:lang w:val="fr-BE"/>
        </w:rPr>
      </w:pPr>
      <w:r w:rsidRPr="00EA445D">
        <w:rPr>
          <w:rFonts w:asciiTheme="minorHAnsi" w:hAnsiTheme="minorHAnsi" w:cstheme="minorHAnsi"/>
          <w:sz w:val="22"/>
          <w:szCs w:val="22"/>
          <w:lang w:val="fr-BE"/>
        </w:rPr>
        <w:t xml:space="preserve">● Le Championnat National de </w:t>
      </w:r>
      <w:r w:rsidRPr="00EA445D">
        <w:rPr>
          <w:rFonts w:asciiTheme="minorHAnsi" w:hAnsiTheme="minorHAnsi" w:cstheme="minorHAnsi"/>
          <w:b/>
          <w:bCs/>
          <w:sz w:val="22"/>
          <w:szCs w:val="22"/>
          <w:lang w:val="fr-BE"/>
        </w:rPr>
        <w:t>PETIT DEMI-FOND PIGEONNEAUX (porteur d’une bague 20</w:t>
      </w:r>
      <w:r>
        <w:rPr>
          <w:rFonts w:asciiTheme="minorHAnsi" w:hAnsiTheme="minorHAnsi" w:cstheme="minorHAnsi"/>
          <w:b/>
          <w:bCs/>
          <w:sz w:val="22"/>
          <w:szCs w:val="22"/>
          <w:lang w:val="fr-BE"/>
        </w:rPr>
        <w:t>20</w:t>
      </w:r>
      <w:r w:rsidRPr="00EA445D">
        <w:rPr>
          <w:rFonts w:asciiTheme="minorHAnsi" w:hAnsiTheme="minorHAnsi" w:cstheme="minorHAnsi"/>
          <w:b/>
          <w:bCs/>
          <w:sz w:val="22"/>
          <w:szCs w:val="22"/>
          <w:lang w:val="fr-BE"/>
        </w:rPr>
        <w:t>)</w:t>
      </w:r>
      <w:r w:rsidRPr="00EA445D">
        <w:rPr>
          <w:rFonts w:asciiTheme="minorHAnsi" w:hAnsiTheme="minorHAnsi" w:cstheme="minorHAnsi"/>
          <w:sz w:val="22"/>
          <w:szCs w:val="22"/>
          <w:lang w:val="fr-BE"/>
        </w:rPr>
        <w:t xml:space="preserve"> sera disputé avec les deux premiers marqués </w:t>
      </w:r>
      <w:r w:rsidRPr="00EA445D">
        <w:rPr>
          <w:rFonts w:asciiTheme="minorHAnsi" w:hAnsiTheme="minorHAnsi" w:cstheme="minorHAnsi"/>
          <w:b/>
          <w:bCs/>
          <w:sz w:val="22"/>
          <w:szCs w:val="22"/>
          <w:lang w:val="fr-BE"/>
        </w:rPr>
        <w:t>pigeonneaux</w:t>
      </w:r>
      <w:r w:rsidRPr="00EA445D">
        <w:rPr>
          <w:rFonts w:asciiTheme="minorHAnsi" w:hAnsiTheme="minorHAnsi" w:cstheme="minorHAnsi"/>
          <w:sz w:val="22"/>
          <w:szCs w:val="22"/>
          <w:lang w:val="fr-BE"/>
        </w:rPr>
        <w:t xml:space="preserve"> (1+2) à partir </w:t>
      </w:r>
      <w:r w:rsidRPr="00EA445D">
        <w:rPr>
          <w:rFonts w:asciiTheme="minorHAnsi" w:hAnsiTheme="minorHAnsi" w:cstheme="minorHAnsi"/>
          <w:b/>
          <w:bCs/>
          <w:sz w:val="22"/>
          <w:szCs w:val="22"/>
          <w:lang w:val="fr-BE"/>
        </w:rPr>
        <w:t xml:space="preserve">du </w:t>
      </w:r>
      <w:r>
        <w:rPr>
          <w:rFonts w:asciiTheme="minorHAnsi" w:hAnsiTheme="minorHAnsi" w:cstheme="minorHAnsi"/>
          <w:b/>
          <w:bCs/>
          <w:sz w:val="22"/>
          <w:szCs w:val="22"/>
          <w:lang w:val="fr-BE"/>
        </w:rPr>
        <w:t>4 juillet</w:t>
      </w:r>
      <w:r w:rsidRPr="00EA445D">
        <w:rPr>
          <w:rFonts w:asciiTheme="minorHAnsi" w:hAnsiTheme="minorHAnsi" w:cstheme="minorHAnsi"/>
          <w:b/>
          <w:bCs/>
          <w:sz w:val="22"/>
          <w:szCs w:val="22"/>
          <w:lang w:val="fr-BE"/>
        </w:rPr>
        <w:t xml:space="preserve"> 20</w:t>
      </w:r>
      <w:r>
        <w:rPr>
          <w:rFonts w:asciiTheme="minorHAnsi" w:hAnsiTheme="minorHAnsi" w:cstheme="minorHAnsi"/>
          <w:b/>
          <w:bCs/>
          <w:sz w:val="22"/>
          <w:szCs w:val="22"/>
          <w:lang w:val="fr-BE"/>
        </w:rPr>
        <w:t>20</w:t>
      </w:r>
      <w:r w:rsidRPr="00EA445D">
        <w:rPr>
          <w:rFonts w:asciiTheme="minorHAnsi" w:hAnsiTheme="minorHAnsi" w:cstheme="minorHAnsi"/>
          <w:b/>
          <w:bCs/>
          <w:sz w:val="22"/>
          <w:szCs w:val="22"/>
          <w:lang w:val="fr-BE"/>
        </w:rPr>
        <w:t xml:space="preserve"> jusqu’au </w:t>
      </w:r>
      <w:r>
        <w:rPr>
          <w:rFonts w:asciiTheme="minorHAnsi" w:hAnsiTheme="minorHAnsi" w:cstheme="minorHAnsi"/>
          <w:b/>
          <w:bCs/>
          <w:sz w:val="22"/>
          <w:szCs w:val="22"/>
          <w:lang w:val="fr-BE"/>
        </w:rPr>
        <w:t>week-end des 29/30 août 2020</w:t>
      </w:r>
      <w:r w:rsidRPr="00EA445D">
        <w:rPr>
          <w:rFonts w:asciiTheme="minorHAnsi" w:hAnsiTheme="minorHAnsi" w:cstheme="minorHAnsi"/>
          <w:b/>
          <w:bCs/>
          <w:sz w:val="22"/>
          <w:szCs w:val="22"/>
          <w:lang w:val="fr-BE"/>
        </w:rPr>
        <w:t xml:space="preserve">, </w:t>
      </w:r>
      <w:r w:rsidRPr="00EA445D">
        <w:rPr>
          <w:rFonts w:asciiTheme="minorHAnsi" w:hAnsiTheme="minorHAnsi" w:cstheme="minorHAnsi"/>
          <w:sz w:val="22"/>
          <w:szCs w:val="22"/>
          <w:lang w:val="fr-BE"/>
        </w:rPr>
        <w:t xml:space="preserve">classement par 5 (prix complets), sur  concours </w:t>
      </w:r>
      <w:r w:rsidRPr="00E772D8">
        <w:rPr>
          <w:rFonts w:asciiTheme="minorHAnsi" w:hAnsiTheme="minorHAnsi" w:cstheme="minorHAnsi"/>
          <w:sz w:val="22"/>
          <w:szCs w:val="22"/>
          <w:lang w:val="fr-BE"/>
        </w:rPr>
        <w:t xml:space="preserve">au choix entre les concours repris ci-après en tableau I </w:t>
      </w:r>
      <w:r w:rsidRPr="00EA445D">
        <w:rPr>
          <w:rFonts w:asciiTheme="minorHAnsi" w:hAnsiTheme="minorHAnsi" w:cstheme="minorHAnsi"/>
          <w:sz w:val="22"/>
          <w:szCs w:val="22"/>
          <w:lang w:val="fr-BE"/>
        </w:rPr>
        <w:t>totalisant</w:t>
      </w:r>
      <w:r w:rsidRPr="00EA445D">
        <w:rPr>
          <w:rFonts w:asciiTheme="minorHAnsi" w:hAnsiTheme="minorHAnsi" w:cstheme="minorHAnsi"/>
          <w:b/>
          <w:bCs/>
          <w:sz w:val="22"/>
          <w:szCs w:val="22"/>
          <w:lang w:val="fr-BE"/>
        </w:rPr>
        <w:t xml:space="preserve"> </w:t>
      </w:r>
      <w:r w:rsidRPr="00EA445D">
        <w:rPr>
          <w:rFonts w:asciiTheme="minorHAnsi" w:hAnsiTheme="minorHAnsi" w:cstheme="minorHAnsi"/>
          <w:b/>
          <w:sz w:val="22"/>
          <w:szCs w:val="22"/>
          <w:lang w:val="fr-BE"/>
        </w:rPr>
        <w:t>une distance</w:t>
      </w:r>
      <w:r w:rsidRPr="00EA445D">
        <w:rPr>
          <w:rFonts w:asciiTheme="minorHAnsi" w:hAnsiTheme="minorHAnsi" w:cstheme="minorHAnsi"/>
          <w:sz w:val="22"/>
          <w:szCs w:val="22"/>
          <w:lang w:val="fr-BE"/>
        </w:rPr>
        <w:t xml:space="preserve"> </w:t>
      </w:r>
      <w:r w:rsidRPr="00EA445D">
        <w:rPr>
          <w:rFonts w:asciiTheme="minorHAnsi" w:hAnsiTheme="minorHAnsi" w:cstheme="minorHAnsi"/>
          <w:b/>
          <w:bCs/>
          <w:sz w:val="22"/>
          <w:szCs w:val="22"/>
          <w:lang w:val="fr-BE"/>
        </w:rPr>
        <w:t xml:space="preserve">minimum de </w:t>
      </w:r>
      <w:r>
        <w:rPr>
          <w:rFonts w:asciiTheme="minorHAnsi" w:hAnsiTheme="minorHAnsi" w:cstheme="minorHAnsi"/>
          <w:b/>
          <w:bCs/>
          <w:sz w:val="22"/>
          <w:szCs w:val="22"/>
          <w:lang w:val="fr-BE"/>
        </w:rPr>
        <w:t>750</w:t>
      </w:r>
      <w:r w:rsidRPr="00EA445D">
        <w:rPr>
          <w:rFonts w:asciiTheme="minorHAnsi" w:hAnsiTheme="minorHAnsi" w:cstheme="minorHAnsi"/>
          <w:b/>
          <w:bCs/>
          <w:sz w:val="22"/>
          <w:szCs w:val="22"/>
          <w:lang w:val="fr-BE"/>
        </w:rPr>
        <w:t xml:space="preserve"> kms </w:t>
      </w:r>
      <w:r w:rsidRPr="00EA445D">
        <w:rPr>
          <w:rFonts w:asciiTheme="minorHAnsi" w:hAnsiTheme="minorHAnsi" w:cstheme="minorHAnsi"/>
          <w:b/>
          <w:sz w:val="22"/>
          <w:szCs w:val="22"/>
          <w:lang w:val="fr-BE"/>
        </w:rPr>
        <w:t>(distance colombier amateur)</w:t>
      </w:r>
      <w:r w:rsidRPr="00EA445D">
        <w:rPr>
          <w:rFonts w:asciiTheme="minorHAnsi" w:hAnsiTheme="minorHAnsi" w:cstheme="minorHAnsi"/>
          <w:b/>
          <w:bCs/>
          <w:sz w:val="22"/>
          <w:szCs w:val="22"/>
          <w:lang w:val="fr-BE"/>
        </w:rPr>
        <w:t>.</w:t>
      </w:r>
      <w:r w:rsidRPr="00EA445D">
        <w:rPr>
          <w:rFonts w:asciiTheme="minorHAnsi" w:hAnsiTheme="minorHAnsi" w:cstheme="minorHAnsi"/>
          <w:sz w:val="22"/>
          <w:szCs w:val="22"/>
          <w:lang w:val="fr-BE"/>
        </w:rPr>
        <w:t xml:space="preserve"> Un seul </w:t>
      </w:r>
      <w:r>
        <w:rPr>
          <w:rFonts w:asciiTheme="minorHAnsi" w:hAnsiTheme="minorHAnsi" w:cstheme="minorHAnsi"/>
          <w:sz w:val="22"/>
          <w:szCs w:val="22"/>
          <w:lang w:val="fr-BE"/>
        </w:rPr>
        <w:t>résultat</w:t>
      </w:r>
      <w:r w:rsidRPr="00EA445D">
        <w:rPr>
          <w:rFonts w:asciiTheme="minorHAnsi" w:hAnsiTheme="minorHAnsi" w:cstheme="minorHAnsi"/>
          <w:sz w:val="22"/>
          <w:szCs w:val="22"/>
          <w:lang w:val="fr-BE"/>
        </w:rPr>
        <w:t xml:space="preserve"> par week-end pourra être pris en considération, avec une participation minimale de </w:t>
      </w:r>
      <w:r w:rsidRPr="00EA445D">
        <w:rPr>
          <w:rFonts w:asciiTheme="minorHAnsi" w:hAnsiTheme="minorHAnsi" w:cstheme="minorHAnsi"/>
          <w:b/>
          <w:bCs/>
          <w:sz w:val="22"/>
          <w:szCs w:val="22"/>
          <w:lang w:val="fr-BE"/>
        </w:rPr>
        <w:t>150  pigeons</w:t>
      </w:r>
      <w:r w:rsidRPr="00EA445D">
        <w:rPr>
          <w:rFonts w:asciiTheme="minorHAnsi" w:hAnsiTheme="minorHAnsi" w:cstheme="minorHAnsi"/>
          <w:sz w:val="22"/>
          <w:szCs w:val="22"/>
          <w:lang w:val="fr-BE"/>
        </w:rPr>
        <w:t xml:space="preserve"> et d'au moins </w:t>
      </w:r>
      <w:r w:rsidRPr="00EA445D">
        <w:rPr>
          <w:rFonts w:asciiTheme="minorHAnsi" w:hAnsiTheme="minorHAnsi" w:cstheme="minorHAnsi"/>
          <w:b/>
          <w:bCs/>
          <w:sz w:val="22"/>
          <w:szCs w:val="22"/>
          <w:lang w:val="fr-BE"/>
        </w:rPr>
        <w:t xml:space="preserve">10 amateurs </w:t>
      </w:r>
      <w:r w:rsidRPr="00EA445D">
        <w:rPr>
          <w:rFonts w:asciiTheme="minorHAnsi" w:hAnsiTheme="minorHAnsi" w:cstheme="minorHAnsi"/>
          <w:sz w:val="22"/>
          <w:szCs w:val="22"/>
          <w:lang w:val="fr-BE"/>
        </w:rPr>
        <w:t>par concours.</w:t>
      </w:r>
    </w:p>
    <w:p w14:paraId="18B42776" w14:textId="77777777" w:rsidR="006C69ED" w:rsidRPr="00EA445D" w:rsidRDefault="006C69ED" w:rsidP="006C69ED">
      <w:pPr>
        <w:tabs>
          <w:tab w:val="left" w:pos="0"/>
          <w:tab w:val="left" w:pos="372"/>
        </w:tabs>
        <w:rPr>
          <w:rFonts w:asciiTheme="minorHAnsi" w:hAnsiTheme="minorHAnsi" w:cstheme="minorHAnsi"/>
          <w:sz w:val="22"/>
          <w:szCs w:val="22"/>
          <w:lang w:val="fr-BE"/>
        </w:rPr>
      </w:pPr>
    </w:p>
    <w:p w14:paraId="525A9A01" w14:textId="77777777" w:rsidR="006C69ED" w:rsidRDefault="006C69ED" w:rsidP="006C69ED">
      <w:pPr>
        <w:rPr>
          <w:rFonts w:asciiTheme="minorHAnsi" w:eastAsiaTheme="minorEastAsia" w:hAnsiTheme="minorHAnsi" w:cstheme="minorHAnsi"/>
          <w:b/>
          <w:sz w:val="22"/>
          <w:szCs w:val="22"/>
          <w:lang w:val="fr-FR"/>
        </w:rPr>
      </w:pPr>
      <w:r w:rsidRPr="00EA445D">
        <w:rPr>
          <w:rFonts w:asciiTheme="minorHAnsi" w:eastAsiaTheme="minorEastAsia" w:hAnsiTheme="minorHAnsi" w:cstheme="minorHAnsi"/>
          <w:b/>
          <w:sz w:val="22"/>
          <w:szCs w:val="22"/>
          <w:lang w:val="fr-FR"/>
        </w:rPr>
        <w:t>Pour les résultats des concours confondus, les 2 premiers</w:t>
      </w:r>
      <w:r w:rsidRPr="00EA445D">
        <w:rPr>
          <w:rFonts w:asciiTheme="minorHAnsi" w:eastAsiaTheme="minorEastAsia" w:hAnsiTheme="minorHAnsi" w:cstheme="minorHAnsi"/>
          <w:b/>
          <w:position w:val="7"/>
          <w:sz w:val="22"/>
          <w:szCs w:val="22"/>
          <w:vertAlign w:val="superscript"/>
          <w:lang w:val="fr-FR"/>
        </w:rPr>
        <w:t xml:space="preserve"> </w:t>
      </w:r>
      <w:r w:rsidRPr="00EA445D">
        <w:rPr>
          <w:rFonts w:asciiTheme="minorHAnsi" w:eastAsiaTheme="minorEastAsia" w:hAnsiTheme="minorHAnsi" w:cstheme="minorHAnsi"/>
          <w:b/>
          <w:sz w:val="22"/>
          <w:szCs w:val="22"/>
          <w:lang w:val="fr-FR"/>
        </w:rPr>
        <w:t>marqués PIGEONNEAUX peuvent</w:t>
      </w:r>
    </w:p>
    <w:p w14:paraId="78D304C8" w14:textId="77777777" w:rsidR="006C69ED" w:rsidRDefault="006C69ED" w:rsidP="006C69ED">
      <w:pPr>
        <w:rPr>
          <w:rFonts w:asciiTheme="minorHAnsi" w:eastAsiaTheme="minorEastAsia" w:hAnsiTheme="minorHAnsi" w:cstheme="minorHAnsi"/>
          <w:b/>
          <w:sz w:val="22"/>
          <w:szCs w:val="22"/>
          <w:lang w:val="fr-FR"/>
        </w:rPr>
      </w:pPr>
      <w:r w:rsidRPr="00EA445D">
        <w:rPr>
          <w:rFonts w:asciiTheme="minorHAnsi" w:eastAsiaTheme="minorEastAsia" w:hAnsiTheme="minorHAnsi" w:cstheme="minorHAnsi"/>
          <w:b/>
          <w:sz w:val="22"/>
          <w:szCs w:val="22"/>
          <w:lang w:val="fr-FR"/>
        </w:rPr>
        <w:t>uniquement être pris en considération si ceux-ci sont  inscrits comme 1</w:t>
      </w:r>
      <w:r w:rsidRPr="00EA445D">
        <w:rPr>
          <w:rFonts w:asciiTheme="minorHAnsi" w:eastAsiaTheme="minorEastAsia" w:hAnsiTheme="minorHAnsi" w:cstheme="minorHAnsi"/>
          <w:b/>
          <w:position w:val="7"/>
          <w:sz w:val="22"/>
          <w:szCs w:val="22"/>
          <w:vertAlign w:val="superscript"/>
          <w:lang w:val="fr-FR"/>
        </w:rPr>
        <w:t>er</w:t>
      </w:r>
      <w:r w:rsidRPr="00EA445D">
        <w:rPr>
          <w:rFonts w:asciiTheme="minorHAnsi" w:eastAsiaTheme="minorEastAsia" w:hAnsiTheme="minorHAnsi" w:cstheme="minorHAnsi"/>
          <w:b/>
          <w:sz w:val="22"/>
          <w:szCs w:val="22"/>
          <w:lang w:val="fr-FR"/>
        </w:rPr>
        <w:t xml:space="preserve"> et 2</w:t>
      </w:r>
      <w:r w:rsidRPr="00EA445D">
        <w:rPr>
          <w:rFonts w:asciiTheme="minorHAnsi" w:eastAsiaTheme="minorEastAsia" w:hAnsiTheme="minorHAnsi" w:cstheme="minorHAnsi"/>
          <w:b/>
          <w:sz w:val="22"/>
          <w:szCs w:val="22"/>
          <w:vertAlign w:val="superscript"/>
          <w:lang w:val="fr-FR"/>
        </w:rPr>
        <w:t>ème</w:t>
      </w:r>
      <w:r w:rsidRPr="00EA445D">
        <w:rPr>
          <w:rFonts w:asciiTheme="minorHAnsi" w:eastAsiaTheme="minorEastAsia" w:hAnsiTheme="minorHAnsi" w:cstheme="minorHAnsi"/>
          <w:b/>
          <w:sz w:val="22"/>
          <w:szCs w:val="22"/>
          <w:lang w:val="fr-FR"/>
        </w:rPr>
        <w:t xml:space="preserve"> pigeon marqués.</w:t>
      </w:r>
    </w:p>
    <w:p w14:paraId="526B667D" w14:textId="77777777" w:rsidR="006C69ED" w:rsidRDefault="006C69ED" w:rsidP="006C69ED">
      <w:pPr>
        <w:overflowPunct w:val="0"/>
        <w:rPr>
          <w:rFonts w:asciiTheme="minorHAnsi" w:hAnsiTheme="minorHAnsi" w:cstheme="minorHAnsi"/>
          <w:b/>
          <w:bCs/>
          <w:kern w:val="28"/>
          <w:sz w:val="22"/>
          <w:szCs w:val="22"/>
          <w:lang w:val="fr-FR" w:eastAsia="nl-BE"/>
        </w:rPr>
      </w:pPr>
    </w:p>
    <w:p w14:paraId="7D47B0BC" w14:textId="77777777" w:rsidR="006C69ED" w:rsidRDefault="006C69ED" w:rsidP="006C69ED">
      <w:pPr>
        <w:overflowPunct w:val="0"/>
        <w:rPr>
          <w:rFonts w:asciiTheme="minorHAnsi" w:hAnsiTheme="minorHAnsi" w:cstheme="minorHAnsi"/>
          <w:b/>
          <w:bCs/>
          <w:kern w:val="28"/>
          <w:sz w:val="22"/>
          <w:szCs w:val="22"/>
          <w:lang w:val="fr-FR" w:eastAsia="nl-BE"/>
        </w:rPr>
      </w:pPr>
    </w:p>
    <w:p w14:paraId="425408A5" w14:textId="77777777" w:rsidR="006C69ED" w:rsidRPr="003B649C" w:rsidRDefault="006C69ED" w:rsidP="006C69ED">
      <w:pPr>
        <w:rPr>
          <w:rFonts w:asciiTheme="minorHAnsi" w:eastAsiaTheme="minorEastAsia" w:hAnsiTheme="minorHAnsi" w:cstheme="minorHAnsi"/>
          <w:b/>
          <w:sz w:val="22"/>
          <w:szCs w:val="22"/>
          <w:lang w:val="fr-FR"/>
        </w:rPr>
      </w:pPr>
      <w:r w:rsidRPr="007B66F4">
        <w:rPr>
          <w:b/>
          <w:i/>
          <w:iCs/>
          <w:color w:val="000000"/>
          <w:u w:val="single"/>
          <w:lang w:val="fr-BE"/>
        </w:rPr>
        <w:t>TABLEAU I – PETIT DEMI-F</w:t>
      </w:r>
      <w:r>
        <w:rPr>
          <w:b/>
          <w:i/>
          <w:iCs/>
          <w:color w:val="000000"/>
          <w:u w:val="single"/>
          <w:lang w:val="fr-BE"/>
        </w:rPr>
        <w:t>OND</w:t>
      </w:r>
    </w:p>
    <w:p w14:paraId="1F8B9017" w14:textId="77777777" w:rsidR="006C69ED" w:rsidRDefault="006C69ED" w:rsidP="006C69ED">
      <w:pPr>
        <w:rPr>
          <w:i/>
          <w:iCs/>
          <w:color w:val="000000"/>
          <w:kern w:val="2"/>
          <w:lang w:val="fr-FR"/>
        </w:rPr>
      </w:pPr>
    </w:p>
    <w:p w14:paraId="48239826" w14:textId="77777777" w:rsidR="006C69ED" w:rsidRPr="003B649C" w:rsidRDefault="006C69ED" w:rsidP="006C69ED">
      <w:pPr>
        <w:rPr>
          <w:i/>
          <w:iCs/>
          <w:color w:val="000000"/>
          <w:kern w:val="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6C69ED" w:rsidRPr="001E6C9C" w14:paraId="74036DA0" w14:textId="77777777" w:rsidTr="006C69ED">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890C2D2" w14:textId="77777777" w:rsidR="006C69ED" w:rsidRPr="007C2ADB" w:rsidRDefault="006C69ED" w:rsidP="006C69ED">
            <w:pPr>
              <w:rPr>
                <w:b/>
                <w:i/>
                <w:iCs/>
                <w:color w:val="000000"/>
                <w:kern w:val="2"/>
              </w:rPr>
            </w:pPr>
            <w:r>
              <w:rPr>
                <w:b/>
                <w:i/>
                <w:iCs/>
                <w:color w:val="000000"/>
                <w:kern w:val="2"/>
              </w:rPr>
              <w:t>BRABANT FLAMAND</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48EC40A" w14:textId="50A5FC20" w:rsidR="006C69ED" w:rsidRPr="000D0ACD" w:rsidRDefault="006C69ED" w:rsidP="006C69ED">
            <w:pPr>
              <w:rPr>
                <w:i/>
                <w:iCs/>
                <w:color w:val="000000"/>
                <w:kern w:val="2"/>
                <w:lang w:val="fr-FR"/>
              </w:rPr>
            </w:pPr>
            <w:r w:rsidRPr="000D0ACD">
              <w:rPr>
                <w:i/>
                <w:iCs/>
                <w:color w:val="000000"/>
                <w:kern w:val="2"/>
                <w:lang w:val="fr-FR"/>
              </w:rPr>
              <w:t>Sermaises et les concours « Petit Club » (Fay-aux-Loges, Gien, Lorris, Orléans-Saran)</w:t>
            </w:r>
            <w:r w:rsidR="001E6C9C">
              <w:rPr>
                <w:i/>
                <w:iCs/>
                <w:color w:val="000000"/>
                <w:kern w:val="2"/>
                <w:lang w:val="fr-FR"/>
              </w:rPr>
              <w:t>, Melun-Andrezel</w:t>
            </w:r>
          </w:p>
        </w:tc>
      </w:tr>
      <w:tr w:rsidR="006C69ED" w:rsidRPr="007C2ADB" w14:paraId="2DD240A9" w14:textId="77777777" w:rsidTr="006C69ED">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42918398" w14:textId="77777777" w:rsidR="006C69ED" w:rsidRPr="007C2ADB" w:rsidRDefault="006C69ED" w:rsidP="006C69ED">
            <w:pPr>
              <w:rPr>
                <w:b/>
                <w:i/>
                <w:iCs/>
                <w:color w:val="000000"/>
                <w:kern w:val="2"/>
                <w:lang w:val="fr-FR"/>
              </w:rPr>
            </w:pPr>
            <w:r>
              <w:rPr>
                <w:b/>
                <w:i/>
                <w:iCs/>
                <w:color w:val="000000"/>
                <w:kern w:val="2"/>
                <w:lang w:val="fr-FR"/>
              </w:rPr>
              <w:t>FLANDRE OCCIDENTALE</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3722A6B" w14:textId="00A4DDBD" w:rsidR="006C69ED" w:rsidRPr="000D0ACD" w:rsidRDefault="006C69ED" w:rsidP="006C69ED">
            <w:pPr>
              <w:rPr>
                <w:i/>
                <w:iCs/>
                <w:color w:val="000000"/>
                <w:kern w:val="2"/>
                <w:lang w:val="fr-FR"/>
              </w:rPr>
            </w:pPr>
            <w:r w:rsidRPr="000D0ACD">
              <w:rPr>
                <w:i/>
                <w:iCs/>
                <w:color w:val="000000"/>
                <w:kern w:val="2"/>
                <w:lang w:val="fr-FR"/>
              </w:rPr>
              <w:t>Fontenay</w:t>
            </w:r>
            <w:r w:rsidR="00186DEF">
              <w:rPr>
                <w:i/>
                <w:iCs/>
                <w:color w:val="000000"/>
                <w:kern w:val="2"/>
                <w:lang w:val="fr-FR"/>
              </w:rPr>
              <w:t>, Blois, Tours</w:t>
            </w:r>
          </w:p>
        </w:tc>
      </w:tr>
      <w:tr w:rsidR="006C69ED" w:rsidRPr="001E6C9C" w14:paraId="0028FEF1" w14:textId="77777777" w:rsidTr="006C69ED">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76075B8C" w14:textId="77777777" w:rsidR="006C69ED" w:rsidRPr="007C2ADB" w:rsidRDefault="006C69ED" w:rsidP="006C69ED">
            <w:pPr>
              <w:rPr>
                <w:b/>
                <w:i/>
                <w:iCs/>
                <w:color w:val="000000"/>
                <w:kern w:val="2"/>
                <w:lang w:val="fr-FR"/>
              </w:rPr>
            </w:pPr>
            <w:r>
              <w:rPr>
                <w:b/>
                <w:i/>
                <w:iCs/>
                <w:color w:val="000000"/>
                <w:kern w:val="2"/>
                <w:lang w:val="fr-FR"/>
              </w:rPr>
              <w:t>FLANDRE ORIENTALE</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35006FE" w14:textId="77777777" w:rsidR="006C69ED" w:rsidRPr="000D0ACD" w:rsidRDefault="006C69ED" w:rsidP="006C69ED">
            <w:pPr>
              <w:rPr>
                <w:i/>
                <w:iCs/>
                <w:color w:val="000000"/>
                <w:kern w:val="2"/>
                <w:lang w:val="fr-FR"/>
              </w:rPr>
            </w:pPr>
            <w:r w:rsidRPr="000D0ACD">
              <w:rPr>
                <w:i/>
                <w:iCs/>
                <w:color w:val="000000"/>
                <w:kern w:val="2"/>
                <w:lang w:val="fr-FR"/>
              </w:rPr>
              <w:t xml:space="preserve">Fontenay, Orléans-Saran, Vierzon, </w:t>
            </w:r>
            <w:proofErr w:type="spellStart"/>
            <w:r w:rsidRPr="000D0ACD">
              <w:rPr>
                <w:i/>
                <w:iCs/>
                <w:color w:val="000000"/>
                <w:kern w:val="2"/>
                <w:lang w:val="fr-FR"/>
              </w:rPr>
              <w:t>Blois,</w:t>
            </w:r>
            <w:r w:rsidRPr="000D0ACD">
              <w:rPr>
                <w:i/>
                <w:iCs/>
                <w:color w:val="000000"/>
                <w:lang w:val="fr-FR"/>
              </w:rPr>
              <w:t>Sermaises</w:t>
            </w:r>
            <w:proofErr w:type="spellEnd"/>
          </w:p>
        </w:tc>
      </w:tr>
      <w:tr w:rsidR="006C69ED" w:rsidRPr="001E6C9C" w14:paraId="598F266C" w14:textId="77777777" w:rsidTr="006C69ED">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3FC90DA9" w14:textId="77777777" w:rsidR="006C69ED" w:rsidRPr="007C2ADB" w:rsidRDefault="006C69ED" w:rsidP="006C69ED">
            <w:pPr>
              <w:rPr>
                <w:b/>
                <w:i/>
                <w:iCs/>
                <w:color w:val="000000"/>
                <w:kern w:val="2"/>
                <w:lang w:val="fr-FR"/>
              </w:rPr>
            </w:pPr>
            <w:r w:rsidRPr="007C2ADB">
              <w:rPr>
                <w:b/>
                <w:i/>
                <w:iCs/>
                <w:color w:val="000000"/>
                <w:kern w:val="2"/>
                <w:lang w:val="fr-FR"/>
              </w:rPr>
              <w:t>LIMB</w:t>
            </w:r>
            <w:r>
              <w:rPr>
                <w:b/>
                <w:i/>
                <w:iCs/>
                <w:color w:val="000000"/>
                <w:kern w:val="2"/>
                <w:lang w:val="fr-FR"/>
              </w:rPr>
              <w:t>O</w:t>
            </w:r>
            <w:r w:rsidRPr="007C2ADB">
              <w:rPr>
                <w:b/>
                <w:i/>
                <w:iCs/>
                <w:color w:val="000000"/>
                <w:kern w:val="2"/>
                <w:lang w:val="fr-FR"/>
              </w:rPr>
              <w:t>URG</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F1DE962" w14:textId="77777777" w:rsidR="006C69ED" w:rsidRPr="007C2ADB" w:rsidRDefault="006C69ED" w:rsidP="006C69ED">
            <w:pPr>
              <w:rPr>
                <w:i/>
                <w:iCs/>
                <w:color w:val="000000"/>
                <w:kern w:val="2"/>
                <w:lang w:val="fr-FR"/>
              </w:rPr>
            </w:pPr>
            <w:r w:rsidRPr="007C2ADB">
              <w:rPr>
                <w:i/>
                <w:iCs/>
                <w:color w:val="000000"/>
                <w:kern w:val="2"/>
                <w:lang w:val="fr-FR"/>
              </w:rPr>
              <w:t>Fay-aux-Loges, Gien,  Melun-Andrezel, Sens,</w:t>
            </w:r>
            <w:r>
              <w:rPr>
                <w:i/>
                <w:iCs/>
                <w:color w:val="000000"/>
                <w:kern w:val="2"/>
                <w:lang w:val="fr-FR"/>
              </w:rPr>
              <w:t xml:space="preserve"> Sermaises,</w:t>
            </w:r>
            <w:r w:rsidRPr="007C2ADB">
              <w:rPr>
                <w:i/>
                <w:iCs/>
                <w:color w:val="000000"/>
                <w:kern w:val="2"/>
                <w:lang w:val="fr-FR"/>
              </w:rPr>
              <w:t xml:space="preserve"> </w:t>
            </w:r>
            <w:r>
              <w:rPr>
                <w:i/>
                <w:iCs/>
                <w:color w:val="000000"/>
                <w:kern w:val="2"/>
                <w:lang w:val="fr-FR"/>
              </w:rPr>
              <w:t xml:space="preserve">Sézanne, </w:t>
            </w:r>
            <w:r w:rsidRPr="007C2ADB">
              <w:rPr>
                <w:i/>
                <w:iCs/>
                <w:color w:val="000000"/>
                <w:kern w:val="2"/>
                <w:lang w:val="fr-FR"/>
              </w:rPr>
              <w:t>Sourdun</w:t>
            </w:r>
            <w:r>
              <w:rPr>
                <w:i/>
                <w:iCs/>
                <w:color w:val="000000"/>
                <w:kern w:val="2"/>
                <w:lang w:val="fr-FR"/>
              </w:rPr>
              <w:t xml:space="preserve"> et les concours prévus pour le Brabant flamand</w:t>
            </w:r>
            <w:r w:rsidRPr="007C2ADB">
              <w:rPr>
                <w:i/>
                <w:iCs/>
                <w:color w:val="000000"/>
                <w:kern w:val="2"/>
                <w:lang w:val="fr-FR"/>
              </w:rPr>
              <w:t xml:space="preserve"> </w:t>
            </w:r>
          </w:p>
        </w:tc>
      </w:tr>
      <w:tr w:rsidR="006C69ED" w:rsidRPr="001E6C9C" w14:paraId="247EE61D" w14:textId="77777777" w:rsidTr="006C69ED">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3C1E48F" w14:textId="77777777" w:rsidR="006C69ED" w:rsidRPr="007C2ADB" w:rsidRDefault="006C69ED" w:rsidP="006C69ED">
            <w:pPr>
              <w:rPr>
                <w:b/>
                <w:i/>
                <w:iCs/>
                <w:color w:val="000000"/>
                <w:kern w:val="2"/>
                <w:lang w:val="fr-FR"/>
              </w:rPr>
            </w:pPr>
            <w:r>
              <w:rPr>
                <w:b/>
                <w:i/>
                <w:iCs/>
                <w:color w:val="000000"/>
                <w:kern w:val="2"/>
                <w:lang w:val="fr-FR"/>
              </w:rPr>
              <w:t>ANVERS</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206A2E4C" w14:textId="77777777" w:rsidR="006C69ED" w:rsidRPr="007C2ADB" w:rsidRDefault="006C69ED" w:rsidP="006C69ED">
            <w:pPr>
              <w:rPr>
                <w:i/>
                <w:iCs/>
                <w:color w:val="000000"/>
                <w:kern w:val="2"/>
                <w:lang w:val="fr-FR"/>
              </w:rPr>
            </w:pPr>
            <w:r w:rsidRPr="00B60A0E">
              <w:rPr>
                <w:i/>
                <w:iCs/>
                <w:color w:val="000000"/>
                <w:kern w:val="2"/>
                <w:lang w:val="fr-FR"/>
              </w:rPr>
              <w:t xml:space="preserve">Auxerre, </w:t>
            </w:r>
            <w:r w:rsidRPr="007C2ADB">
              <w:rPr>
                <w:i/>
                <w:iCs/>
                <w:color w:val="000000"/>
                <w:kern w:val="2"/>
                <w:lang w:val="fr-FR"/>
              </w:rPr>
              <w:t>Fay-aux-Loges, Melun-Andrezel, Pont-Ste-Maxence</w:t>
            </w:r>
            <w:r>
              <w:rPr>
                <w:i/>
                <w:iCs/>
                <w:color w:val="000000"/>
                <w:kern w:val="2"/>
                <w:lang w:val="fr-FR"/>
              </w:rPr>
              <w:t>,</w:t>
            </w:r>
            <w:r w:rsidRPr="00175E40">
              <w:rPr>
                <w:i/>
                <w:iCs/>
                <w:color w:val="000000"/>
                <w:lang w:val="fr-FR"/>
              </w:rPr>
              <w:t xml:space="preserve"> </w:t>
            </w:r>
            <w:r>
              <w:rPr>
                <w:i/>
                <w:iCs/>
                <w:color w:val="000000"/>
                <w:lang w:val="fr-FR"/>
              </w:rPr>
              <w:t xml:space="preserve">Sermaises, </w:t>
            </w:r>
            <w:proofErr w:type="spellStart"/>
            <w:r>
              <w:rPr>
                <w:i/>
                <w:iCs/>
                <w:color w:val="000000"/>
                <w:lang w:val="fr-FR"/>
              </w:rPr>
              <w:t>Toury</w:t>
            </w:r>
            <w:proofErr w:type="spellEnd"/>
            <w:r>
              <w:rPr>
                <w:i/>
                <w:iCs/>
                <w:color w:val="000000"/>
                <w:lang w:val="fr-FR"/>
              </w:rPr>
              <w:t>,</w:t>
            </w:r>
          </w:p>
        </w:tc>
      </w:tr>
      <w:tr w:rsidR="006C69ED" w:rsidRPr="007C2ADB" w14:paraId="53F6950D" w14:textId="77777777" w:rsidTr="006C69ED">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334EAB78" w14:textId="77777777" w:rsidR="006C69ED" w:rsidRPr="007C2ADB" w:rsidRDefault="006C69ED" w:rsidP="006C69ED">
            <w:pPr>
              <w:rPr>
                <w:b/>
                <w:i/>
                <w:iCs/>
                <w:color w:val="000000"/>
                <w:kern w:val="2"/>
                <w:lang w:val="fr-FR"/>
              </w:rPr>
            </w:pPr>
            <w:r>
              <w:rPr>
                <w:b/>
                <w:i/>
                <w:iCs/>
                <w:color w:val="000000"/>
                <w:kern w:val="2"/>
                <w:lang w:val="fr-FR"/>
              </w:rPr>
              <w:t>HAINAUT/BRABANT WALLON</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C14F8A0" w14:textId="77777777" w:rsidR="006C69ED" w:rsidRPr="007C2ADB" w:rsidRDefault="006C69ED" w:rsidP="006C69ED">
            <w:pPr>
              <w:rPr>
                <w:i/>
                <w:iCs/>
                <w:color w:val="000000"/>
                <w:kern w:val="2"/>
                <w:lang w:val="fr-FR"/>
              </w:rPr>
            </w:pPr>
            <w:r w:rsidRPr="007C2ADB">
              <w:rPr>
                <w:i/>
                <w:iCs/>
                <w:color w:val="000000"/>
                <w:kern w:val="2"/>
                <w:lang w:val="fr-FR"/>
              </w:rPr>
              <w:t xml:space="preserve">Fay-aux-Loges, Gien, La Ferté St Aubin, </w:t>
            </w:r>
            <w:r>
              <w:rPr>
                <w:i/>
                <w:iCs/>
                <w:color w:val="000000"/>
                <w:kern w:val="2"/>
                <w:lang w:val="fr-FR"/>
              </w:rPr>
              <w:t xml:space="preserve">Lorris, </w:t>
            </w:r>
            <w:r w:rsidRPr="007C2ADB">
              <w:rPr>
                <w:i/>
                <w:iCs/>
                <w:color w:val="000000"/>
                <w:kern w:val="2"/>
                <w:lang w:val="fr-FR"/>
              </w:rPr>
              <w:t>Orléans-Saran, </w:t>
            </w:r>
            <w:proofErr w:type="spellStart"/>
            <w:r w:rsidRPr="007C2ADB">
              <w:rPr>
                <w:i/>
                <w:iCs/>
                <w:color w:val="000000"/>
                <w:kern w:val="2"/>
                <w:lang w:val="fr-FR"/>
              </w:rPr>
              <w:t>Toury</w:t>
            </w:r>
            <w:proofErr w:type="spellEnd"/>
          </w:p>
          <w:p w14:paraId="7B9310C0" w14:textId="77777777" w:rsidR="006C69ED" w:rsidRPr="007C2ADB" w:rsidRDefault="006C69ED" w:rsidP="006C69ED">
            <w:pPr>
              <w:rPr>
                <w:i/>
                <w:iCs/>
                <w:color w:val="000000"/>
                <w:kern w:val="2"/>
              </w:rPr>
            </w:pPr>
            <w:r w:rsidRPr="007C2ADB">
              <w:rPr>
                <w:i/>
                <w:iCs/>
                <w:color w:val="000000"/>
                <w:kern w:val="2"/>
              </w:rPr>
              <w:t>+ Bourges</w:t>
            </w:r>
            <w:r>
              <w:rPr>
                <w:i/>
                <w:iCs/>
                <w:color w:val="000000"/>
                <w:kern w:val="2"/>
              </w:rPr>
              <w:t xml:space="preserve"> </w:t>
            </w:r>
            <w:r w:rsidRPr="007C2ADB">
              <w:rPr>
                <w:i/>
                <w:iCs/>
                <w:color w:val="000000"/>
                <w:kern w:val="2"/>
              </w:rPr>
              <w:t xml:space="preserve">&amp; </w:t>
            </w:r>
            <w:proofErr w:type="spellStart"/>
            <w:r w:rsidRPr="007C2ADB">
              <w:rPr>
                <w:i/>
                <w:iCs/>
                <w:color w:val="000000"/>
                <w:kern w:val="2"/>
              </w:rPr>
              <w:t>Vierzon</w:t>
            </w:r>
            <w:proofErr w:type="spellEnd"/>
            <w:r w:rsidRPr="007C2ADB">
              <w:rPr>
                <w:i/>
                <w:iCs/>
                <w:color w:val="000000"/>
                <w:kern w:val="2"/>
              </w:rPr>
              <w:t xml:space="preserve"> (</w:t>
            </w:r>
            <w:r>
              <w:rPr>
                <w:i/>
                <w:iCs/>
                <w:color w:val="000000"/>
                <w:kern w:val="2"/>
              </w:rPr>
              <w:t xml:space="preserve">non </w:t>
            </w:r>
            <w:proofErr w:type="spellStart"/>
            <w:r>
              <w:rPr>
                <w:i/>
                <w:iCs/>
                <w:color w:val="000000"/>
                <w:kern w:val="2"/>
              </w:rPr>
              <w:t>nationaux</w:t>
            </w:r>
            <w:proofErr w:type="spellEnd"/>
            <w:r w:rsidRPr="007C2ADB">
              <w:rPr>
                <w:i/>
                <w:iCs/>
                <w:color w:val="000000"/>
                <w:kern w:val="2"/>
              </w:rPr>
              <w:t>)</w:t>
            </w:r>
          </w:p>
        </w:tc>
      </w:tr>
      <w:tr w:rsidR="006C69ED" w:rsidRPr="001E6C9C" w14:paraId="13EF2E21" w14:textId="77777777" w:rsidTr="006C69ED">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35C104F1" w14:textId="77777777" w:rsidR="006C69ED" w:rsidRPr="007C2ADB" w:rsidRDefault="006C69ED" w:rsidP="006C69ED">
            <w:pPr>
              <w:rPr>
                <w:b/>
                <w:i/>
                <w:iCs/>
                <w:color w:val="000000"/>
                <w:kern w:val="2"/>
                <w:lang w:val="fr-FR"/>
              </w:rPr>
            </w:pPr>
            <w:r>
              <w:rPr>
                <w:b/>
                <w:i/>
                <w:iCs/>
                <w:color w:val="000000"/>
                <w:kern w:val="2"/>
                <w:lang w:val="fr-FR"/>
              </w:rPr>
              <w:t>LIEGE/NAMUR/LUXEMBOURG</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48E756A2" w14:textId="77777777" w:rsidR="006C69ED" w:rsidRPr="007C2ADB" w:rsidRDefault="006C69ED" w:rsidP="006C69ED">
            <w:pPr>
              <w:rPr>
                <w:b/>
                <w:i/>
                <w:iCs/>
                <w:color w:val="000000"/>
                <w:kern w:val="2"/>
                <w:u w:val="single"/>
                <w:lang w:val="fr-BE"/>
              </w:rPr>
            </w:pPr>
            <w:r w:rsidRPr="007C2ADB">
              <w:rPr>
                <w:b/>
                <w:i/>
                <w:iCs/>
                <w:color w:val="000000"/>
                <w:kern w:val="2"/>
                <w:u w:val="single"/>
                <w:lang w:val="fr-BE"/>
              </w:rPr>
              <w:t>Sect</w:t>
            </w:r>
            <w:r>
              <w:rPr>
                <w:b/>
                <w:i/>
                <w:iCs/>
                <w:color w:val="000000"/>
                <w:kern w:val="2"/>
                <w:u w:val="single"/>
                <w:lang w:val="fr-BE"/>
              </w:rPr>
              <w:t>eu</w:t>
            </w:r>
            <w:r w:rsidRPr="007C2ADB">
              <w:rPr>
                <w:b/>
                <w:i/>
                <w:iCs/>
                <w:color w:val="000000"/>
                <w:kern w:val="2"/>
                <w:u w:val="single"/>
                <w:lang w:val="fr-BE"/>
              </w:rPr>
              <w:t>r I L</w:t>
            </w:r>
            <w:r>
              <w:rPr>
                <w:b/>
                <w:i/>
                <w:iCs/>
                <w:color w:val="000000"/>
                <w:kern w:val="2"/>
                <w:u w:val="single"/>
                <w:lang w:val="fr-BE"/>
              </w:rPr>
              <w:t>IEGE</w:t>
            </w:r>
          </w:p>
          <w:p w14:paraId="6DF370D2" w14:textId="77777777" w:rsidR="006C69ED" w:rsidRPr="007C2ADB" w:rsidRDefault="006C69ED" w:rsidP="006C69ED">
            <w:pPr>
              <w:rPr>
                <w:i/>
                <w:iCs/>
                <w:color w:val="000000"/>
                <w:kern w:val="2"/>
                <w:lang w:val="fr-BE"/>
              </w:rPr>
            </w:pPr>
            <w:r>
              <w:rPr>
                <w:i/>
                <w:iCs/>
                <w:color w:val="000000"/>
                <w:kern w:val="2"/>
                <w:lang w:val="fr-BE"/>
              </w:rPr>
              <w:t xml:space="preserve">Compiègne, </w:t>
            </w:r>
            <w:r w:rsidRPr="007C2ADB">
              <w:rPr>
                <w:i/>
                <w:iCs/>
                <w:color w:val="000000"/>
                <w:kern w:val="2"/>
                <w:lang w:val="fr-BE"/>
              </w:rPr>
              <w:t xml:space="preserve">Fay-aux-Loges, </w:t>
            </w:r>
            <w:r>
              <w:rPr>
                <w:i/>
                <w:iCs/>
                <w:color w:val="000000"/>
                <w:kern w:val="2"/>
                <w:lang w:val="fr-BE"/>
              </w:rPr>
              <w:t xml:space="preserve">Gien, </w:t>
            </w:r>
            <w:r w:rsidRPr="007C2ADB">
              <w:rPr>
                <w:i/>
                <w:iCs/>
                <w:color w:val="000000"/>
                <w:kern w:val="2"/>
                <w:lang w:val="fr-BE"/>
              </w:rPr>
              <w:t xml:space="preserve">La Ferté St Aubin, </w:t>
            </w:r>
            <w:r>
              <w:rPr>
                <w:i/>
                <w:iCs/>
                <w:color w:val="000000"/>
                <w:kern w:val="2"/>
                <w:lang w:val="fr-BE"/>
              </w:rPr>
              <w:t xml:space="preserve">Lorris, </w:t>
            </w:r>
            <w:r w:rsidRPr="007C2ADB">
              <w:rPr>
                <w:i/>
                <w:iCs/>
                <w:color w:val="000000"/>
                <w:kern w:val="2"/>
                <w:lang w:val="fr-BE"/>
              </w:rPr>
              <w:t>Melun-Andrezel</w:t>
            </w:r>
            <w:r>
              <w:rPr>
                <w:i/>
                <w:iCs/>
                <w:color w:val="000000"/>
                <w:kern w:val="2"/>
                <w:lang w:val="fr-BE"/>
              </w:rPr>
              <w:t>, Orléans-Saran</w:t>
            </w:r>
          </w:p>
          <w:p w14:paraId="2F3C1EAD" w14:textId="77777777" w:rsidR="006C69ED" w:rsidRPr="003B649C" w:rsidRDefault="006C69ED" w:rsidP="006C69ED">
            <w:pPr>
              <w:rPr>
                <w:i/>
                <w:iCs/>
                <w:color w:val="000000"/>
                <w:kern w:val="2"/>
                <w:lang w:val="fr-FR"/>
              </w:rPr>
            </w:pPr>
            <w:r w:rsidRPr="003B649C">
              <w:rPr>
                <w:i/>
                <w:iCs/>
                <w:color w:val="000000"/>
                <w:kern w:val="2"/>
                <w:lang w:val="fr-FR"/>
              </w:rPr>
              <w:t>+ Bourges, Nevers &amp; Vierzon (non nationaux)</w:t>
            </w:r>
          </w:p>
          <w:p w14:paraId="3071AC63" w14:textId="77777777" w:rsidR="006C69ED" w:rsidRPr="003B649C" w:rsidRDefault="006C69ED" w:rsidP="006C69ED">
            <w:pPr>
              <w:rPr>
                <w:i/>
                <w:iCs/>
                <w:color w:val="000000"/>
                <w:kern w:val="2"/>
                <w:lang w:val="fr-FR"/>
              </w:rPr>
            </w:pPr>
          </w:p>
        </w:tc>
      </w:tr>
      <w:tr w:rsidR="006C69ED" w:rsidRPr="001E6C9C" w14:paraId="434EF427" w14:textId="77777777" w:rsidTr="006C69ED">
        <w:tc>
          <w:tcPr>
            <w:tcW w:w="4531" w:type="dxa"/>
            <w:tcBorders>
              <w:top w:val="single" w:sz="4" w:space="0" w:color="auto"/>
              <w:left w:val="single" w:sz="4" w:space="0" w:color="auto"/>
              <w:bottom w:val="single" w:sz="4" w:space="0" w:color="auto"/>
              <w:right w:val="single" w:sz="4" w:space="0" w:color="auto"/>
            </w:tcBorders>
            <w:shd w:val="clear" w:color="auto" w:fill="auto"/>
          </w:tcPr>
          <w:p w14:paraId="59C96B7F" w14:textId="77777777" w:rsidR="006C69ED" w:rsidRPr="003B649C" w:rsidRDefault="006C69ED" w:rsidP="006C69ED">
            <w:pPr>
              <w:rPr>
                <w:i/>
                <w:iCs/>
                <w:color w:val="000000"/>
                <w:kern w:val="2"/>
                <w:lang w:val="fr-FR"/>
              </w:rPr>
            </w:pP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F2DDA3B" w14:textId="77777777" w:rsidR="006C69ED" w:rsidRPr="007C2ADB" w:rsidRDefault="006C69ED" w:rsidP="006C69ED">
            <w:pPr>
              <w:rPr>
                <w:b/>
                <w:i/>
                <w:iCs/>
                <w:color w:val="000000"/>
                <w:kern w:val="2"/>
                <w:u w:val="single"/>
                <w:lang w:val="fr-BE"/>
              </w:rPr>
            </w:pPr>
            <w:r w:rsidRPr="007C2ADB">
              <w:rPr>
                <w:b/>
                <w:i/>
                <w:iCs/>
                <w:color w:val="000000"/>
                <w:kern w:val="2"/>
                <w:u w:val="single"/>
                <w:lang w:val="fr-BE"/>
              </w:rPr>
              <w:t>Sect</w:t>
            </w:r>
            <w:r>
              <w:rPr>
                <w:b/>
                <w:i/>
                <w:iCs/>
                <w:color w:val="000000"/>
                <w:kern w:val="2"/>
                <w:u w:val="single"/>
                <w:lang w:val="fr-BE"/>
              </w:rPr>
              <w:t>eu</w:t>
            </w:r>
            <w:r w:rsidRPr="007C2ADB">
              <w:rPr>
                <w:b/>
                <w:i/>
                <w:iCs/>
                <w:color w:val="000000"/>
                <w:kern w:val="2"/>
                <w:u w:val="single"/>
                <w:lang w:val="fr-BE"/>
              </w:rPr>
              <w:t>r II NAM</w:t>
            </w:r>
            <w:r>
              <w:rPr>
                <w:b/>
                <w:i/>
                <w:iCs/>
                <w:color w:val="000000"/>
                <w:kern w:val="2"/>
                <w:u w:val="single"/>
                <w:lang w:val="fr-BE"/>
              </w:rPr>
              <w:t>UR</w:t>
            </w:r>
          </w:p>
          <w:p w14:paraId="3D19BCE9" w14:textId="48AC81AD" w:rsidR="006C69ED" w:rsidRPr="007C2ADB" w:rsidRDefault="006C69ED" w:rsidP="006C69ED">
            <w:pPr>
              <w:rPr>
                <w:i/>
                <w:iCs/>
                <w:color w:val="000000"/>
                <w:kern w:val="2"/>
                <w:lang w:val="fr-BE"/>
              </w:rPr>
            </w:pPr>
            <w:r w:rsidRPr="007C2ADB">
              <w:rPr>
                <w:i/>
                <w:iCs/>
                <w:color w:val="000000"/>
                <w:kern w:val="2"/>
                <w:lang w:val="fr-BE"/>
              </w:rPr>
              <w:t xml:space="preserve">Dijon, </w:t>
            </w:r>
            <w:proofErr w:type="spellStart"/>
            <w:r w:rsidRPr="007C2ADB">
              <w:rPr>
                <w:i/>
                <w:iCs/>
                <w:color w:val="000000"/>
                <w:kern w:val="2"/>
                <w:lang w:val="fr-BE"/>
              </w:rPr>
              <w:t>Fay</w:t>
            </w:r>
            <w:proofErr w:type="spellEnd"/>
            <w:r w:rsidRPr="007C2ADB">
              <w:rPr>
                <w:i/>
                <w:iCs/>
                <w:color w:val="000000"/>
                <w:kern w:val="2"/>
                <w:lang w:val="fr-BE"/>
              </w:rPr>
              <w:t xml:space="preserve"> aux Loges, Gien, La Ferté St Aubin, Sens</w:t>
            </w:r>
            <w:r w:rsidR="00186DEF">
              <w:rPr>
                <w:i/>
                <w:iCs/>
                <w:color w:val="000000"/>
                <w:kern w:val="2"/>
                <w:lang w:val="fr-BE"/>
              </w:rPr>
              <w:t>, Melun-Andrezel</w:t>
            </w:r>
            <w:r w:rsidR="00C4202D">
              <w:rPr>
                <w:i/>
                <w:iCs/>
                <w:color w:val="000000"/>
                <w:kern w:val="2"/>
                <w:lang w:val="fr-BE"/>
              </w:rPr>
              <w:t>, Lorris, Sourdun</w:t>
            </w:r>
          </w:p>
          <w:p w14:paraId="1F710852" w14:textId="77777777" w:rsidR="006C69ED" w:rsidRPr="003B649C" w:rsidRDefault="006C69ED" w:rsidP="006C69ED">
            <w:pPr>
              <w:rPr>
                <w:i/>
                <w:iCs/>
                <w:color w:val="000000"/>
                <w:kern w:val="2"/>
                <w:lang w:val="fr-FR"/>
              </w:rPr>
            </w:pPr>
            <w:r w:rsidRPr="003B649C">
              <w:rPr>
                <w:i/>
                <w:iCs/>
                <w:color w:val="000000"/>
                <w:kern w:val="2"/>
                <w:lang w:val="fr-FR"/>
              </w:rPr>
              <w:t>+ Bourges, Nevers &amp; Vierzon (non nationaux)</w:t>
            </w:r>
          </w:p>
          <w:p w14:paraId="4E58E4D1" w14:textId="77777777" w:rsidR="006C69ED" w:rsidRPr="003B649C" w:rsidRDefault="006C69ED" w:rsidP="006C69ED">
            <w:pPr>
              <w:rPr>
                <w:i/>
                <w:iCs/>
                <w:color w:val="000000"/>
                <w:kern w:val="2"/>
                <w:lang w:val="fr-FR"/>
              </w:rPr>
            </w:pPr>
          </w:p>
        </w:tc>
      </w:tr>
      <w:tr w:rsidR="006C69ED" w:rsidRPr="001E6C9C" w14:paraId="799CEA71" w14:textId="77777777" w:rsidTr="006C69ED">
        <w:tc>
          <w:tcPr>
            <w:tcW w:w="4531" w:type="dxa"/>
            <w:tcBorders>
              <w:top w:val="single" w:sz="4" w:space="0" w:color="auto"/>
              <w:left w:val="single" w:sz="4" w:space="0" w:color="auto"/>
              <w:bottom w:val="single" w:sz="4" w:space="0" w:color="auto"/>
              <w:right w:val="single" w:sz="4" w:space="0" w:color="auto"/>
            </w:tcBorders>
            <w:shd w:val="clear" w:color="auto" w:fill="auto"/>
          </w:tcPr>
          <w:p w14:paraId="46F947EC" w14:textId="77777777" w:rsidR="006C69ED" w:rsidRPr="003B649C" w:rsidRDefault="006C69ED" w:rsidP="006C69ED">
            <w:pPr>
              <w:rPr>
                <w:i/>
                <w:iCs/>
                <w:color w:val="000000"/>
                <w:kern w:val="2"/>
                <w:lang w:val="fr-FR"/>
              </w:rPr>
            </w:pP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448F4B6" w14:textId="77777777" w:rsidR="006C69ED" w:rsidRPr="007C2ADB" w:rsidRDefault="006C69ED" w:rsidP="006C69ED">
            <w:pPr>
              <w:rPr>
                <w:b/>
                <w:i/>
                <w:iCs/>
                <w:color w:val="000000"/>
                <w:kern w:val="2"/>
                <w:u w:val="single"/>
                <w:lang w:val="fr-FR"/>
              </w:rPr>
            </w:pPr>
            <w:proofErr w:type="spellStart"/>
            <w:r w:rsidRPr="007C2ADB">
              <w:rPr>
                <w:b/>
                <w:i/>
                <w:iCs/>
                <w:color w:val="000000"/>
                <w:kern w:val="2"/>
                <w:u w:val="single"/>
                <w:lang w:val="fr-FR"/>
              </w:rPr>
              <w:t>Sector</w:t>
            </w:r>
            <w:proofErr w:type="spellEnd"/>
            <w:r w:rsidRPr="007C2ADB">
              <w:rPr>
                <w:b/>
                <w:i/>
                <w:iCs/>
                <w:color w:val="000000"/>
                <w:kern w:val="2"/>
                <w:u w:val="single"/>
                <w:lang w:val="fr-FR"/>
              </w:rPr>
              <w:t xml:space="preserve"> </w:t>
            </w:r>
            <w:r>
              <w:rPr>
                <w:b/>
                <w:i/>
                <w:iCs/>
                <w:color w:val="000000"/>
                <w:kern w:val="2"/>
                <w:u w:val="single"/>
                <w:lang w:val="fr-FR"/>
              </w:rPr>
              <w:t>III</w:t>
            </w:r>
            <w:r w:rsidRPr="007C2ADB">
              <w:rPr>
                <w:b/>
                <w:i/>
                <w:iCs/>
                <w:color w:val="000000"/>
                <w:kern w:val="2"/>
                <w:u w:val="single"/>
                <w:lang w:val="fr-FR"/>
              </w:rPr>
              <w:t xml:space="preserve"> LUXEMBURG</w:t>
            </w:r>
          </w:p>
          <w:p w14:paraId="5DE0CAFF" w14:textId="77777777" w:rsidR="006C69ED" w:rsidRPr="007C2ADB" w:rsidRDefault="006C69ED" w:rsidP="006C69ED">
            <w:pPr>
              <w:rPr>
                <w:i/>
                <w:iCs/>
                <w:color w:val="000000"/>
                <w:kern w:val="2"/>
                <w:lang w:val="fr-FR"/>
              </w:rPr>
            </w:pPr>
            <w:r w:rsidRPr="007C2ADB">
              <w:rPr>
                <w:i/>
                <w:iCs/>
                <w:color w:val="000000"/>
                <w:kern w:val="2"/>
                <w:lang w:val="fr-FR"/>
              </w:rPr>
              <w:t>Auxerre, Clermont-Ferrand, Izeure, La Ferté St Aubin, Macon</w:t>
            </w:r>
          </w:p>
          <w:p w14:paraId="13D89386" w14:textId="77777777" w:rsidR="006C69ED" w:rsidRPr="003B649C" w:rsidRDefault="006C69ED" w:rsidP="006C69ED">
            <w:pPr>
              <w:rPr>
                <w:i/>
                <w:iCs/>
                <w:color w:val="000000"/>
                <w:kern w:val="2"/>
                <w:lang w:val="fr-FR"/>
              </w:rPr>
            </w:pPr>
            <w:r w:rsidRPr="003B649C">
              <w:rPr>
                <w:i/>
                <w:iCs/>
                <w:color w:val="000000"/>
                <w:kern w:val="2"/>
                <w:lang w:val="fr-FR"/>
              </w:rPr>
              <w:t>+ Bourges, Nevers &amp; Vierzon (non nationaux)</w:t>
            </w:r>
          </w:p>
          <w:p w14:paraId="76A02AF5" w14:textId="77777777" w:rsidR="006C69ED" w:rsidRPr="003B649C" w:rsidRDefault="006C69ED" w:rsidP="006C69ED">
            <w:pPr>
              <w:rPr>
                <w:i/>
                <w:iCs/>
                <w:color w:val="000000"/>
                <w:kern w:val="2"/>
                <w:lang w:val="fr-FR"/>
              </w:rPr>
            </w:pPr>
          </w:p>
        </w:tc>
      </w:tr>
    </w:tbl>
    <w:p w14:paraId="332851EE" w14:textId="77777777" w:rsidR="00186DEF" w:rsidRDefault="00186DEF" w:rsidP="006C69ED">
      <w:pPr>
        <w:rPr>
          <w:rFonts w:ascii="Calibri" w:hAnsi="Calibri" w:cs="Calibri"/>
          <w:b/>
          <w:color w:val="000000"/>
          <w:sz w:val="22"/>
          <w:szCs w:val="22"/>
          <w:u w:val="single"/>
          <w:lang w:val="fr-BE"/>
        </w:rPr>
      </w:pPr>
    </w:p>
    <w:p w14:paraId="13DAF18E" w14:textId="7F6A7C1D" w:rsidR="006C69ED" w:rsidRDefault="006C69ED" w:rsidP="006C69ED">
      <w:pPr>
        <w:rPr>
          <w:rFonts w:ascii="Calibri" w:hAnsi="Calibri" w:cs="Calibri"/>
          <w:b/>
          <w:color w:val="000000"/>
          <w:sz w:val="22"/>
          <w:szCs w:val="22"/>
          <w:lang w:val="fr-BE"/>
        </w:rPr>
      </w:pPr>
      <w:r w:rsidRPr="00E772D8">
        <w:rPr>
          <w:rFonts w:ascii="Calibri" w:hAnsi="Calibri" w:cs="Calibri"/>
          <w:b/>
          <w:color w:val="000000"/>
          <w:sz w:val="22"/>
          <w:szCs w:val="22"/>
          <w:u w:val="single"/>
          <w:lang w:val="fr-BE"/>
        </w:rPr>
        <w:lastRenderedPageBreak/>
        <w:t>NOTE</w:t>
      </w:r>
      <w:r w:rsidRPr="00E772D8">
        <w:rPr>
          <w:rFonts w:ascii="Calibri" w:hAnsi="Calibri" w:cs="Calibri"/>
          <w:b/>
          <w:color w:val="000000"/>
          <w:sz w:val="22"/>
          <w:szCs w:val="22"/>
          <w:lang w:val="fr-BE"/>
        </w:rPr>
        <w:t xml:space="preserve">: </w:t>
      </w:r>
      <w:r>
        <w:rPr>
          <w:rFonts w:ascii="Calibri" w:hAnsi="Calibri" w:cs="Calibri"/>
          <w:b/>
          <w:color w:val="000000"/>
          <w:sz w:val="22"/>
          <w:szCs w:val="22"/>
          <w:lang w:val="fr-BE"/>
        </w:rPr>
        <w:t>L’amateur pourra uniquement utiliser des concours de l’EP/EPR où se situe son colombier.</w:t>
      </w:r>
      <w:r w:rsidRPr="00E772D8">
        <w:rPr>
          <w:rFonts w:ascii="Calibri" w:hAnsi="Calibri" w:cs="Calibri"/>
          <w:b/>
          <w:color w:val="000000"/>
          <w:sz w:val="22"/>
          <w:szCs w:val="22"/>
          <w:lang w:val="fr-BE"/>
        </w:rPr>
        <w:t xml:space="preserve"> </w:t>
      </w:r>
    </w:p>
    <w:p w14:paraId="51719BD8" w14:textId="77777777" w:rsidR="006C69ED" w:rsidRPr="00265830" w:rsidRDefault="006C69ED" w:rsidP="006C69ED">
      <w:pPr>
        <w:rPr>
          <w:rFonts w:asciiTheme="minorHAnsi" w:hAnsiTheme="minorHAnsi" w:cstheme="minorHAnsi"/>
          <w:b/>
          <w:bCs/>
          <w:sz w:val="22"/>
          <w:szCs w:val="22"/>
          <w:lang w:val="fr-BE"/>
        </w:rPr>
      </w:pPr>
      <w:r w:rsidRPr="000D0ACD">
        <w:rPr>
          <w:rFonts w:asciiTheme="minorHAnsi" w:hAnsiTheme="minorHAnsi" w:cstheme="minorHAnsi"/>
          <w:b/>
          <w:bCs/>
          <w:sz w:val="22"/>
          <w:szCs w:val="22"/>
          <w:lang w:val="fr-BE"/>
        </w:rPr>
        <w:t>Sauf en cas d’accord entre les EP/EPR concernées, les amateurs dont le colombier se situe dans des communes liées sportivement à une autre EP/EPR pourront utiliser des concours de l’EP/EPR dont dépend sportivement cette commune.</w:t>
      </w:r>
    </w:p>
    <w:p w14:paraId="0E747D58" w14:textId="77777777" w:rsidR="006C69ED" w:rsidRDefault="006C69ED" w:rsidP="006C69ED">
      <w:pPr>
        <w:tabs>
          <w:tab w:val="left" w:pos="0"/>
          <w:tab w:val="left" w:pos="372"/>
        </w:tabs>
        <w:rPr>
          <w:rFonts w:asciiTheme="minorHAnsi" w:hAnsiTheme="minorHAnsi" w:cstheme="minorHAnsi"/>
          <w:sz w:val="22"/>
          <w:szCs w:val="22"/>
          <w:lang w:val="fr-BE"/>
        </w:rPr>
      </w:pPr>
    </w:p>
    <w:p w14:paraId="25F96493" w14:textId="77777777" w:rsidR="006C69ED" w:rsidRPr="00E772D8" w:rsidRDefault="006C69ED" w:rsidP="006C69ED">
      <w:pPr>
        <w:tabs>
          <w:tab w:val="left" w:pos="0"/>
          <w:tab w:val="left" w:pos="372"/>
        </w:tabs>
        <w:rPr>
          <w:rFonts w:asciiTheme="minorHAnsi" w:hAnsiTheme="minorHAnsi" w:cstheme="minorHAnsi"/>
          <w:bCs/>
          <w:sz w:val="22"/>
          <w:szCs w:val="22"/>
          <w:lang w:val="fr-BE"/>
        </w:rPr>
      </w:pPr>
      <w:r w:rsidRPr="00E772D8">
        <w:rPr>
          <w:rFonts w:asciiTheme="minorHAnsi" w:hAnsiTheme="minorHAnsi" w:cstheme="minorHAnsi"/>
          <w:sz w:val="22"/>
          <w:szCs w:val="22"/>
          <w:lang w:val="fr-BE"/>
        </w:rPr>
        <w:t xml:space="preserve">● Le Championnat National de </w:t>
      </w:r>
      <w:r w:rsidRPr="00E772D8">
        <w:rPr>
          <w:rFonts w:asciiTheme="minorHAnsi" w:hAnsiTheme="minorHAnsi" w:cstheme="minorHAnsi"/>
          <w:b/>
          <w:bCs/>
          <w:sz w:val="22"/>
          <w:szCs w:val="22"/>
          <w:lang w:val="fr-BE"/>
        </w:rPr>
        <w:t xml:space="preserve">VITESSE VIEUX &amp; YEARLINGS </w:t>
      </w:r>
      <w:r w:rsidRPr="00E772D8">
        <w:rPr>
          <w:rFonts w:asciiTheme="minorHAnsi" w:hAnsiTheme="minorHAnsi" w:cstheme="minorHAnsi"/>
          <w:sz w:val="22"/>
          <w:szCs w:val="22"/>
          <w:lang w:val="fr-BE"/>
        </w:rPr>
        <w:t xml:space="preserve">se jouera avec les deux premiers marqués </w:t>
      </w:r>
      <w:r w:rsidRPr="00E772D8">
        <w:rPr>
          <w:rFonts w:asciiTheme="minorHAnsi" w:hAnsiTheme="minorHAnsi" w:cstheme="minorHAnsi"/>
          <w:b/>
          <w:sz w:val="22"/>
          <w:szCs w:val="22"/>
          <w:lang w:val="fr-BE"/>
        </w:rPr>
        <w:t xml:space="preserve">vieux pigeons ou yearlings </w:t>
      </w:r>
      <w:r w:rsidRPr="00E772D8">
        <w:rPr>
          <w:rFonts w:asciiTheme="minorHAnsi" w:hAnsiTheme="minorHAnsi" w:cstheme="minorHAnsi"/>
          <w:sz w:val="22"/>
          <w:szCs w:val="22"/>
          <w:lang w:val="fr-BE"/>
        </w:rPr>
        <w:t xml:space="preserve"> (1+2), classement par 5 (prix complets)</w:t>
      </w:r>
      <w:r>
        <w:rPr>
          <w:rFonts w:asciiTheme="minorHAnsi" w:hAnsiTheme="minorHAnsi" w:cstheme="minorHAnsi"/>
          <w:sz w:val="22"/>
          <w:szCs w:val="22"/>
          <w:lang w:val="fr-BE"/>
        </w:rPr>
        <w:t xml:space="preserve">, </w:t>
      </w:r>
      <w:r w:rsidRPr="00E772D8">
        <w:rPr>
          <w:rFonts w:asciiTheme="minorHAnsi" w:hAnsiTheme="minorHAnsi" w:cstheme="minorHAnsi"/>
          <w:sz w:val="22"/>
          <w:szCs w:val="22"/>
          <w:lang w:val="fr-BE"/>
        </w:rPr>
        <w:t>au choix entre les concours repris ci-après en tableau I</w:t>
      </w:r>
      <w:r>
        <w:rPr>
          <w:rFonts w:asciiTheme="minorHAnsi" w:hAnsiTheme="minorHAnsi" w:cstheme="minorHAnsi"/>
          <w:sz w:val="22"/>
          <w:szCs w:val="22"/>
          <w:lang w:val="fr-BE"/>
        </w:rPr>
        <w:t>I.</w:t>
      </w:r>
    </w:p>
    <w:p w14:paraId="6B941971" w14:textId="77777777" w:rsidR="006C69ED" w:rsidRPr="00E772D8" w:rsidRDefault="006C69ED" w:rsidP="006C69ED">
      <w:pPr>
        <w:rPr>
          <w:rFonts w:asciiTheme="minorHAnsi" w:hAnsiTheme="minorHAnsi" w:cstheme="minorHAnsi"/>
          <w:sz w:val="22"/>
          <w:szCs w:val="22"/>
          <w:lang w:val="fr-BE"/>
        </w:rPr>
      </w:pPr>
      <w:r w:rsidRPr="00E772D8">
        <w:rPr>
          <w:rFonts w:asciiTheme="minorHAnsi" w:hAnsiTheme="minorHAnsi" w:cstheme="minorHAnsi"/>
          <w:sz w:val="22"/>
          <w:szCs w:val="22"/>
          <w:lang w:val="fr-BE"/>
        </w:rPr>
        <w:t xml:space="preserve">Ce championnat se disputera avec des </w:t>
      </w:r>
      <w:r w:rsidRPr="00E772D8">
        <w:rPr>
          <w:rFonts w:asciiTheme="minorHAnsi" w:hAnsiTheme="minorHAnsi" w:cstheme="minorHAnsi"/>
          <w:b/>
          <w:sz w:val="22"/>
          <w:szCs w:val="22"/>
          <w:lang w:val="fr-BE"/>
        </w:rPr>
        <w:t>vieux pigeons et yearlings</w:t>
      </w:r>
      <w:r w:rsidRPr="00E772D8">
        <w:rPr>
          <w:rFonts w:asciiTheme="minorHAnsi" w:hAnsiTheme="minorHAnsi" w:cstheme="minorHAnsi"/>
          <w:sz w:val="22"/>
          <w:szCs w:val="22"/>
          <w:lang w:val="fr-BE"/>
        </w:rPr>
        <w:t xml:space="preserve"> sur  </w:t>
      </w:r>
      <w:r>
        <w:rPr>
          <w:rFonts w:asciiTheme="minorHAnsi" w:hAnsiTheme="minorHAnsi" w:cstheme="minorHAnsi"/>
          <w:b/>
          <w:bCs/>
          <w:sz w:val="22"/>
          <w:szCs w:val="22"/>
          <w:lang w:val="fr-BE"/>
        </w:rPr>
        <w:t>5</w:t>
      </w:r>
      <w:r w:rsidRPr="00E772D8">
        <w:rPr>
          <w:rFonts w:asciiTheme="minorHAnsi" w:hAnsiTheme="minorHAnsi" w:cstheme="minorHAnsi"/>
          <w:b/>
          <w:bCs/>
          <w:sz w:val="22"/>
          <w:szCs w:val="22"/>
          <w:lang w:val="fr-BE"/>
        </w:rPr>
        <w:t xml:space="preserve"> </w:t>
      </w:r>
      <w:r w:rsidRPr="00E772D8">
        <w:rPr>
          <w:rFonts w:asciiTheme="minorHAnsi" w:hAnsiTheme="minorHAnsi" w:cstheme="minorHAnsi"/>
          <w:sz w:val="22"/>
          <w:szCs w:val="22"/>
          <w:lang w:val="fr-BE"/>
        </w:rPr>
        <w:t>concours</w:t>
      </w:r>
      <w:r>
        <w:rPr>
          <w:rFonts w:asciiTheme="minorHAnsi" w:hAnsiTheme="minorHAnsi" w:cstheme="minorHAnsi"/>
          <w:sz w:val="22"/>
          <w:szCs w:val="22"/>
          <w:lang w:val="fr-BE"/>
        </w:rPr>
        <w:t xml:space="preserve"> </w:t>
      </w:r>
      <w:r w:rsidRPr="00E772D8">
        <w:rPr>
          <w:rFonts w:asciiTheme="minorHAnsi" w:hAnsiTheme="minorHAnsi" w:cstheme="minorHAnsi"/>
          <w:sz w:val="22"/>
          <w:szCs w:val="22"/>
          <w:lang w:val="fr-BE"/>
        </w:rPr>
        <w:t xml:space="preserve">totalisant minimum </w:t>
      </w:r>
      <w:r>
        <w:rPr>
          <w:rFonts w:asciiTheme="minorHAnsi" w:hAnsiTheme="minorHAnsi" w:cstheme="minorHAnsi"/>
          <w:b/>
          <w:bCs/>
          <w:sz w:val="22"/>
          <w:szCs w:val="22"/>
          <w:lang w:val="fr-BE"/>
        </w:rPr>
        <w:t>350</w:t>
      </w:r>
      <w:r w:rsidRPr="00E772D8">
        <w:rPr>
          <w:rFonts w:asciiTheme="minorHAnsi" w:hAnsiTheme="minorHAnsi" w:cstheme="minorHAnsi"/>
          <w:b/>
          <w:bCs/>
          <w:sz w:val="22"/>
          <w:szCs w:val="22"/>
          <w:lang w:val="fr-BE"/>
        </w:rPr>
        <w:t xml:space="preserve"> kms </w:t>
      </w:r>
      <w:r w:rsidRPr="00E772D8">
        <w:rPr>
          <w:rFonts w:asciiTheme="minorHAnsi" w:hAnsiTheme="minorHAnsi" w:cstheme="minorHAnsi"/>
          <w:b/>
          <w:sz w:val="22"/>
          <w:szCs w:val="22"/>
          <w:lang w:val="fr-BE"/>
        </w:rPr>
        <w:t>(distance colombier amateur)</w:t>
      </w:r>
      <w:r w:rsidRPr="00E772D8">
        <w:rPr>
          <w:rFonts w:asciiTheme="minorHAnsi" w:hAnsiTheme="minorHAnsi" w:cstheme="minorHAnsi"/>
          <w:sz w:val="22"/>
          <w:szCs w:val="22"/>
          <w:lang w:val="fr-BE"/>
        </w:rPr>
        <w:t xml:space="preserve"> </w:t>
      </w:r>
      <w:r w:rsidRPr="00E772D8">
        <w:rPr>
          <w:rFonts w:asciiTheme="minorHAnsi" w:hAnsiTheme="minorHAnsi" w:cstheme="minorHAnsi"/>
          <w:b/>
          <w:bCs/>
          <w:sz w:val="22"/>
          <w:szCs w:val="22"/>
          <w:lang w:val="fr-BE"/>
        </w:rPr>
        <w:t xml:space="preserve"> </w:t>
      </w:r>
      <w:r w:rsidRPr="00E772D8">
        <w:rPr>
          <w:rFonts w:asciiTheme="minorHAnsi" w:hAnsiTheme="minorHAnsi" w:cstheme="minorHAnsi"/>
          <w:sz w:val="22"/>
          <w:szCs w:val="22"/>
          <w:lang w:val="fr-BE"/>
        </w:rPr>
        <w:t xml:space="preserve">durant </w:t>
      </w:r>
      <w:r w:rsidRPr="00E772D8">
        <w:rPr>
          <w:rFonts w:asciiTheme="minorHAnsi" w:hAnsiTheme="minorHAnsi" w:cstheme="minorHAnsi"/>
          <w:b/>
          <w:bCs/>
          <w:sz w:val="22"/>
          <w:szCs w:val="22"/>
          <w:lang w:val="fr-BE"/>
        </w:rPr>
        <w:t xml:space="preserve">la période  du </w:t>
      </w:r>
      <w:r>
        <w:rPr>
          <w:rFonts w:asciiTheme="minorHAnsi" w:hAnsiTheme="minorHAnsi" w:cstheme="minorHAnsi"/>
          <w:b/>
          <w:bCs/>
          <w:sz w:val="22"/>
          <w:szCs w:val="22"/>
          <w:lang w:val="fr-BE"/>
        </w:rPr>
        <w:t>13 juin</w:t>
      </w:r>
      <w:r w:rsidRPr="00E772D8">
        <w:rPr>
          <w:rFonts w:asciiTheme="minorHAnsi" w:hAnsiTheme="minorHAnsi" w:cstheme="minorHAnsi"/>
          <w:b/>
          <w:bCs/>
          <w:sz w:val="22"/>
          <w:szCs w:val="22"/>
          <w:lang w:val="fr-BE"/>
        </w:rPr>
        <w:t xml:space="preserve"> 20</w:t>
      </w:r>
      <w:r>
        <w:rPr>
          <w:rFonts w:asciiTheme="minorHAnsi" w:hAnsiTheme="minorHAnsi" w:cstheme="minorHAnsi"/>
          <w:b/>
          <w:bCs/>
          <w:sz w:val="22"/>
          <w:szCs w:val="22"/>
          <w:lang w:val="fr-BE"/>
        </w:rPr>
        <w:t>20</w:t>
      </w:r>
      <w:r w:rsidRPr="00E772D8">
        <w:rPr>
          <w:rFonts w:asciiTheme="minorHAnsi" w:hAnsiTheme="minorHAnsi" w:cstheme="minorHAnsi"/>
          <w:b/>
          <w:bCs/>
          <w:sz w:val="22"/>
          <w:szCs w:val="22"/>
          <w:lang w:val="fr-BE"/>
        </w:rPr>
        <w:t xml:space="preserve"> jusqu’au </w:t>
      </w:r>
      <w:r>
        <w:rPr>
          <w:rFonts w:asciiTheme="minorHAnsi" w:hAnsiTheme="minorHAnsi" w:cstheme="minorHAnsi"/>
          <w:b/>
          <w:bCs/>
          <w:sz w:val="22"/>
          <w:szCs w:val="22"/>
          <w:lang w:val="fr-BE"/>
        </w:rPr>
        <w:t>week-end des 15/16 août 2020</w:t>
      </w:r>
      <w:r w:rsidRPr="00E772D8">
        <w:rPr>
          <w:rFonts w:asciiTheme="minorHAnsi" w:hAnsiTheme="minorHAnsi" w:cstheme="minorHAnsi"/>
          <w:b/>
          <w:sz w:val="22"/>
          <w:szCs w:val="22"/>
          <w:lang w:val="fr-BE"/>
        </w:rPr>
        <w:t xml:space="preserve">. </w:t>
      </w:r>
      <w:r w:rsidRPr="00F374A2">
        <w:rPr>
          <w:rFonts w:asciiTheme="minorHAnsi" w:hAnsiTheme="minorHAnsi" w:cstheme="minorHAnsi"/>
          <w:sz w:val="22"/>
          <w:szCs w:val="22"/>
          <w:lang w:val="fr-FR"/>
        </w:rPr>
        <w:t>Seuls les concours organisés durant les week-ends et</w:t>
      </w:r>
      <w:r>
        <w:rPr>
          <w:lang w:val="fr-FR"/>
        </w:rPr>
        <w:t xml:space="preserve"> </w:t>
      </w:r>
      <w:r>
        <w:rPr>
          <w:rFonts w:asciiTheme="minorHAnsi" w:hAnsiTheme="minorHAnsi" w:cstheme="minorHAnsi"/>
          <w:sz w:val="22"/>
          <w:szCs w:val="22"/>
          <w:lang w:val="fr-BE"/>
        </w:rPr>
        <w:t>u</w:t>
      </w:r>
      <w:r w:rsidRPr="00EA445D">
        <w:rPr>
          <w:rFonts w:asciiTheme="minorHAnsi" w:hAnsiTheme="minorHAnsi" w:cstheme="minorHAnsi"/>
          <w:sz w:val="22"/>
          <w:szCs w:val="22"/>
          <w:lang w:val="fr-BE"/>
        </w:rPr>
        <w:t xml:space="preserve">n seul </w:t>
      </w:r>
      <w:r>
        <w:rPr>
          <w:rFonts w:asciiTheme="minorHAnsi" w:hAnsiTheme="minorHAnsi" w:cstheme="minorHAnsi"/>
          <w:sz w:val="22"/>
          <w:szCs w:val="22"/>
          <w:lang w:val="fr-BE"/>
        </w:rPr>
        <w:t xml:space="preserve">résultat </w:t>
      </w:r>
      <w:r w:rsidRPr="00EA445D">
        <w:rPr>
          <w:rFonts w:asciiTheme="minorHAnsi" w:hAnsiTheme="minorHAnsi" w:cstheme="minorHAnsi"/>
          <w:sz w:val="22"/>
          <w:szCs w:val="22"/>
          <w:lang w:val="fr-BE"/>
        </w:rPr>
        <w:t>par week-end pourra être pris en considération,</w:t>
      </w:r>
      <w:r w:rsidRPr="00E772D8">
        <w:rPr>
          <w:rFonts w:asciiTheme="minorHAnsi" w:hAnsiTheme="minorHAnsi" w:cstheme="minorHAnsi"/>
          <w:sz w:val="22"/>
          <w:szCs w:val="22"/>
          <w:lang w:val="fr-BE"/>
        </w:rPr>
        <w:t xml:space="preserve"> avec une participation minimale de  </w:t>
      </w:r>
      <w:r w:rsidRPr="00E772D8">
        <w:rPr>
          <w:rFonts w:asciiTheme="minorHAnsi" w:hAnsiTheme="minorHAnsi" w:cstheme="minorHAnsi"/>
          <w:b/>
          <w:bCs/>
          <w:sz w:val="22"/>
          <w:szCs w:val="22"/>
          <w:lang w:val="fr-BE"/>
        </w:rPr>
        <w:t>100 pigeons</w:t>
      </w:r>
      <w:r w:rsidRPr="00E772D8">
        <w:rPr>
          <w:rFonts w:asciiTheme="minorHAnsi" w:hAnsiTheme="minorHAnsi" w:cstheme="minorHAnsi"/>
          <w:sz w:val="22"/>
          <w:szCs w:val="22"/>
          <w:lang w:val="fr-BE"/>
        </w:rPr>
        <w:t xml:space="preserve"> et d'au moins </w:t>
      </w:r>
      <w:r w:rsidRPr="00E772D8">
        <w:rPr>
          <w:rFonts w:asciiTheme="minorHAnsi" w:hAnsiTheme="minorHAnsi" w:cstheme="minorHAnsi"/>
          <w:b/>
          <w:bCs/>
          <w:sz w:val="22"/>
          <w:szCs w:val="22"/>
          <w:lang w:val="fr-BE"/>
        </w:rPr>
        <w:t xml:space="preserve">10 amateurs </w:t>
      </w:r>
      <w:r w:rsidRPr="00E772D8">
        <w:rPr>
          <w:rFonts w:asciiTheme="minorHAnsi" w:hAnsiTheme="minorHAnsi" w:cstheme="minorHAnsi"/>
          <w:sz w:val="22"/>
          <w:szCs w:val="22"/>
          <w:lang w:val="fr-BE"/>
        </w:rPr>
        <w:t>par concours.</w:t>
      </w:r>
    </w:p>
    <w:p w14:paraId="2BA0ED2D" w14:textId="77777777" w:rsidR="006C69ED" w:rsidRPr="00E772D8" w:rsidRDefault="006C69ED" w:rsidP="006C69ED">
      <w:pPr>
        <w:rPr>
          <w:rFonts w:asciiTheme="minorHAnsi" w:hAnsiTheme="minorHAnsi" w:cstheme="minorHAnsi"/>
          <w:sz w:val="22"/>
          <w:szCs w:val="22"/>
          <w:lang w:val="fr-FR"/>
        </w:rPr>
      </w:pPr>
      <w:r w:rsidRPr="00E772D8">
        <w:rPr>
          <w:rFonts w:asciiTheme="minorHAnsi" w:hAnsiTheme="minorHAnsi" w:cstheme="minorHAnsi"/>
          <w:b/>
          <w:sz w:val="22"/>
          <w:szCs w:val="22"/>
          <w:u w:val="single"/>
          <w:lang w:val="fr-FR"/>
        </w:rPr>
        <w:t>Vieux</w:t>
      </w:r>
      <w:r w:rsidRPr="00E772D8">
        <w:rPr>
          <w:rFonts w:asciiTheme="minorHAnsi" w:hAnsiTheme="minorHAnsi" w:cstheme="minorHAnsi"/>
          <w:sz w:val="22"/>
          <w:szCs w:val="22"/>
          <w:lang w:val="fr-FR"/>
        </w:rPr>
        <w:t>: les résultats suivants pourront être utilisés</w:t>
      </w:r>
    </w:p>
    <w:p w14:paraId="57B7AB31" w14:textId="77777777" w:rsidR="006C69ED" w:rsidRPr="00E772D8" w:rsidRDefault="006C69ED" w:rsidP="006C69ED">
      <w:pPr>
        <w:pStyle w:val="Lijstalinea"/>
        <w:numPr>
          <w:ilvl w:val="0"/>
          <w:numId w:val="4"/>
        </w:numPr>
        <w:contextualSpacing/>
        <w:rPr>
          <w:rFonts w:asciiTheme="minorHAnsi" w:hAnsiTheme="minorHAnsi" w:cstheme="minorHAnsi"/>
          <w:sz w:val="22"/>
          <w:szCs w:val="22"/>
          <w:lang w:val="fr-FR"/>
        </w:rPr>
      </w:pPr>
      <w:r w:rsidRPr="00E772D8">
        <w:rPr>
          <w:rFonts w:asciiTheme="minorHAnsi" w:hAnsiTheme="minorHAnsi" w:cstheme="minorHAnsi"/>
          <w:sz w:val="22"/>
          <w:szCs w:val="22"/>
          <w:lang w:val="fr-FR"/>
        </w:rPr>
        <w:t>vieux pigeons</w:t>
      </w:r>
    </w:p>
    <w:p w14:paraId="7FAE044E" w14:textId="77777777" w:rsidR="006C69ED" w:rsidRPr="00E772D8" w:rsidRDefault="006C69ED" w:rsidP="006C69ED">
      <w:pPr>
        <w:pStyle w:val="Lijstalinea"/>
        <w:numPr>
          <w:ilvl w:val="0"/>
          <w:numId w:val="4"/>
        </w:numPr>
        <w:suppressAutoHyphens/>
        <w:contextualSpacing/>
        <w:rPr>
          <w:rFonts w:asciiTheme="minorHAnsi" w:hAnsiTheme="minorHAnsi" w:cstheme="minorHAnsi"/>
          <w:sz w:val="22"/>
          <w:szCs w:val="22"/>
          <w:lang w:val="fr-BE"/>
        </w:rPr>
      </w:pPr>
      <w:r w:rsidRPr="00E772D8">
        <w:rPr>
          <w:rFonts w:asciiTheme="minorHAnsi" w:hAnsiTheme="minorHAnsi" w:cstheme="minorHAnsi"/>
          <w:sz w:val="22"/>
          <w:szCs w:val="22"/>
          <w:lang w:val="fr-FR"/>
        </w:rPr>
        <w:t>résultat confondu de tous les vieux pigeons et de tous les yearlings ensemble</w:t>
      </w:r>
    </w:p>
    <w:p w14:paraId="51E82151" w14:textId="77777777" w:rsidR="006C69ED" w:rsidRPr="00E772D8" w:rsidRDefault="006C69ED" w:rsidP="006C69ED">
      <w:pPr>
        <w:rPr>
          <w:rFonts w:asciiTheme="minorHAnsi" w:hAnsiTheme="minorHAnsi" w:cstheme="minorHAnsi"/>
          <w:sz w:val="22"/>
          <w:szCs w:val="22"/>
          <w:lang w:val="fr-FR"/>
        </w:rPr>
      </w:pPr>
      <w:r w:rsidRPr="00E772D8">
        <w:rPr>
          <w:rFonts w:asciiTheme="minorHAnsi" w:hAnsiTheme="minorHAnsi" w:cstheme="minorHAnsi"/>
          <w:b/>
          <w:sz w:val="22"/>
          <w:szCs w:val="22"/>
          <w:u w:val="single"/>
          <w:lang w:val="fr-FR"/>
        </w:rPr>
        <w:t>Yearlings </w:t>
      </w:r>
      <w:r w:rsidRPr="00E772D8">
        <w:rPr>
          <w:rFonts w:asciiTheme="minorHAnsi" w:hAnsiTheme="minorHAnsi" w:cstheme="minorHAnsi"/>
          <w:sz w:val="22"/>
          <w:szCs w:val="22"/>
          <w:lang w:val="fr-FR"/>
        </w:rPr>
        <w:t>: les résultats suivants pourront être utilisés</w:t>
      </w:r>
    </w:p>
    <w:p w14:paraId="5152F95D" w14:textId="77777777" w:rsidR="006C69ED" w:rsidRPr="00E772D8" w:rsidRDefault="006C69ED" w:rsidP="006C69ED">
      <w:pPr>
        <w:pStyle w:val="Lijstalinea"/>
        <w:numPr>
          <w:ilvl w:val="0"/>
          <w:numId w:val="4"/>
        </w:numPr>
        <w:contextualSpacing/>
        <w:rPr>
          <w:rFonts w:asciiTheme="minorHAnsi" w:hAnsiTheme="minorHAnsi" w:cstheme="minorHAnsi"/>
          <w:sz w:val="22"/>
          <w:szCs w:val="22"/>
          <w:lang w:val="fr-FR"/>
        </w:rPr>
      </w:pPr>
      <w:r w:rsidRPr="00E772D8">
        <w:rPr>
          <w:rFonts w:asciiTheme="minorHAnsi" w:hAnsiTheme="minorHAnsi" w:cstheme="minorHAnsi"/>
          <w:sz w:val="22"/>
          <w:szCs w:val="22"/>
          <w:lang w:val="fr-FR"/>
        </w:rPr>
        <w:t>yearlings</w:t>
      </w:r>
    </w:p>
    <w:p w14:paraId="542E4993" w14:textId="77777777" w:rsidR="006C69ED" w:rsidRPr="00E772D8" w:rsidRDefault="006C69ED" w:rsidP="006C69ED">
      <w:pPr>
        <w:pStyle w:val="Lijstalinea"/>
        <w:numPr>
          <w:ilvl w:val="0"/>
          <w:numId w:val="4"/>
        </w:numPr>
        <w:tabs>
          <w:tab w:val="left" w:pos="0"/>
          <w:tab w:val="left" w:pos="372"/>
        </w:tabs>
        <w:suppressAutoHyphens/>
        <w:contextualSpacing/>
        <w:rPr>
          <w:rFonts w:asciiTheme="minorHAnsi" w:hAnsiTheme="minorHAnsi" w:cstheme="minorHAnsi"/>
          <w:sz w:val="22"/>
          <w:szCs w:val="22"/>
          <w:lang w:val="fr-BE"/>
        </w:rPr>
      </w:pPr>
      <w:r w:rsidRPr="00E772D8">
        <w:rPr>
          <w:rFonts w:asciiTheme="minorHAnsi" w:hAnsiTheme="minorHAnsi" w:cstheme="minorHAnsi"/>
          <w:sz w:val="22"/>
          <w:szCs w:val="22"/>
          <w:lang w:val="fr-FR"/>
        </w:rPr>
        <w:t>résultat confondu de tous les vieux pigeons et de tous les yearlings ensemble</w:t>
      </w:r>
    </w:p>
    <w:p w14:paraId="62BCC3A8" w14:textId="77777777" w:rsidR="006C69ED" w:rsidRPr="00E307E0" w:rsidRDefault="006C69ED" w:rsidP="006C69ED">
      <w:pPr>
        <w:tabs>
          <w:tab w:val="left" w:pos="0"/>
        </w:tabs>
        <w:rPr>
          <w:lang w:val="fr-BE"/>
        </w:rPr>
      </w:pPr>
      <w:r w:rsidRPr="00E307E0">
        <w:rPr>
          <w:lang w:val="fr-BE"/>
        </w:rPr>
        <w:tab/>
      </w:r>
      <w:r w:rsidRPr="00E307E0">
        <w:rPr>
          <w:lang w:val="fr-BE"/>
        </w:rPr>
        <w:tab/>
      </w:r>
      <w:r w:rsidRPr="00E307E0">
        <w:rPr>
          <w:lang w:val="fr-BE"/>
        </w:rPr>
        <w:tab/>
      </w:r>
      <w:r w:rsidRPr="00E307E0">
        <w:rPr>
          <w:lang w:val="fr-BE"/>
        </w:rPr>
        <w:tab/>
      </w:r>
      <w:r w:rsidRPr="00E307E0">
        <w:rPr>
          <w:lang w:val="fr-BE"/>
        </w:rPr>
        <w:tab/>
      </w:r>
      <w:r w:rsidRPr="00E307E0">
        <w:rPr>
          <w:lang w:val="fr-BE"/>
        </w:rPr>
        <w:tab/>
      </w:r>
      <w:r w:rsidRPr="00E307E0">
        <w:rPr>
          <w:lang w:val="fr-BE"/>
        </w:rPr>
        <w:tab/>
      </w:r>
      <w:r w:rsidRPr="00E307E0">
        <w:rPr>
          <w:lang w:val="fr-BE"/>
        </w:rPr>
        <w:tab/>
      </w:r>
      <w:r w:rsidRPr="00E307E0">
        <w:rPr>
          <w:lang w:val="fr-BE"/>
        </w:rPr>
        <w:tab/>
      </w:r>
      <w:r w:rsidRPr="00E307E0">
        <w:rPr>
          <w:lang w:val="fr-BE"/>
        </w:rPr>
        <w:tab/>
      </w:r>
      <w:r w:rsidRPr="00E307E0">
        <w:rPr>
          <w:lang w:val="fr-BE"/>
        </w:rPr>
        <w:tab/>
      </w:r>
      <w:r w:rsidRPr="00E307E0">
        <w:rPr>
          <w:lang w:val="fr-BE"/>
        </w:rPr>
        <w:tab/>
      </w:r>
    </w:p>
    <w:p w14:paraId="7EAADCF8" w14:textId="77777777" w:rsidR="006C69ED" w:rsidRPr="00914381" w:rsidRDefault="006C69ED" w:rsidP="006C69ED">
      <w:pPr>
        <w:tabs>
          <w:tab w:val="left" w:pos="0"/>
          <w:tab w:val="left" w:pos="372"/>
        </w:tabs>
        <w:rPr>
          <w:rFonts w:asciiTheme="minorHAnsi" w:hAnsiTheme="minorHAnsi" w:cstheme="minorHAnsi"/>
          <w:sz w:val="22"/>
          <w:szCs w:val="22"/>
          <w:lang w:val="fr-BE"/>
        </w:rPr>
      </w:pPr>
      <w:r w:rsidRPr="00DB4678">
        <w:rPr>
          <w:rFonts w:asciiTheme="minorHAnsi" w:hAnsiTheme="minorHAnsi" w:cstheme="minorHAnsi"/>
          <w:sz w:val="22"/>
          <w:szCs w:val="22"/>
          <w:lang w:val="fr-BE"/>
        </w:rPr>
        <w:t xml:space="preserve">● Le Championnat National de </w:t>
      </w:r>
      <w:r w:rsidRPr="00DB4678">
        <w:rPr>
          <w:rFonts w:asciiTheme="minorHAnsi" w:hAnsiTheme="minorHAnsi" w:cstheme="minorHAnsi"/>
          <w:b/>
          <w:bCs/>
          <w:sz w:val="22"/>
          <w:szCs w:val="22"/>
          <w:lang w:val="fr-BE"/>
        </w:rPr>
        <w:t>VITESSE PIGEONNEAUX (porteur d’une bague 20</w:t>
      </w:r>
      <w:r>
        <w:rPr>
          <w:rFonts w:asciiTheme="minorHAnsi" w:hAnsiTheme="minorHAnsi" w:cstheme="minorHAnsi"/>
          <w:b/>
          <w:bCs/>
          <w:sz w:val="22"/>
          <w:szCs w:val="22"/>
          <w:lang w:val="fr-BE"/>
        </w:rPr>
        <w:t>20</w:t>
      </w:r>
      <w:r w:rsidRPr="00DB4678">
        <w:rPr>
          <w:rFonts w:asciiTheme="minorHAnsi" w:hAnsiTheme="minorHAnsi" w:cstheme="minorHAnsi"/>
          <w:b/>
          <w:bCs/>
          <w:sz w:val="22"/>
          <w:szCs w:val="22"/>
          <w:lang w:val="fr-BE"/>
        </w:rPr>
        <w:t>)</w:t>
      </w:r>
      <w:r w:rsidRPr="00DB4678">
        <w:rPr>
          <w:rFonts w:asciiTheme="minorHAnsi" w:hAnsiTheme="minorHAnsi" w:cstheme="minorHAnsi"/>
          <w:sz w:val="22"/>
          <w:szCs w:val="22"/>
          <w:lang w:val="fr-BE"/>
        </w:rPr>
        <w:t xml:space="preserve"> sera disputé avec les deux premiers marqués </w:t>
      </w:r>
      <w:r w:rsidRPr="00DB4678">
        <w:rPr>
          <w:rFonts w:asciiTheme="minorHAnsi" w:hAnsiTheme="minorHAnsi" w:cstheme="minorHAnsi"/>
          <w:b/>
          <w:bCs/>
          <w:sz w:val="22"/>
          <w:szCs w:val="22"/>
          <w:lang w:val="fr-BE"/>
        </w:rPr>
        <w:t xml:space="preserve">pigeonneaux </w:t>
      </w:r>
      <w:r w:rsidRPr="00DB4678">
        <w:rPr>
          <w:rFonts w:asciiTheme="minorHAnsi" w:hAnsiTheme="minorHAnsi" w:cstheme="minorHAnsi"/>
          <w:sz w:val="22"/>
          <w:szCs w:val="22"/>
          <w:lang w:val="fr-BE"/>
        </w:rPr>
        <w:t xml:space="preserve">(1+2) à partir </w:t>
      </w:r>
      <w:r w:rsidRPr="00DB4678">
        <w:rPr>
          <w:rFonts w:asciiTheme="minorHAnsi" w:hAnsiTheme="minorHAnsi" w:cstheme="minorHAnsi"/>
          <w:b/>
          <w:bCs/>
          <w:sz w:val="22"/>
          <w:szCs w:val="22"/>
          <w:lang w:val="fr-BE"/>
        </w:rPr>
        <w:t xml:space="preserve">du  </w:t>
      </w:r>
      <w:r>
        <w:rPr>
          <w:rFonts w:asciiTheme="minorHAnsi" w:hAnsiTheme="minorHAnsi" w:cstheme="minorHAnsi"/>
          <w:b/>
          <w:bCs/>
          <w:sz w:val="22"/>
          <w:szCs w:val="22"/>
          <w:lang w:val="fr-BE"/>
        </w:rPr>
        <w:t>20 juin</w:t>
      </w:r>
      <w:r w:rsidRPr="00DB4678">
        <w:rPr>
          <w:rFonts w:asciiTheme="minorHAnsi" w:hAnsiTheme="minorHAnsi" w:cstheme="minorHAnsi"/>
          <w:b/>
          <w:bCs/>
          <w:sz w:val="22"/>
          <w:szCs w:val="22"/>
          <w:lang w:val="fr-BE"/>
        </w:rPr>
        <w:t xml:space="preserve"> 20</w:t>
      </w:r>
      <w:r>
        <w:rPr>
          <w:rFonts w:asciiTheme="minorHAnsi" w:hAnsiTheme="minorHAnsi" w:cstheme="minorHAnsi"/>
          <w:b/>
          <w:bCs/>
          <w:sz w:val="22"/>
          <w:szCs w:val="22"/>
          <w:lang w:val="fr-BE"/>
        </w:rPr>
        <w:t>20</w:t>
      </w:r>
      <w:r w:rsidRPr="00DB4678">
        <w:rPr>
          <w:rFonts w:asciiTheme="minorHAnsi" w:hAnsiTheme="minorHAnsi" w:cstheme="minorHAnsi"/>
          <w:b/>
          <w:bCs/>
          <w:sz w:val="22"/>
          <w:szCs w:val="22"/>
          <w:lang w:val="fr-BE"/>
        </w:rPr>
        <w:t xml:space="preserve"> jusqu’au </w:t>
      </w:r>
      <w:r>
        <w:rPr>
          <w:rFonts w:asciiTheme="minorHAnsi" w:hAnsiTheme="minorHAnsi" w:cstheme="minorHAnsi"/>
          <w:b/>
          <w:bCs/>
          <w:sz w:val="22"/>
          <w:szCs w:val="22"/>
          <w:lang w:val="fr-BE"/>
        </w:rPr>
        <w:t>week-end des 29/30 août 2020</w:t>
      </w:r>
      <w:r w:rsidRPr="00DB4678">
        <w:rPr>
          <w:rFonts w:asciiTheme="minorHAnsi" w:hAnsiTheme="minorHAnsi" w:cstheme="minorHAnsi"/>
          <w:b/>
          <w:bCs/>
          <w:sz w:val="22"/>
          <w:szCs w:val="22"/>
          <w:lang w:val="fr-BE"/>
        </w:rPr>
        <w:t xml:space="preserve">, </w:t>
      </w:r>
      <w:r w:rsidRPr="00DB4678">
        <w:rPr>
          <w:rFonts w:asciiTheme="minorHAnsi" w:hAnsiTheme="minorHAnsi" w:cstheme="minorHAnsi"/>
          <w:sz w:val="22"/>
          <w:szCs w:val="22"/>
          <w:lang w:val="fr-BE"/>
        </w:rPr>
        <w:t xml:space="preserve">classement par 5 (prix complets), sur </w:t>
      </w:r>
      <w:r>
        <w:rPr>
          <w:rFonts w:asciiTheme="minorHAnsi" w:hAnsiTheme="minorHAnsi" w:cstheme="minorHAnsi"/>
          <w:b/>
          <w:sz w:val="22"/>
          <w:szCs w:val="22"/>
          <w:lang w:val="fr-BE"/>
        </w:rPr>
        <w:t>4</w:t>
      </w:r>
      <w:r w:rsidRPr="00DB4678">
        <w:rPr>
          <w:rFonts w:asciiTheme="minorHAnsi" w:hAnsiTheme="minorHAnsi" w:cstheme="minorHAnsi"/>
          <w:sz w:val="22"/>
          <w:szCs w:val="22"/>
          <w:lang w:val="fr-BE"/>
        </w:rPr>
        <w:t xml:space="preserve"> concours totalisant</w:t>
      </w:r>
      <w:r w:rsidRPr="00DB4678">
        <w:rPr>
          <w:rFonts w:asciiTheme="minorHAnsi" w:hAnsiTheme="minorHAnsi" w:cstheme="minorHAnsi"/>
          <w:b/>
          <w:bCs/>
          <w:sz w:val="22"/>
          <w:szCs w:val="22"/>
          <w:lang w:val="fr-BE"/>
        </w:rPr>
        <w:t xml:space="preserve"> minimum </w:t>
      </w:r>
      <w:r>
        <w:rPr>
          <w:rFonts w:asciiTheme="minorHAnsi" w:hAnsiTheme="minorHAnsi" w:cstheme="minorHAnsi"/>
          <w:b/>
          <w:bCs/>
          <w:sz w:val="22"/>
          <w:szCs w:val="22"/>
          <w:lang w:val="fr-BE"/>
        </w:rPr>
        <w:t>300</w:t>
      </w:r>
      <w:r w:rsidRPr="00DB4678">
        <w:rPr>
          <w:rFonts w:asciiTheme="minorHAnsi" w:hAnsiTheme="minorHAnsi" w:cstheme="minorHAnsi"/>
          <w:b/>
          <w:bCs/>
          <w:sz w:val="22"/>
          <w:szCs w:val="22"/>
          <w:lang w:val="fr-BE"/>
        </w:rPr>
        <w:t xml:space="preserve"> kms </w:t>
      </w:r>
      <w:r w:rsidRPr="00DB4678">
        <w:rPr>
          <w:rFonts w:asciiTheme="minorHAnsi" w:hAnsiTheme="minorHAnsi" w:cstheme="minorHAnsi"/>
          <w:b/>
          <w:sz w:val="22"/>
          <w:szCs w:val="22"/>
          <w:lang w:val="fr-BE"/>
        </w:rPr>
        <w:t>(distance colombier amateur)</w:t>
      </w:r>
      <w:r>
        <w:rPr>
          <w:rFonts w:asciiTheme="minorHAnsi" w:hAnsiTheme="minorHAnsi" w:cstheme="minorHAnsi"/>
          <w:b/>
          <w:bCs/>
          <w:sz w:val="22"/>
          <w:szCs w:val="22"/>
          <w:lang w:val="fr-BE"/>
        </w:rPr>
        <w:t xml:space="preserve">, </w:t>
      </w:r>
      <w:r w:rsidRPr="00E772D8">
        <w:rPr>
          <w:rFonts w:asciiTheme="minorHAnsi" w:hAnsiTheme="minorHAnsi" w:cstheme="minorHAnsi"/>
          <w:sz w:val="22"/>
          <w:szCs w:val="22"/>
          <w:lang w:val="fr-BE"/>
        </w:rPr>
        <w:t>au choix entre les concours repris ci-après en tableau I</w:t>
      </w:r>
      <w:r>
        <w:rPr>
          <w:rFonts w:asciiTheme="minorHAnsi" w:hAnsiTheme="minorHAnsi" w:cstheme="minorHAnsi"/>
          <w:sz w:val="22"/>
          <w:szCs w:val="22"/>
          <w:lang w:val="fr-BE"/>
        </w:rPr>
        <w:t>I.</w:t>
      </w:r>
    </w:p>
    <w:p w14:paraId="7BEC073B" w14:textId="77777777" w:rsidR="006C69ED" w:rsidRPr="00DB4678" w:rsidRDefault="006C69ED" w:rsidP="006C69ED">
      <w:pPr>
        <w:tabs>
          <w:tab w:val="left" w:pos="0"/>
          <w:tab w:val="left" w:pos="387"/>
        </w:tabs>
        <w:rPr>
          <w:rFonts w:asciiTheme="minorHAnsi" w:hAnsiTheme="minorHAnsi" w:cstheme="minorHAnsi"/>
          <w:sz w:val="22"/>
          <w:szCs w:val="22"/>
          <w:lang w:val="fr-BE"/>
        </w:rPr>
      </w:pPr>
      <w:r w:rsidRPr="00F374A2">
        <w:rPr>
          <w:rFonts w:asciiTheme="minorHAnsi" w:hAnsiTheme="minorHAnsi" w:cstheme="minorHAnsi"/>
          <w:sz w:val="22"/>
          <w:szCs w:val="22"/>
          <w:lang w:val="fr-FR"/>
        </w:rPr>
        <w:t>Seuls les concours organisés durant les week-ends et</w:t>
      </w:r>
      <w:r>
        <w:rPr>
          <w:lang w:val="fr-FR"/>
        </w:rPr>
        <w:t xml:space="preserve"> </w:t>
      </w:r>
      <w:r>
        <w:rPr>
          <w:rFonts w:asciiTheme="minorHAnsi" w:hAnsiTheme="minorHAnsi" w:cstheme="minorHAnsi"/>
          <w:sz w:val="22"/>
          <w:szCs w:val="22"/>
          <w:lang w:val="fr-BE"/>
        </w:rPr>
        <w:t>u</w:t>
      </w:r>
      <w:r w:rsidRPr="00EA445D">
        <w:rPr>
          <w:rFonts w:asciiTheme="minorHAnsi" w:hAnsiTheme="minorHAnsi" w:cstheme="minorHAnsi"/>
          <w:sz w:val="22"/>
          <w:szCs w:val="22"/>
          <w:lang w:val="fr-BE"/>
        </w:rPr>
        <w:t xml:space="preserve">n seul </w:t>
      </w:r>
      <w:r>
        <w:rPr>
          <w:rFonts w:asciiTheme="minorHAnsi" w:hAnsiTheme="minorHAnsi" w:cstheme="minorHAnsi"/>
          <w:sz w:val="22"/>
          <w:szCs w:val="22"/>
          <w:lang w:val="fr-BE"/>
        </w:rPr>
        <w:t>résultat</w:t>
      </w:r>
      <w:r w:rsidRPr="00EA445D">
        <w:rPr>
          <w:rFonts w:asciiTheme="minorHAnsi" w:hAnsiTheme="minorHAnsi" w:cstheme="minorHAnsi"/>
          <w:sz w:val="22"/>
          <w:szCs w:val="22"/>
          <w:lang w:val="fr-BE"/>
        </w:rPr>
        <w:t xml:space="preserve"> par week-end pourra être pris en considération</w:t>
      </w:r>
      <w:r w:rsidRPr="00DB4678">
        <w:rPr>
          <w:rFonts w:asciiTheme="minorHAnsi" w:hAnsiTheme="minorHAnsi" w:cstheme="minorHAnsi"/>
          <w:sz w:val="22"/>
          <w:szCs w:val="22"/>
          <w:lang w:val="fr-BE"/>
        </w:rPr>
        <w:t xml:space="preserve">, avec une participation minimale de </w:t>
      </w:r>
      <w:r w:rsidRPr="00DB4678">
        <w:rPr>
          <w:rFonts w:asciiTheme="minorHAnsi" w:hAnsiTheme="minorHAnsi" w:cstheme="minorHAnsi"/>
          <w:b/>
          <w:sz w:val="22"/>
          <w:szCs w:val="22"/>
          <w:lang w:val="fr-BE"/>
        </w:rPr>
        <w:t>100</w:t>
      </w:r>
      <w:r w:rsidRPr="00DB4678">
        <w:rPr>
          <w:rFonts w:asciiTheme="minorHAnsi" w:hAnsiTheme="minorHAnsi" w:cstheme="minorHAnsi"/>
          <w:sz w:val="22"/>
          <w:szCs w:val="22"/>
          <w:lang w:val="fr-BE"/>
        </w:rPr>
        <w:t xml:space="preserve"> pigeons et d'au moins </w:t>
      </w:r>
      <w:r w:rsidRPr="00DB4678">
        <w:rPr>
          <w:rFonts w:asciiTheme="minorHAnsi" w:hAnsiTheme="minorHAnsi" w:cstheme="minorHAnsi"/>
          <w:b/>
          <w:bCs/>
          <w:sz w:val="22"/>
          <w:szCs w:val="22"/>
          <w:lang w:val="fr-BE"/>
        </w:rPr>
        <w:t xml:space="preserve">10 amateurs </w:t>
      </w:r>
      <w:r w:rsidRPr="00DB4678">
        <w:rPr>
          <w:rFonts w:asciiTheme="minorHAnsi" w:hAnsiTheme="minorHAnsi" w:cstheme="minorHAnsi"/>
          <w:sz w:val="22"/>
          <w:szCs w:val="22"/>
          <w:lang w:val="fr-BE"/>
        </w:rPr>
        <w:t>par concours.</w:t>
      </w:r>
    </w:p>
    <w:p w14:paraId="28DE6D6D" w14:textId="77777777" w:rsidR="006C69ED" w:rsidRDefault="006C69ED" w:rsidP="006C69ED">
      <w:pPr>
        <w:rPr>
          <w:rFonts w:asciiTheme="minorHAnsi" w:eastAsiaTheme="minorEastAsia" w:hAnsiTheme="minorHAnsi" w:cstheme="minorHAnsi"/>
          <w:b/>
          <w:sz w:val="22"/>
          <w:szCs w:val="22"/>
          <w:lang w:val="fr-FR"/>
        </w:rPr>
      </w:pPr>
    </w:p>
    <w:p w14:paraId="7818C656" w14:textId="77777777" w:rsidR="006C69ED" w:rsidRPr="00DB4678" w:rsidRDefault="006C69ED" w:rsidP="006C69ED">
      <w:pPr>
        <w:rPr>
          <w:rFonts w:asciiTheme="minorHAnsi" w:eastAsiaTheme="minorEastAsia" w:hAnsiTheme="minorHAnsi" w:cstheme="minorHAnsi"/>
          <w:b/>
          <w:sz w:val="22"/>
          <w:szCs w:val="22"/>
          <w:lang w:val="fr-FR"/>
        </w:rPr>
      </w:pPr>
      <w:r w:rsidRPr="00DB4678">
        <w:rPr>
          <w:rFonts w:asciiTheme="minorHAnsi" w:eastAsiaTheme="minorEastAsia" w:hAnsiTheme="minorHAnsi" w:cstheme="minorHAnsi"/>
          <w:b/>
          <w:sz w:val="22"/>
          <w:szCs w:val="22"/>
          <w:lang w:val="fr-FR"/>
        </w:rPr>
        <w:t>Pour les résultats des concours confondus, les 2 premiers</w:t>
      </w:r>
      <w:r w:rsidRPr="00DB4678">
        <w:rPr>
          <w:rFonts w:asciiTheme="minorHAnsi" w:eastAsiaTheme="minorEastAsia" w:hAnsiTheme="minorHAnsi" w:cstheme="minorHAnsi"/>
          <w:b/>
          <w:position w:val="7"/>
          <w:sz w:val="22"/>
          <w:szCs w:val="22"/>
          <w:vertAlign w:val="superscript"/>
          <w:lang w:val="fr-FR"/>
        </w:rPr>
        <w:t xml:space="preserve"> </w:t>
      </w:r>
      <w:r w:rsidRPr="00DB4678">
        <w:rPr>
          <w:rFonts w:asciiTheme="minorHAnsi" w:eastAsiaTheme="minorEastAsia" w:hAnsiTheme="minorHAnsi" w:cstheme="minorHAnsi"/>
          <w:b/>
          <w:sz w:val="22"/>
          <w:szCs w:val="22"/>
          <w:lang w:val="fr-FR"/>
        </w:rPr>
        <w:t>marqués PIGEONNEAUX peuvent uniquement être pris en considération si ceux-ci sont  inscrits comme 1</w:t>
      </w:r>
      <w:r w:rsidRPr="00DB4678">
        <w:rPr>
          <w:rFonts w:asciiTheme="minorHAnsi" w:eastAsiaTheme="minorEastAsia" w:hAnsiTheme="minorHAnsi" w:cstheme="minorHAnsi"/>
          <w:b/>
          <w:position w:val="7"/>
          <w:sz w:val="22"/>
          <w:szCs w:val="22"/>
          <w:vertAlign w:val="superscript"/>
          <w:lang w:val="fr-FR"/>
        </w:rPr>
        <w:t>er</w:t>
      </w:r>
      <w:r w:rsidRPr="00DB4678">
        <w:rPr>
          <w:rFonts w:asciiTheme="minorHAnsi" w:eastAsiaTheme="minorEastAsia" w:hAnsiTheme="minorHAnsi" w:cstheme="minorHAnsi"/>
          <w:b/>
          <w:sz w:val="22"/>
          <w:szCs w:val="22"/>
          <w:lang w:val="fr-FR"/>
        </w:rPr>
        <w:t xml:space="preserve"> et 2</w:t>
      </w:r>
      <w:r w:rsidRPr="00DB4678">
        <w:rPr>
          <w:rFonts w:asciiTheme="minorHAnsi" w:eastAsiaTheme="minorEastAsia" w:hAnsiTheme="minorHAnsi" w:cstheme="minorHAnsi"/>
          <w:b/>
          <w:sz w:val="22"/>
          <w:szCs w:val="22"/>
          <w:vertAlign w:val="superscript"/>
          <w:lang w:val="fr-FR"/>
        </w:rPr>
        <w:t>ème</w:t>
      </w:r>
      <w:r w:rsidRPr="00DB4678">
        <w:rPr>
          <w:rFonts w:asciiTheme="minorHAnsi" w:eastAsiaTheme="minorEastAsia" w:hAnsiTheme="minorHAnsi" w:cstheme="minorHAnsi"/>
          <w:b/>
          <w:sz w:val="22"/>
          <w:szCs w:val="22"/>
          <w:lang w:val="fr-FR"/>
        </w:rPr>
        <w:t xml:space="preserve"> pigeon marqués. </w:t>
      </w:r>
    </w:p>
    <w:p w14:paraId="2E2CD87B" w14:textId="730541A1" w:rsidR="006C69ED" w:rsidRDefault="006C69ED" w:rsidP="006C69ED">
      <w:pPr>
        <w:rPr>
          <w:lang w:val="fr-FR"/>
        </w:rPr>
      </w:pPr>
    </w:p>
    <w:p w14:paraId="2BB3BED1" w14:textId="77777777" w:rsidR="00186DEF" w:rsidRDefault="00186DEF" w:rsidP="006C69ED">
      <w:pPr>
        <w:rPr>
          <w:lang w:val="fr-FR"/>
        </w:rPr>
      </w:pPr>
    </w:p>
    <w:p w14:paraId="233D9FDB" w14:textId="77777777" w:rsidR="006C69ED" w:rsidRDefault="006C69ED" w:rsidP="006C69ED">
      <w:pPr>
        <w:rPr>
          <w:b/>
          <w:i/>
          <w:iCs/>
          <w:color w:val="000000"/>
          <w:u w:val="single"/>
          <w:lang w:val="fr-FR"/>
        </w:rPr>
      </w:pPr>
      <w:r w:rsidRPr="005A48BF">
        <w:rPr>
          <w:b/>
          <w:i/>
          <w:iCs/>
          <w:color w:val="000000"/>
          <w:u w:val="single"/>
          <w:lang w:val="fr-FR"/>
        </w:rPr>
        <w:t>TAB</w:t>
      </w:r>
      <w:r>
        <w:rPr>
          <w:b/>
          <w:i/>
          <w:iCs/>
          <w:color w:val="000000"/>
          <w:u w:val="single"/>
          <w:lang w:val="fr-FR"/>
        </w:rPr>
        <w:t>LEAU</w:t>
      </w:r>
      <w:r w:rsidRPr="005A48BF">
        <w:rPr>
          <w:b/>
          <w:i/>
          <w:iCs/>
          <w:color w:val="000000"/>
          <w:u w:val="single"/>
          <w:lang w:val="fr-FR"/>
        </w:rPr>
        <w:t xml:space="preserve"> II – </w:t>
      </w:r>
      <w:r>
        <w:rPr>
          <w:b/>
          <w:i/>
          <w:iCs/>
          <w:color w:val="000000"/>
          <w:u w:val="single"/>
          <w:lang w:val="fr-FR"/>
        </w:rPr>
        <w:t>VITESSE</w:t>
      </w:r>
    </w:p>
    <w:p w14:paraId="1AA2D6FB" w14:textId="0E783837" w:rsidR="006C69ED" w:rsidRDefault="006C69ED" w:rsidP="006C69ED">
      <w:pPr>
        <w:rPr>
          <w:b/>
          <w:i/>
          <w:iCs/>
          <w:color w:val="000000"/>
          <w:kern w:val="2"/>
          <w:u w:val="single"/>
          <w:lang w:val="fr-FR"/>
        </w:rPr>
      </w:pPr>
    </w:p>
    <w:p w14:paraId="35114809" w14:textId="77777777" w:rsidR="00186DEF" w:rsidRPr="00963AF5" w:rsidRDefault="00186DEF" w:rsidP="006C69ED">
      <w:pPr>
        <w:rPr>
          <w:b/>
          <w:i/>
          <w:iCs/>
          <w:color w:val="000000"/>
          <w:kern w:val="2"/>
          <w:u w:val="single"/>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6C69ED" w:rsidRPr="001E6C9C" w14:paraId="69AFB0D5" w14:textId="77777777" w:rsidTr="006C69ED">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246459A" w14:textId="77777777" w:rsidR="006C69ED" w:rsidRPr="000A2BAA" w:rsidRDefault="006C69ED" w:rsidP="006C69ED">
            <w:pPr>
              <w:rPr>
                <w:b/>
                <w:i/>
                <w:iCs/>
                <w:color w:val="000000"/>
                <w:kern w:val="2"/>
                <w:lang w:val="fr-FR"/>
              </w:rPr>
            </w:pPr>
            <w:r>
              <w:rPr>
                <w:b/>
                <w:i/>
                <w:iCs/>
                <w:color w:val="000000"/>
                <w:kern w:val="2"/>
                <w:lang w:val="fr-FR"/>
              </w:rPr>
              <w:t>BRABANT FLAMAND</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5CE8CA8F" w14:textId="77777777" w:rsidR="006C69ED" w:rsidRPr="000D0ACD" w:rsidRDefault="006C69ED" w:rsidP="006C69ED">
            <w:pPr>
              <w:rPr>
                <w:i/>
                <w:iCs/>
                <w:color w:val="000000"/>
                <w:kern w:val="2"/>
                <w:lang w:val="fr-FR"/>
              </w:rPr>
            </w:pPr>
            <w:r w:rsidRPr="000D0ACD">
              <w:rPr>
                <w:i/>
                <w:iCs/>
                <w:color w:val="000000"/>
                <w:kern w:val="2"/>
                <w:lang w:val="fr-FR"/>
              </w:rPr>
              <w:t>Laon (</w:t>
            </w:r>
            <w:proofErr w:type="spellStart"/>
            <w:r w:rsidRPr="000D0ACD">
              <w:rPr>
                <w:i/>
                <w:iCs/>
                <w:color w:val="000000"/>
                <w:kern w:val="2"/>
                <w:lang w:val="fr-FR"/>
              </w:rPr>
              <w:t>Besny</w:t>
            </w:r>
            <w:proofErr w:type="spellEnd"/>
            <w:r w:rsidRPr="000D0ACD">
              <w:rPr>
                <w:i/>
                <w:iCs/>
                <w:color w:val="000000"/>
                <w:kern w:val="2"/>
                <w:lang w:val="fr-FR"/>
              </w:rPr>
              <w:t xml:space="preserve">), Momignies, Noyon (Morlincourt), Quiévrain, Soissons(Margival) et les concours prévus pour le Brabant wallon (Nanteuil) </w:t>
            </w:r>
          </w:p>
        </w:tc>
      </w:tr>
      <w:tr w:rsidR="006C69ED" w14:paraId="0135CC0B" w14:textId="77777777" w:rsidTr="006C69ED">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41FC6E7" w14:textId="77777777" w:rsidR="006C69ED" w:rsidRPr="000A2BAA" w:rsidRDefault="006C69ED" w:rsidP="006C69ED">
            <w:pPr>
              <w:rPr>
                <w:b/>
                <w:i/>
                <w:iCs/>
                <w:color w:val="000000"/>
                <w:kern w:val="2"/>
                <w:lang w:val="fr-FR"/>
              </w:rPr>
            </w:pPr>
            <w:r>
              <w:rPr>
                <w:b/>
                <w:i/>
                <w:iCs/>
                <w:color w:val="000000"/>
                <w:kern w:val="2"/>
                <w:lang w:val="fr-FR"/>
              </w:rPr>
              <w:t>FLANDRE OCCIDENTALE</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221E587F" w14:textId="77777777" w:rsidR="006C69ED" w:rsidRPr="000D0ACD" w:rsidRDefault="006C69ED" w:rsidP="006C69ED">
            <w:pPr>
              <w:rPr>
                <w:i/>
                <w:iCs/>
                <w:color w:val="000000"/>
                <w:kern w:val="2"/>
                <w:lang w:val="fr-FR"/>
              </w:rPr>
            </w:pPr>
            <w:r w:rsidRPr="000D0ACD">
              <w:rPr>
                <w:i/>
                <w:iCs/>
                <w:color w:val="000000"/>
                <w:kern w:val="2"/>
                <w:lang w:val="fr-FR"/>
              </w:rPr>
              <w:t>Arras, Clermont, Pontoise</w:t>
            </w:r>
          </w:p>
        </w:tc>
      </w:tr>
      <w:tr w:rsidR="006C69ED" w:rsidRPr="001E6C9C" w14:paraId="6A219345" w14:textId="77777777" w:rsidTr="006C69ED">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7E1758D" w14:textId="77777777" w:rsidR="006C69ED" w:rsidRPr="000A2BAA" w:rsidRDefault="006C69ED" w:rsidP="006C69ED">
            <w:pPr>
              <w:rPr>
                <w:b/>
                <w:i/>
                <w:iCs/>
                <w:color w:val="000000"/>
                <w:kern w:val="2"/>
                <w:lang w:val="fr-FR"/>
              </w:rPr>
            </w:pPr>
            <w:r>
              <w:rPr>
                <w:b/>
                <w:i/>
                <w:iCs/>
                <w:color w:val="000000"/>
                <w:kern w:val="2"/>
                <w:lang w:val="fr-FR"/>
              </w:rPr>
              <w:t>FLANDRE ORIENTALE</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F675480" w14:textId="77777777" w:rsidR="006C69ED" w:rsidRPr="000D0ACD" w:rsidRDefault="006C69ED" w:rsidP="006C69ED">
            <w:pPr>
              <w:rPr>
                <w:i/>
                <w:iCs/>
                <w:color w:val="000000"/>
                <w:kern w:val="2"/>
                <w:lang w:val="fr-FR"/>
              </w:rPr>
            </w:pPr>
            <w:r w:rsidRPr="000D0ACD">
              <w:rPr>
                <w:i/>
                <w:iCs/>
                <w:color w:val="000000"/>
                <w:kern w:val="2"/>
                <w:lang w:val="fr-FR"/>
              </w:rPr>
              <w:t>Arras, Clermont, Ecouen, Niergnies, Noyon (Morlincourt), Pontoise, Pont-Ste-Maxence, Quiévrain</w:t>
            </w:r>
          </w:p>
        </w:tc>
      </w:tr>
      <w:tr w:rsidR="006C69ED" w:rsidRPr="001E6C9C" w14:paraId="06642101" w14:textId="77777777" w:rsidTr="006C69ED">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251B9B5B" w14:textId="77777777" w:rsidR="006C69ED" w:rsidRPr="000A2BAA" w:rsidRDefault="006C69ED" w:rsidP="006C69ED">
            <w:pPr>
              <w:rPr>
                <w:b/>
                <w:i/>
                <w:iCs/>
                <w:color w:val="000000"/>
                <w:kern w:val="2"/>
                <w:lang w:val="fr-FR"/>
              </w:rPr>
            </w:pPr>
            <w:r w:rsidRPr="000A2BAA">
              <w:rPr>
                <w:b/>
                <w:i/>
                <w:iCs/>
                <w:color w:val="000000"/>
                <w:kern w:val="2"/>
                <w:lang w:val="fr-FR"/>
              </w:rPr>
              <w:t>LIMB</w:t>
            </w:r>
            <w:r>
              <w:rPr>
                <w:b/>
                <w:i/>
                <w:iCs/>
                <w:color w:val="000000"/>
                <w:kern w:val="2"/>
                <w:lang w:val="fr-FR"/>
              </w:rPr>
              <w:t>O</w:t>
            </w:r>
            <w:r w:rsidRPr="000A2BAA">
              <w:rPr>
                <w:b/>
                <w:i/>
                <w:iCs/>
                <w:color w:val="000000"/>
                <w:kern w:val="2"/>
                <w:lang w:val="fr-FR"/>
              </w:rPr>
              <w:t>URG</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2F23AB01" w14:textId="77777777" w:rsidR="006C69ED" w:rsidRPr="000A2BAA" w:rsidRDefault="006C69ED" w:rsidP="006C69ED">
            <w:pPr>
              <w:rPr>
                <w:i/>
                <w:iCs/>
                <w:color w:val="000000"/>
                <w:kern w:val="2"/>
                <w:lang w:val="fr-FR"/>
              </w:rPr>
            </w:pPr>
            <w:r w:rsidRPr="000A2BAA">
              <w:rPr>
                <w:i/>
                <w:iCs/>
                <w:color w:val="000000"/>
                <w:kern w:val="2"/>
                <w:lang w:val="fr-FR"/>
              </w:rPr>
              <w:t>Chimay, Dizy-le-Gros, Laon (</w:t>
            </w:r>
            <w:proofErr w:type="spellStart"/>
            <w:r>
              <w:rPr>
                <w:i/>
                <w:iCs/>
                <w:color w:val="000000"/>
                <w:kern w:val="2"/>
                <w:lang w:val="fr-FR"/>
              </w:rPr>
              <w:t>Besny</w:t>
            </w:r>
            <w:proofErr w:type="spellEnd"/>
            <w:r w:rsidRPr="000A2BAA">
              <w:rPr>
                <w:i/>
                <w:iCs/>
                <w:color w:val="000000"/>
                <w:kern w:val="2"/>
                <w:lang w:val="fr-FR"/>
              </w:rPr>
              <w:t xml:space="preserve">), Mettet, Momignies, </w:t>
            </w:r>
            <w:r>
              <w:rPr>
                <w:i/>
                <w:iCs/>
                <w:color w:val="000000"/>
                <w:kern w:val="2"/>
                <w:lang w:val="fr-FR"/>
              </w:rPr>
              <w:t xml:space="preserve">Nanteuil, </w:t>
            </w:r>
            <w:r w:rsidRPr="000A2BAA">
              <w:rPr>
                <w:i/>
                <w:iCs/>
                <w:color w:val="000000"/>
                <w:kern w:val="2"/>
                <w:lang w:val="fr-FR"/>
              </w:rPr>
              <w:t>Soissons (Margival), Reims, Trélou-sur-Marne</w:t>
            </w:r>
            <w:r>
              <w:rPr>
                <w:i/>
                <w:iCs/>
                <w:color w:val="000000"/>
                <w:kern w:val="2"/>
                <w:lang w:val="fr-FR"/>
              </w:rPr>
              <w:t>, Vervins</w:t>
            </w:r>
          </w:p>
        </w:tc>
      </w:tr>
      <w:tr w:rsidR="006C69ED" w:rsidRPr="001E6C9C" w14:paraId="2585FC7C" w14:textId="77777777" w:rsidTr="006C69ED">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4A52DC75" w14:textId="77777777" w:rsidR="006C69ED" w:rsidRPr="000A2BAA" w:rsidRDefault="006C69ED" w:rsidP="006C69ED">
            <w:pPr>
              <w:rPr>
                <w:b/>
                <w:i/>
                <w:iCs/>
                <w:color w:val="000000"/>
                <w:kern w:val="2"/>
                <w:lang w:val="fr-FR"/>
              </w:rPr>
            </w:pPr>
            <w:r>
              <w:rPr>
                <w:b/>
                <w:i/>
                <w:iCs/>
                <w:color w:val="000000"/>
                <w:kern w:val="2"/>
                <w:lang w:val="fr-FR"/>
              </w:rPr>
              <w:t>ANVERS</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7E05E13" w14:textId="77777777" w:rsidR="006C69ED" w:rsidRPr="000A2BAA" w:rsidRDefault="006C69ED" w:rsidP="006C69ED">
            <w:pPr>
              <w:rPr>
                <w:i/>
                <w:iCs/>
                <w:color w:val="000000"/>
                <w:kern w:val="2"/>
                <w:lang w:val="fr-FR"/>
              </w:rPr>
            </w:pPr>
            <w:r w:rsidRPr="000A2BAA">
              <w:rPr>
                <w:i/>
                <w:iCs/>
                <w:color w:val="000000"/>
                <w:kern w:val="2"/>
                <w:lang w:val="fr-FR"/>
              </w:rPr>
              <w:t>Momignies, Noyon (Morlincourt), Quiévrain,  Soissons (Margival)</w:t>
            </w:r>
          </w:p>
        </w:tc>
      </w:tr>
      <w:tr w:rsidR="006C69ED" w:rsidRPr="001E6C9C" w14:paraId="54EA5808" w14:textId="77777777" w:rsidTr="006C69ED">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2033E502" w14:textId="77777777" w:rsidR="006C69ED" w:rsidRPr="000A2BAA" w:rsidRDefault="006C69ED" w:rsidP="006C69ED">
            <w:pPr>
              <w:rPr>
                <w:b/>
                <w:i/>
                <w:iCs/>
                <w:color w:val="000000"/>
                <w:kern w:val="2"/>
                <w:lang w:val="fr-FR"/>
              </w:rPr>
            </w:pPr>
            <w:r>
              <w:rPr>
                <w:b/>
                <w:i/>
                <w:iCs/>
                <w:color w:val="000000"/>
                <w:kern w:val="2"/>
                <w:lang w:val="fr-FR"/>
              </w:rPr>
              <w:t>HAINAUT/BRABANT WALLON</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01E54DE7" w14:textId="77777777" w:rsidR="006C69ED" w:rsidRPr="000A2BAA" w:rsidRDefault="006C69ED" w:rsidP="006C69ED">
            <w:pPr>
              <w:rPr>
                <w:i/>
                <w:iCs/>
                <w:color w:val="000000"/>
                <w:kern w:val="2"/>
                <w:lang w:val="fr-FR"/>
              </w:rPr>
            </w:pPr>
            <w:r w:rsidRPr="000A2BAA">
              <w:rPr>
                <w:i/>
                <w:iCs/>
                <w:color w:val="000000"/>
                <w:kern w:val="2"/>
                <w:lang w:val="fr-FR"/>
              </w:rPr>
              <w:t>Ecouen, Laon</w:t>
            </w:r>
            <w:r>
              <w:rPr>
                <w:i/>
                <w:iCs/>
                <w:color w:val="000000"/>
                <w:kern w:val="2"/>
                <w:lang w:val="fr-FR"/>
              </w:rPr>
              <w:t xml:space="preserve"> (</w:t>
            </w:r>
            <w:proofErr w:type="spellStart"/>
            <w:r>
              <w:rPr>
                <w:i/>
                <w:iCs/>
                <w:color w:val="000000"/>
                <w:kern w:val="2"/>
                <w:lang w:val="fr-FR"/>
              </w:rPr>
              <w:t>Besny</w:t>
            </w:r>
            <w:proofErr w:type="spellEnd"/>
            <w:r>
              <w:rPr>
                <w:i/>
                <w:iCs/>
                <w:color w:val="000000"/>
                <w:kern w:val="2"/>
                <w:lang w:val="fr-FR"/>
              </w:rPr>
              <w:t>)</w:t>
            </w:r>
            <w:r w:rsidRPr="000A2BAA">
              <w:rPr>
                <w:i/>
                <w:iCs/>
                <w:color w:val="000000"/>
                <w:kern w:val="2"/>
                <w:lang w:val="fr-FR"/>
              </w:rPr>
              <w:t>, Melun-Andrezel,</w:t>
            </w:r>
            <w:r>
              <w:rPr>
                <w:i/>
                <w:iCs/>
                <w:color w:val="000000"/>
                <w:kern w:val="2"/>
                <w:lang w:val="fr-FR"/>
              </w:rPr>
              <w:t xml:space="preserve"> </w:t>
            </w:r>
            <w:r w:rsidRPr="00812505">
              <w:rPr>
                <w:i/>
                <w:iCs/>
                <w:color w:val="000000"/>
                <w:kern w:val="2"/>
                <w:lang w:val="fr-FR"/>
              </w:rPr>
              <w:t>Momignies</w:t>
            </w:r>
            <w:r>
              <w:rPr>
                <w:i/>
                <w:iCs/>
                <w:color w:val="000000"/>
                <w:kern w:val="2"/>
                <w:lang w:val="fr-FR"/>
              </w:rPr>
              <w:t>,</w:t>
            </w:r>
            <w:r w:rsidRPr="000A2BAA">
              <w:rPr>
                <w:i/>
                <w:iCs/>
                <w:color w:val="000000"/>
                <w:kern w:val="2"/>
                <w:lang w:val="fr-FR"/>
              </w:rPr>
              <w:t xml:space="preserve"> </w:t>
            </w:r>
            <w:r>
              <w:rPr>
                <w:i/>
                <w:iCs/>
                <w:color w:val="000000"/>
                <w:kern w:val="2"/>
                <w:lang w:val="fr-FR"/>
              </w:rPr>
              <w:t xml:space="preserve">Niergnies, </w:t>
            </w:r>
            <w:r w:rsidRPr="000A2BAA">
              <w:rPr>
                <w:i/>
                <w:iCs/>
                <w:color w:val="000000"/>
                <w:kern w:val="2"/>
                <w:lang w:val="fr-FR"/>
              </w:rPr>
              <w:t xml:space="preserve">Noyon-Morlincourt, Nanteuil, Pont Ste Maxence, Soissons-Margival, St </w:t>
            </w:r>
            <w:proofErr w:type="spellStart"/>
            <w:r w:rsidRPr="000A2BAA">
              <w:rPr>
                <w:i/>
                <w:iCs/>
                <w:color w:val="000000"/>
                <w:kern w:val="2"/>
                <w:lang w:val="fr-FR"/>
              </w:rPr>
              <w:t>Soupplets</w:t>
            </w:r>
            <w:proofErr w:type="spellEnd"/>
          </w:p>
        </w:tc>
      </w:tr>
      <w:tr w:rsidR="006C69ED" w:rsidRPr="001E6C9C" w14:paraId="2BC2BFBB" w14:textId="77777777" w:rsidTr="006C69ED">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3D3FFED4" w14:textId="77777777" w:rsidR="006C69ED" w:rsidRPr="000A2BAA" w:rsidRDefault="006C69ED" w:rsidP="006C69ED">
            <w:pPr>
              <w:rPr>
                <w:b/>
                <w:i/>
                <w:iCs/>
                <w:color w:val="000000"/>
                <w:kern w:val="2"/>
                <w:lang w:val="fr-FR"/>
              </w:rPr>
            </w:pPr>
            <w:r>
              <w:rPr>
                <w:b/>
                <w:i/>
                <w:iCs/>
                <w:color w:val="000000"/>
                <w:kern w:val="2"/>
                <w:lang w:val="fr-FR"/>
              </w:rPr>
              <w:t>LIEGE/NAMUR/LUXEMBOURG</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5B1FE647" w14:textId="77777777" w:rsidR="006C69ED" w:rsidRPr="00D533A0" w:rsidRDefault="006C69ED" w:rsidP="006C69ED">
            <w:pPr>
              <w:rPr>
                <w:b/>
                <w:i/>
                <w:iCs/>
                <w:color w:val="000000"/>
                <w:kern w:val="2"/>
                <w:u w:val="single"/>
                <w:lang w:val="fr-FR"/>
              </w:rPr>
            </w:pPr>
            <w:r w:rsidRPr="00D533A0">
              <w:rPr>
                <w:b/>
                <w:i/>
                <w:iCs/>
                <w:color w:val="000000"/>
                <w:kern w:val="2"/>
                <w:u w:val="single"/>
                <w:lang w:val="fr-FR"/>
              </w:rPr>
              <w:t>Sect</w:t>
            </w:r>
            <w:r>
              <w:rPr>
                <w:b/>
                <w:i/>
                <w:iCs/>
                <w:color w:val="000000"/>
                <w:kern w:val="2"/>
                <w:u w:val="single"/>
                <w:lang w:val="fr-FR"/>
              </w:rPr>
              <w:t>eur</w:t>
            </w:r>
            <w:r w:rsidRPr="00D533A0">
              <w:rPr>
                <w:b/>
                <w:i/>
                <w:iCs/>
                <w:color w:val="000000"/>
                <w:kern w:val="2"/>
                <w:u w:val="single"/>
                <w:lang w:val="fr-FR"/>
              </w:rPr>
              <w:t xml:space="preserve"> I L</w:t>
            </w:r>
            <w:r>
              <w:rPr>
                <w:b/>
                <w:i/>
                <w:iCs/>
                <w:color w:val="000000"/>
                <w:kern w:val="2"/>
                <w:u w:val="single"/>
                <w:lang w:val="fr-FR"/>
              </w:rPr>
              <w:t>IEGE</w:t>
            </w:r>
          </w:p>
          <w:p w14:paraId="71D214C5" w14:textId="77777777" w:rsidR="006C69ED" w:rsidRPr="00D533A0" w:rsidRDefault="006C69ED" w:rsidP="006C69ED">
            <w:pPr>
              <w:rPr>
                <w:i/>
                <w:iCs/>
                <w:color w:val="000000"/>
                <w:kern w:val="2"/>
                <w:lang w:val="fr-FR"/>
              </w:rPr>
            </w:pPr>
            <w:r w:rsidRPr="00D533A0">
              <w:rPr>
                <w:i/>
                <w:iCs/>
                <w:color w:val="000000"/>
                <w:kern w:val="2"/>
                <w:lang w:val="fr-FR"/>
              </w:rPr>
              <w:t>Cul de</w:t>
            </w:r>
            <w:r>
              <w:rPr>
                <w:i/>
                <w:iCs/>
                <w:color w:val="000000"/>
                <w:kern w:val="2"/>
                <w:lang w:val="fr-FR"/>
              </w:rPr>
              <w:t>s Sarts</w:t>
            </w:r>
            <w:r w:rsidRPr="00D533A0">
              <w:rPr>
                <w:i/>
                <w:iCs/>
                <w:color w:val="000000"/>
                <w:kern w:val="2"/>
                <w:lang w:val="fr-FR"/>
              </w:rPr>
              <w:t xml:space="preserve">, Dizy-le-Gros, Rethel, </w:t>
            </w:r>
            <w:proofErr w:type="spellStart"/>
            <w:r w:rsidRPr="00D533A0">
              <w:rPr>
                <w:i/>
                <w:iCs/>
                <w:color w:val="000000"/>
                <w:kern w:val="2"/>
                <w:lang w:val="fr-FR"/>
              </w:rPr>
              <w:t>Trélou</w:t>
            </w:r>
            <w:proofErr w:type="spellEnd"/>
            <w:r w:rsidRPr="00D533A0">
              <w:rPr>
                <w:i/>
                <w:iCs/>
                <w:color w:val="000000"/>
                <w:kern w:val="2"/>
                <w:lang w:val="fr-FR"/>
              </w:rPr>
              <w:t xml:space="preserve"> s/Marne</w:t>
            </w:r>
          </w:p>
          <w:p w14:paraId="2373C7BF" w14:textId="77777777" w:rsidR="006C69ED" w:rsidRPr="00D533A0" w:rsidRDefault="006C69ED" w:rsidP="006C69ED">
            <w:pPr>
              <w:rPr>
                <w:i/>
                <w:iCs/>
                <w:color w:val="000000"/>
                <w:kern w:val="2"/>
                <w:lang w:val="fr-FR"/>
              </w:rPr>
            </w:pPr>
          </w:p>
        </w:tc>
      </w:tr>
      <w:tr w:rsidR="006C69ED" w:rsidRPr="001E6C9C" w14:paraId="0A3A8851" w14:textId="77777777" w:rsidTr="006C69ED">
        <w:tc>
          <w:tcPr>
            <w:tcW w:w="4531" w:type="dxa"/>
            <w:tcBorders>
              <w:top w:val="single" w:sz="4" w:space="0" w:color="auto"/>
              <w:left w:val="single" w:sz="4" w:space="0" w:color="auto"/>
              <w:bottom w:val="single" w:sz="4" w:space="0" w:color="auto"/>
              <w:right w:val="single" w:sz="4" w:space="0" w:color="auto"/>
            </w:tcBorders>
            <w:shd w:val="clear" w:color="auto" w:fill="auto"/>
          </w:tcPr>
          <w:p w14:paraId="69423E80" w14:textId="77777777" w:rsidR="006C69ED" w:rsidRPr="00D533A0" w:rsidRDefault="006C69ED" w:rsidP="006C69ED">
            <w:pPr>
              <w:rPr>
                <w:i/>
                <w:iCs/>
                <w:color w:val="000000"/>
                <w:kern w:val="2"/>
                <w:lang w:val="fr-FR"/>
              </w:rPr>
            </w:pP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2D649EF9" w14:textId="77777777" w:rsidR="006C69ED" w:rsidRPr="000A2BAA" w:rsidRDefault="006C69ED" w:rsidP="006C69ED">
            <w:pPr>
              <w:rPr>
                <w:b/>
                <w:i/>
                <w:iCs/>
                <w:color w:val="000000"/>
                <w:kern w:val="2"/>
                <w:u w:val="single"/>
                <w:lang w:val="fr-BE"/>
              </w:rPr>
            </w:pPr>
            <w:r w:rsidRPr="000A2BAA">
              <w:rPr>
                <w:b/>
                <w:i/>
                <w:iCs/>
                <w:color w:val="000000"/>
                <w:kern w:val="2"/>
                <w:u w:val="single"/>
                <w:lang w:val="fr-BE"/>
              </w:rPr>
              <w:t>Sect</w:t>
            </w:r>
            <w:r>
              <w:rPr>
                <w:b/>
                <w:i/>
                <w:iCs/>
                <w:color w:val="000000"/>
                <w:kern w:val="2"/>
                <w:u w:val="single"/>
                <w:lang w:val="fr-BE"/>
              </w:rPr>
              <w:t>eur</w:t>
            </w:r>
            <w:r w:rsidRPr="000A2BAA">
              <w:rPr>
                <w:b/>
                <w:i/>
                <w:iCs/>
                <w:color w:val="000000"/>
                <w:kern w:val="2"/>
                <w:u w:val="single"/>
                <w:lang w:val="fr-BE"/>
              </w:rPr>
              <w:t xml:space="preserve"> II NAM</w:t>
            </w:r>
            <w:r>
              <w:rPr>
                <w:b/>
                <w:i/>
                <w:iCs/>
                <w:color w:val="000000"/>
                <w:kern w:val="2"/>
                <w:u w:val="single"/>
                <w:lang w:val="fr-BE"/>
              </w:rPr>
              <w:t>UR</w:t>
            </w:r>
          </w:p>
          <w:p w14:paraId="08339492" w14:textId="6E257A2D" w:rsidR="006C69ED" w:rsidRPr="000A2BAA" w:rsidRDefault="006C69ED" w:rsidP="006C69ED">
            <w:pPr>
              <w:rPr>
                <w:i/>
                <w:iCs/>
                <w:color w:val="000000"/>
                <w:kern w:val="2"/>
                <w:lang w:val="fr-BE"/>
              </w:rPr>
            </w:pPr>
            <w:r w:rsidRPr="000A2BAA">
              <w:rPr>
                <w:i/>
                <w:iCs/>
                <w:color w:val="000000"/>
                <w:kern w:val="2"/>
                <w:lang w:val="fr-BE"/>
              </w:rPr>
              <w:t xml:space="preserve">Dizy-le-Gros, Momignies, </w:t>
            </w:r>
            <w:r>
              <w:rPr>
                <w:i/>
                <w:iCs/>
                <w:color w:val="000000"/>
                <w:kern w:val="2"/>
                <w:lang w:val="fr-BE"/>
              </w:rPr>
              <w:t xml:space="preserve">Reims, </w:t>
            </w:r>
            <w:r w:rsidRPr="000A2BAA">
              <w:rPr>
                <w:i/>
                <w:iCs/>
                <w:color w:val="000000"/>
                <w:kern w:val="2"/>
                <w:lang w:val="fr-BE"/>
              </w:rPr>
              <w:t xml:space="preserve">Sézanne, </w:t>
            </w:r>
            <w:proofErr w:type="spellStart"/>
            <w:r w:rsidRPr="000A2BAA">
              <w:rPr>
                <w:i/>
                <w:iCs/>
                <w:color w:val="000000"/>
                <w:kern w:val="2"/>
                <w:lang w:val="fr-BE"/>
              </w:rPr>
              <w:t>Trélou</w:t>
            </w:r>
            <w:proofErr w:type="spellEnd"/>
            <w:r w:rsidRPr="000A2BAA">
              <w:rPr>
                <w:i/>
                <w:iCs/>
                <w:color w:val="000000"/>
                <w:kern w:val="2"/>
                <w:lang w:val="fr-BE"/>
              </w:rPr>
              <w:t xml:space="preserve"> s/Marne, Vouziers</w:t>
            </w:r>
            <w:r>
              <w:rPr>
                <w:i/>
                <w:iCs/>
                <w:color w:val="000000"/>
                <w:kern w:val="2"/>
                <w:lang w:val="fr-BE"/>
              </w:rPr>
              <w:t>, Soissons-Margival</w:t>
            </w:r>
            <w:r w:rsidR="00186DEF">
              <w:rPr>
                <w:i/>
                <w:iCs/>
                <w:color w:val="000000"/>
                <w:kern w:val="2"/>
                <w:lang w:val="fr-BE"/>
              </w:rPr>
              <w:t>, Cul-des-Sarts</w:t>
            </w:r>
          </w:p>
          <w:p w14:paraId="3DD75DE9" w14:textId="77777777" w:rsidR="006C69ED" w:rsidRPr="000A2BAA" w:rsidRDefault="006C69ED" w:rsidP="006C69ED">
            <w:pPr>
              <w:rPr>
                <w:i/>
                <w:iCs/>
                <w:color w:val="000000"/>
                <w:kern w:val="2"/>
                <w:lang w:val="fr-BE"/>
              </w:rPr>
            </w:pPr>
          </w:p>
        </w:tc>
      </w:tr>
      <w:tr w:rsidR="006C69ED" w:rsidRPr="001E6C9C" w14:paraId="7BA2708D" w14:textId="77777777" w:rsidTr="006C69ED">
        <w:tc>
          <w:tcPr>
            <w:tcW w:w="4531" w:type="dxa"/>
            <w:tcBorders>
              <w:top w:val="single" w:sz="4" w:space="0" w:color="auto"/>
              <w:left w:val="single" w:sz="4" w:space="0" w:color="auto"/>
              <w:bottom w:val="single" w:sz="4" w:space="0" w:color="auto"/>
              <w:right w:val="single" w:sz="4" w:space="0" w:color="auto"/>
            </w:tcBorders>
            <w:shd w:val="clear" w:color="auto" w:fill="auto"/>
          </w:tcPr>
          <w:p w14:paraId="028C48A5" w14:textId="77777777" w:rsidR="006C69ED" w:rsidRPr="000A2BAA" w:rsidRDefault="006C69ED" w:rsidP="006C69ED">
            <w:pPr>
              <w:rPr>
                <w:i/>
                <w:iCs/>
                <w:color w:val="000000"/>
                <w:kern w:val="2"/>
                <w:lang w:val="fr-BE"/>
              </w:rPr>
            </w:pP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5ACBA4C7" w14:textId="77777777" w:rsidR="006C69ED" w:rsidRPr="000A2BAA" w:rsidRDefault="006C69ED" w:rsidP="006C69ED">
            <w:pPr>
              <w:rPr>
                <w:b/>
                <w:i/>
                <w:iCs/>
                <w:color w:val="000000"/>
                <w:kern w:val="2"/>
                <w:u w:val="single"/>
                <w:lang w:val="fr-FR"/>
              </w:rPr>
            </w:pPr>
            <w:r w:rsidRPr="000A2BAA">
              <w:rPr>
                <w:b/>
                <w:i/>
                <w:iCs/>
                <w:color w:val="000000"/>
                <w:kern w:val="2"/>
                <w:u w:val="single"/>
                <w:lang w:val="fr-FR"/>
              </w:rPr>
              <w:t>Sect</w:t>
            </w:r>
            <w:r>
              <w:rPr>
                <w:b/>
                <w:i/>
                <w:iCs/>
                <w:color w:val="000000"/>
                <w:kern w:val="2"/>
                <w:u w:val="single"/>
                <w:lang w:val="fr-FR"/>
              </w:rPr>
              <w:t>eu</w:t>
            </w:r>
            <w:r w:rsidRPr="000A2BAA">
              <w:rPr>
                <w:b/>
                <w:i/>
                <w:iCs/>
                <w:color w:val="000000"/>
                <w:kern w:val="2"/>
                <w:u w:val="single"/>
                <w:lang w:val="fr-FR"/>
              </w:rPr>
              <w:t xml:space="preserve">r </w:t>
            </w:r>
            <w:r>
              <w:rPr>
                <w:b/>
                <w:i/>
                <w:iCs/>
                <w:color w:val="000000"/>
                <w:kern w:val="2"/>
                <w:u w:val="single"/>
                <w:lang w:val="fr-FR"/>
              </w:rPr>
              <w:t>III</w:t>
            </w:r>
            <w:r w:rsidRPr="000A2BAA">
              <w:rPr>
                <w:b/>
                <w:i/>
                <w:iCs/>
                <w:color w:val="000000"/>
                <w:kern w:val="2"/>
                <w:u w:val="single"/>
                <w:lang w:val="fr-FR"/>
              </w:rPr>
              <w:t xml:space="preserve"> LUXEMB</w:t>
            </w:r>
            <w:r>
              <w:rPr>
                <w:b/>
                <w:i/>
                <w:iCs/>
                <w:color w:val="000000"/>
                <w:kern w:val="2"/>
                <w:u w:val="single"/>
                <w:lang w:val="fr-FR"/>
              </w:rPr>
              <w:t>O</w:t>
            </w:r>
            <w:r w:rsidRPr="000A2BAA">
              <w:rPr>
                <w:b/>
                <w:i/>
                <w:iCs/>
                <w:color w:val="000000"/>
                <w:kern w:val="2"/>
                <w:u w:val="single"/>
                <w:lang w:val="fr-FR"/>
              </w:rPr>
              <w:t>URG</w:t>
            </w:r>
          </w:p>
          <w:p w14:paraId="517D4108" w14:textId="77777777" w:rsidR="006C69ED" w:rsidRPr="000A2BAA" w:rsidRDefault="006C69ED" w:rsidP="006C69ED">
            <w:pPr>
              <w:rPr>
                <w:i/>
                <w:iCs/>
                <w:color w:val="000000"/>
                <w:kern w:val="2"/>
                <w:lang w:val="fr-FR"/>
              </w:rPr>
            </w:pPr>
            <w:r w:rsidRPr="000A2BAA">
              <w:rPr>
                <w:i/>
                <w:iCs/>
                <w:color w:val="000000"/>
                <w:kern w:val="2"/>
                <w:lang w:val="fr-FR"/>
              </w:rPr>
              <w:t xml:space="preserve">Arcis-sur-Aube, </w:t>
            </w:r>
            <w:proofErr w:type="spellStart"/>
            <w:r w:rsidRPr="000A2BAA">
              <w:rPr>
                <w:i/>
                <w:iCs/>
                <w:color w:val="000000"/>
                <w:kern w:val="2"/>
                <w:lang w:val="fr-FR"/>
              </w:rPr>
              <w:t>Châlon</w:t>
            </w:r>
            <w:proofErr w:type="spellEnd"/>
            <w:r w:rsidRPr="000A2BAA">
              <w:rPr>
                <w:i/>
                <w:iCs/>
                <w:color w:val="000000"/>
                <w:kern w:val="2"/>
                <w:lang w:val="fr-FR"/>
              </w:rPr>
              <w:t xml:space="preserve"> en Champagne, St Dizier, Troyes</w:t>
            </w:r>
          </w:p>
          <w:p w14:paraId="4D34BF79" w14:textId="77777777" w:rsidR="006C69ED" w:rsidRPr="000A2BAA" w:rsidRDefault="006C69ED" w:rsidP="006C69ED">
            <w:pPr>
              <w:rPr>
                <w:i/>
                <w:iCs/>
                <w:color w:val="000000"/>
                <w:kern w:val="2"/>
                <w:lang w:val="fr-FR"/>
              </w:rPr>
            </w:pPr>
          </w:p>
        </w:tc>
      </w:tr>
    </w:tbl>
    <w:p w14:paraId="21C4CB22" w14:textId="77777777" w:rsidR="006C69ED" w:rsidRDefault="006C69ED" w:rsidP="006C69ED">
      <w:pPr>
        <w:rPr>
          <w:rFonts w:ascii="Calibri" w:hAnsi="Calibri" w:cs="Calibri"/>
          <w:b/>
          <w:color w:val="000000"/>
          <w:kern w:val="2"/>
          <w:sz w:val="22"/>
          <w:szCs w:val="22"/>
          <w:u w:val="single"/>
          <w:lang w:val="fr-BE"/>
        </w:rPr>
      </w:pPr>
    </w:p>
    <w:p w14:paraId="15B19F36" w14:textId="77777777" w:rsidR="006C69ED" w:rsidRDefault="006C69ED" w:rsidP="006C69ED">
      <w:pPr>
        <w:rPr>
          <w:lang w:val="fr-BE"/>
        </w:rPr>
      </w:pPr>
      <w:r w:rsidRPr="00E772D8">
        <w:rPr>
          <w:rFonts w:ascii="Calibri" w:hAnsi="Calibri" w:cs="Calibri"/>
          <w:b/>
          <w:color w:val="000000"/>
          <w:sz w:val="22"/>
          <w:szCs w:val="22"/>
          <w:u w:val="single"/>
          <w:lang w:val="fr-BE"/>
        </w:rPr>
        <w:t>NOTE</w:t>
      </w:r>
      <w:r w:rsidRPr="00E772D8">
        <w:rPr>
          <w:rFonts w:ascii="Calibri" w:hAnsi="Calibri" w:cs="Calibri"/>
          <w:b/>
          <w:color w:val="000000"/>
          <w:sz w:val="22"/>
          <w:szCs w:val="22"/>
          <w:lang w:val="fr-BE"/>
        </w:rPr>
        <w:t xml:space="preserve">: </w:t>
      </w:r>
      <w:r>
        <w:rPr>
          <w:rFonts w:ascii="Calibri" w:hAnsi="Calibri" w:cs="Calibri"/>
          <w:b/>
          <w:color w:val="000000"/>
          <w:sz w:val="22"/>
          <w:szCs w:val="22"/>
          <w:lang w:val="fr-BE"/>
        </w:rPr>
        <w:t>L’amateur pourra uniquement utiliser des concours de l’EP/EPR où se situe son colombier.</w:t>
      </w:r>
      <w:r w:rsidRPr="00E772D8">
        <w:rPr>
          <w:rFonts w:ascii="Calibri" w:hAnsi="Calibri" w:cs="Calibri"/>
          <w:b/>
          <w:color w:val="000000"/>
          <w:sz w:val="22"/>
          <w:szCs w:val="22"/>
          <w:lang w:val="fr-BE"/>
        </w:rPr>
        <w:t xml:space="preserve"> </w:t>
      </w:r>
    </w:p>
    <w:p w14:paraId="5A359582" w14:textId="77777777" w:rsidR="006C69ED" w:rsidRPr="00265830" w:rsidRDefault="006C69ED" w:rsidP="006C69ED">
      <w:pPr>
        <w:rPr>
          <w:rFonts w:asciiTheme="minorHAnsi" w:hAnsiTheme="minorHAnsi" w:cstheme="minorHAnsi"/>
          <w:b/>
          <w:bCs/>
          <w:sz w:val="22"/>
          <w:szCs w:val="22"/>
          <w:lang w:val="fr-BE"/>
        </w:rPr>
      </w:pPr>
      <w:r w:rsidRPr="000D0ACD">
        <w:rPr>
          <w:rFonts w:asciiTheme="minorHAnsi" w:hAnsiTheme="minorHAnsi" w:cstheme="minorHAnsi"/>
          <w:b/>
          <w:bCs/>
          <w:sz w:val="22"/>
          <w:szCs w:val="22"/>
          <w:lang w:val="fr-BE"/>
        </w:rPr>
        <w:t>Sauf en cas d’accord entre les EP/EPR concernées, les amateurs dont le colombier se situe dans des communes liées sportivement à une autre EP/EPR pourront utiliser des concours de l’EP/EPR dont dépend sportivement cette commune.</w:t>
      </w:r>
    </w:p>
    <w:p w14:paraId="54B59396" w14:textId="77777777" w:rsidR="006C69ED" w:rsidRDefault="006C69ED" w:rsidP="006C69ED">
      <w:pPr>
        <w:rPr>
          <w:lang w:val="fr-BE"/>
        </w:rPr>
      </w:pPr>
    </w:p>
    <w:p w14:paraId="54EBC8E4" w14:textId="77777777" w:rsidR="006C69ED" w:rsidRPr="007226DD" w:rsidRDefault="006C69ED" w:rsidP="006C69ED">
      <w:pPr>
        <w:rPr>
          <w:lang w:val="fr-BE"/>
        </w:rPr>
      </w:pPr>
      <w:r w:rsidRPr="007226DD">
        <w:rPr>
          <w:lang w:val="fr-BE"/>
        </w:rPr>
        <w:tab/>
      </w:r>
      <w:r w:rsidRPr="007226DD">
        <w:rPr>
          <w:lang w:val="fr-BE"/>
        </w:rPr>
        <w:tab/>
      </w:r>
      <w:r w:rsidRPr="007226DD">
        <w:rPr>
          <w:lang w:val="fr-BE"/>
        </w:rPr>
        <w:tab/>
      </w:r>
      <w:r w:rsidRPr="007226DD">
        <w:rPr>
          <w:lang w:val="fr-BE"/>
        </w:rPr>
        <w:tab/>
      </w:r>
      <w:r w:rsidRPr="007226DD">
        <w:rPr>
          <w:lang w:val="fr-BE"/>
        </w:rPr>
        <w:tab/>
      </w:r>
      <w:r w:rsidRPr="007226DD">
        <w:rPr>
          <w:lang w:val="fr-BE"/>
        </w:rPr>
        <w:tab/>
      </w:r>
      <w:r w:rsidRPr="007226DD">
        <w:rPr>
          <w:lang w:val="fr-BE"/>
        </w:rPr>
        <w:tab/>
      </w:r>
      <w:r w:rsidRPr="007226DD">
        <w:rPr>
          <w:lang w:val="fr-BE"/>
        </w:rPr>
        <w:tab/>
      </w:r>
      <w:r w:rsidRPr="007226DD">
        <w:rPr>
          <w:lang w:val="fr-BE"/>
        </w:rPr>
        <w:tab/>
      </w:r>
      <w:r w:rsidRPr="007226DD">
        <w:rPr>
          <w:lang w:val="fr-BE"/>
        </w:rPr>
        <w:tab/>
      </w:r>
    </w:p>
    <w:p w14:paraId="7486C624" w14:textId="77777777" w:rsidR="006C69ED" w:rsidRPr="007226DD" w:rsidRDefault="006C69ED" w:rsidP="006C69ED">
      <w:pPr>
        <w:tabs>
          <w:tab w:val="left" w:pos="0"/>
          <w:tab w:val="left" w:pos="332"/>
          <w:tab w:val="left" w:pos="693"/>
        </w:tabs>
        <w:rPr>
          <w:rFonts w:asciiTheme="minorHAnsi" w:hAnsiTheme="minorHAnsi" w:cstheme="minorHAnsi"/>
          <w:sz w:val="22"/>
          <w:szCs w:val="22"/>
          <w:lang w:val="fr-BE"/>
        </w:rPr>
      </w:pPr>
      <w:r w:rsidRPr="007226DD">
        <w:rPr>
          <w:rFonts w:asciiTheme="minorHAnsi" w:hAnsiTheme="minorHAnsi" w:cstheme="minorHAnsi"/>
          <w:sz w:val="22"/>
          <w:szCs w:val="22"/>
          <w:lang w:val="fr-BE"/>
        </w:rPr>
        <w:t xml:space="preserve">● Le Championnat National pour les </w:t>
      </w:r>
      <w:r w:rsidRPr="007226DD">
        <w:rPr>
          <w:rFonts w:asciiTheme="minorHAnsi" w:hAnsiTheme="minorHAnsi" w:cstheme="minorHAnsi"/>
          <w:b/>
          <w:bCs/>
          <w:sz w:val="22"/>
          <w:szCs w:val="22"/>
          <w:lang w:val="fr-BE"/>
        </w:rPr>
        <w:t xml:space="preserve">JEUNES </w:t>
      </w:r>
      <w:r w:rsidRPr="007226DD">
        <w:rPr>
          <w:rFonts w:asciiTheme="minorHAnsi" w:hAnsiTheme="minorHAnsi" w:cstheme="minorHAnsi"/>
          <w:sz w:val="22"/>
          <w:szCs w:val="22"/>
          <w:lang w:val="fr-BE"/>
        </w:rPr>
        <w:t xml:space="preserve">: réservé exclusivement aux amateurs de </w:t>
      </w:r>
      <w:r w:rsidRPr="007226DD">
        <w:rPr>
          <w:rFonts w:asciiTheme="minorHAnsi" w:hAnsiTheme="minorHAnsi" w:cstheme="minorHAnsi"/>
          <w:b/>
          <w:bCs/>
          <w:sz w:val="22"/>
          <w:szCs w:val="22"/>
          <w:lang w:val="fr-BE"/>
        </w:rPr>
        <w:t>12 ans à 25 ans (date référence 01/04/20</w:t>
      </w:r>
      <w:r>
        <w:rPr>
          <w:rFonts w:asciiTheme="minorHAnsi" w:hAnsiTheme="minorHAnsi" w:cstheme="minorHAnsi"/>
          <w:b/>
          <w:bCs/>
          <w:sz w:val="22"/>
          <w:szCs w:val="22"/>
          <w:lang w:val="fr-BE"/>
        </w:rPr>
        <w:t>20</w:t>
      </w:r>
      <w:r w:rsidRPr="007226DD">
        <w:rPr>
          <w:rFonts w:asciiTheme="minorHAnsi" w:hAnsiTheme="minorHAnsi" w:cstheme="minorHAnsi"/>
          <w:b/>
          <w:bCs/>
          <w:sz w:val="22"/>
          <w:szCs w:val="22"/>
          <w:lang w:val="fr-BE"/>
        </w:rPr>
        <w:t>) qui peuvent prouver qu’ils pratiquent le sport colombophile d’une manière TOUT A FAIT INDEPENDANTE et qu’il ne s’agit pas d’une reprise d’un colombier existant.</w:t>
      </w:r>
      <w:r w:rsidRPr="007226DD">
        <w:rPr>
          <w:rFonts w:asciiTheme="minorHAnsi" w:hAnsiTheme="minorHAnsi" w:cstheme="minorHAnsi"/>
          <w:sz w:val="22"/>
          <w:szCs w:val="22"/>
          <w:lang w:val="fr-BE"/>
        </w:rPr>
        <w:t xml:space="preserve"> </w:t>
      </w:r>
    </w:p>
    <w:p w14:paraId="716C41D2" w14:textId="77777777" w:rsidR="006C69ED" w:rsidRPr="007226DD" w:rsidRDefault="006C69ED" w:rsidP="006C69ED">
      <w:pPr>
        <w:rPr>
          <w:rFonts w:asciiTheme="minorHAnsi" w:hAnsiTheme="minorHAnsi" w:cstheme="minorHAnsi"/>
          <w:sz w:val="22"/>
          <w:szCs w:val="22"/>
          <w:lang w:val="fr-BE"/>
        </w:rPr>
      </w:pPr>
      <w:r w:rsidRPr="007226DD">
        <w:rPr>
          <w:rFonts w:asciiTheme="minorHAnsi" w:hAnsiTheme="minorHAnsi" w:cstheme="minorHAnsi"/>
          <w:sz w:val="22"/>
          <w:szCs w:val="22"/>
          <w:lang w:val="fr-BE"/>
        </w:rPr>
        <w:t xml:space="preserve">A remporter avec le 1er marqué sur </w:t>
      </w:r>
      <w:r>
        <w:rPr>
          <w:rFonts w:asciiTheme="minorHAnsi" w:hAnsiTheme="minorHAnsi" w:cstheme="minorHAnsi"/>
          <w:b/>
          <w:sz w:val="22"/>
          <w:szCs w:val="22"/>
          <w:lang w:val="fr-BE"/>
        </w:rPr>
        <w:t>4</w:t>
      </w:r>
      <w:r w:rsidRPr="007226DD">
        <w:rPr>
          <w:rFonts w:asciiTheme="minorHAnsi" w:hAnsiTheme="minorHAnsi" w:cstheme="minorHAnsi"/>
          <w:sz w:val="22"/>
          <w:szCs w:val="22"/>
          <w:lang w:val="fr-BE"/>
        </w:rPr>
        <w:t xml:space="preserve"> concours au choix de l’amateur, avec une distance totale de minimu</w:t>
      </w:r>
      <w:r>
        <w:rPr>
          <w:rFonts w:asciiTheme="minorHAnsi" w:hAnsiTheme="minorHAnsi" w:cstheme="minorHAnsi"/>
          <w:sz w:val="22"/>
          <w:szCs w:val="22"/>
          <w:lang w:val="fr-BE"/>
        </w:rPr>
        <w:t>m 4</w:t>
      </w:r>
      <w:r w:rsidRPr="007226DD">
        <w:rPr>
          <w:rFonts w:asciiTheme="minorHAnsi" w:hAnsiTheme="minorHAnsi" w:cstheme="minorHAnsi"/>
          <w:sz w:val="22"/>
          <w:szCs w:val="22"/>
          <w:lang w:val="fr-BE"/>
        </w:rPr>
        <w:t xml:space="preserve">00 kms </w:t>
      </w:r>
      <w:r w:rsidRPr="007226DD">
        <w:rPr>
          <w:rFonts w:asciiTheme="minorHAnsi" w:hAnsiTheme="minorHAnsi" w:cstheme="minorHAnsi"/>
          <w:b/>
          <w:sz w:val="22"/>
          <w:szCs w:val="22"/>
          <w:lang w:val="fr-BE"/>
        </w:rPr>
        <w:t>(distance colombier amateur)</w:t>
      </w:r>
      <w:r w:rsidRPr="007226DD">
        <w:rPr>
          <w:rFonts w:asciiTheme="minorHAnsi" w:hAnsiTheme="minorHAnsi" w:cstheme="minorHAnsi"/>
          <w:sz w:val="22"/>
          <w:szCs w:val="22"/>
          <w:lang w:val="fr-BE"/>
        </w:rPr>
        <w:t xml:space="preserve"> dans des concours organisés durant la période allant </w:t>
      </w:r>
      <w:r w:rsidRPr="007226DD">
        <w:rPr>
          <w:rFonts w:asciiTheme="minorHAnsi" w:hAnsiTheme="minorHAnsi" w:cstheme="minorHAnsi"/>
          <w:b/>
          <w:bCs/>
          <w:sz w:val="22"/>
          <w:szCs w:val="22"/>
          <w:lang w:val="fr-BE"/>
        </w:rPr>
        <w:t xml:space="preserve">du </w:t>
      </w:r>
      <w:r>
        <w:rPr>
          <w:rFonts w:asciiTheme="minorHAnsi" w:hAnsiTheme="minorHAnsi" w:cstheme="minorHAnsi"/>
          <w:b/>
          <w:bCs/>
          <w:sz w:val="22"/>
          <w:szCs w:val="22"/>
          <w:lang w:val="fr-BE"/>
        </w:rPr>
        <w:t>13 juin</w:t>
      </w:r>
      <w:r w:rsidRPr="007226DD">
        <w:rPr>
          <w:rFonts w:asciiTheme="minorHAnsi" w:hAnsiTheme="minorHAnsi" w:cstheme="minorHAnsi"/>
          <w:b/>
          <w:bCs/>
          <w:sz w:val="22"/>
          <w:szCs w:val="22"/>
          <w:lang w:val="fr-BE"/>
        </w:rPr>
        <w:t xml:space="preserve"> 20</w:t>
      </w:r>
      <w:r>
        <w:rPr>
          <w:rFonts w:asciiTheme="minorHAnsi" w:hAnsiTheme="minorHAnsi" w:cstheme="minorHAnsi"/>
          <w:b/>
          <w:bCs/>
          <w:sz w:val="22"/>
          <w:szCs w:val="22"/>
          <w:lang w:val="fr-BE"/>
        </w:rPr>
        <w:t>20</w:t>
      </w:r>
      <w:r w:rsidRPr="007226DD">
        <w:rPr>
          <w:rFonts w:asciiTheme="minorHAnsi" w:hAnsiTheme="minorHAnsi" w:cstheme="minorHAnsi"/>
          <w:b/>
          <w:bCs/>
          <w:sz w:val="22"/>
          <w:szCs w:val="22"/>
          <w:lang w:val="fr-BE"/>
        </w:rPr>
        <w:t xml:space="preserve"> jusqu’au </w:t>
      </w:r>
      <w:r>
        <w:rPr>
          <w:rFonts w:asciiTheme="minorHAnsi" w:hAnsiTheme="minorHAnsi" w:cstheme="minorHAnsi"/>
          <w:b/>
          <w:bCs/>
          <w:sz w:val="22"/>
          <w:szCs w:val="22"/>
          <w:lang w:val="fr-BE"/>
        </w:rPr>
        <w:t>week-end des 29/30 août 2020</w:t>
      </w:r>
      <w:r w:rsidRPr="007226DD">
        <w:rPr>
          <w:rFonts w:asciiTheme="minorHAnsi" w:hAnsiTheme="minorHAnsi" w:cstheme="minorHAnsi"/>
          <w:b/>
          <w:bCs/>
          <w:sz w:val="22"/>
          <w:szCs w:val="22"/>
          <w:lang w:val="fr-BE"/>
        </w:rPr>
        <w:t>.</w:t>
      </w:r>
      <w:r w:rsidRPr="007226DD">
        <w:rPr>
          <w:rFonts w:asciiTheme="minorHAnsi" w:hAnsiTheme="minorHAnsi" w:cstheme="minorHAnsi"/>
          <w:sz w:val="22"/>
          <w:szCs w:val="22"/>
          <w:lang w:val="fr-BE"/>
        </w:rPr>
        <w:t xml:space="preserve">  </w:t>
      </w:r>
    </w:p>
    <w:p w14:paraId="6126011C" w14:textId="77777777" w:rsidR="006C69ED" w:rsidRPr="007226DD" w:rsidRDefault="006C69ED" w:rsidP="006C69ED">
      <w:pPr>
        <w:rPr>
          <w:rFonts w:asciiTheme="minorHAnsi" w:hAnsiTheme="minorHAnsi" w:cstheme="minorHAnsi"/>
          <w:sz w:val="22"/>
          <w:szCs w:val="22"/>
          <w:lang w:val="fr-BE"/>
        </w:rPr>
      </w:pPr>
      <w:r w:rsidRPr="00F374A2">
        <w:rPr>
          <w:rFonts w:asciiTheme="minorHAnsi" w:hAnsiTheme="minorHAnsi" w:cstheme="minorHAnsi"/>
          <w:sz w:val="22"/>
          <w:szCs w:val="22"/>
          <w:lang w:val="fr-FR"/>
        </w:rPr>
        <w:t>Seuls les concours organisés durant les week-ends et</w:t>
      </w:r>
      <w:r>
        <w:rPr>
          <w:lang w:val="fr-FR"/>
        </w:rPr>
        <w:t xml:space="preserve"> </w:t>
      </w:r>
      <w:r>
        <w:rPr>
          <w:rFonts w:asciiTheme="minorHAnsi" w:hAnsiTheme="minorHAnsi" w:cstheme="minorHAnsi"/>
          <w:sz w:val="22"/>
          <w:szCs w:val="22"/>
          <w:lang w:val="fr-BE"/>
        </w:rPr>
        <w:t>u</w:t>
      </w:r>
      <w:r w:rsidRPr="00EA445D">
        <w:rPr>
          <w:rFonts w:asciiTheme="minorHAnsi" w:hAnsiTheme="minorHAnsi" w:cstheme="minorHAnsi"/>
          <w:sz w:val="22"/>
          <w:szCs w:val="22"/>
          <w:lang w:val="fr-BE"/>
        </w:rPr>
        <w:t xml:space="preserve">n seul </w:t>
      </w:r>
      <w:r>
        <w:rPr>
          <w:rFonts w:asciiTheme="minorHAnsi" w:hAnsiTheme="minorHAnsi" w:cstheme="minorHAnsi"/>
          <w:sz w:val="22"/>
          <w:szCs w:val="22"/>
          <w:lang w:val="fr-BE"/>
        </w:rPr>
        <w:t xml:space="preserve">résultat </w:t>
      </w:r>
      <w:r w:rsidRPr="00EA445D">
        <w:rPr>
          <w:rFonts w:asciiTheme="minorHAnsi" w:hAnsiTheme="minorHAnsi" w:cstheme="minorHAnsi"/>
          <w:sz w:val="22"/>
          <w:szCs w:val="22"/>
          <w:lang w:val="fr-BE"/>
        </w:rPr>
        <w:t>par week-end pourra être pris en considération</w:t>
      </w:r>
      <w:r w:rsidRPr="007226DD">
        <w:rPr>
          <w:rFonts w:asciiTheme="minorHAnsi" w:hAnsiTheme="minorHAnsi" w:cstheme="minorHAnsi"/>
          <w:sz w:val="22"/>
          <w:szCs w:val="22"/>
          <w:lang w:val="fr-BE"/>
        </w:rPr>
        <w:t xml:space="preserve">, avec une participation minimale de </w:t>
      </w:r>
      <w:r w:rsidRPr="007226DD">
        <w:rPr>
          <w:rFonts w:asciiTheme="minorHAnsi" w:hAnsiTheme="minorHAnsi" w:cstheme="minorHAnsi"/>
          <w:b/>
          <w:sz w:val="22"/>
          <w:szCs w:val="22"/>
          <w:lang w:val="fr-BE"/>
        </w:rPr>
        <w:t xml:space="preserve">150 </w:t>
      </w:r>
      <w:r w:rsidRPr="007226DD">
        <w:rPr>
          <w:rFonts w:asciiTheme="minorHAnsi" w:hAnsiTheme="minorHAnsi" w:cstheme="minorHAnsi"/>
          <w:sz w:val="22"/>
          <w:szCs w:val="22"/>
          <w:lang w:val="fr-BE"/>
        </w:rPr>
        <w:t xml:space="preserve">pigeons et d'au moins </w:t>
      </w:r>
      <w:r w:rsidRPr="007226DD">
        <w:rPr>
          <w:rFonts w:asciiTheme="minorHAnsi" w:hAnsiTheme="minorHAnsi" w:cstheme="minorHAnsi"/>
          <w:b/>
          <w:sz w:val="22"/>
          <w:szCs w:val="22"/>
          <w:lang w:val="fr-BE"/>
        </w:rPr>
        <w:t xml:space="preserve">10 </w:t>
      </w:r>
      <w:r w:rsidRPr="007226DD">
        <w:rPr>
          <w:rFonts w:asciiTheme="minorHAnsi" w:hAnsiTheme="minorHAnsi" w:cstheme="minorHAnsi"/>
          <w:sz w:val="22"/>
          <w:szCs w:val="22"/>
          <w:lang w:val="fr-BE"/>
        </w:rPr>
        <w:t>amateurs par concours.</w:t>
      </w:r>
    </w:p>
    <w:p w14:paraId="0A0577B3" w14:textId="77777777" w:rsidR="006C69ED" w:rsidRPr="00E307E0" w:rsidRDefault="006C69ED" w:rsidP="006C69ED">
      <w:pPr>
        <w:ind w:left="1416"/>
        <w:rPr>
          <w:lang w:val="fr-BE"/>
        </w:rPr>
      </w:pPr>
    </w:p>
    <w:p w14:paraId="0ECDD06B" w14:textId="40F1CBE0" w:rsidR="006C69ED" w:rsidRPr="005862AC" w:rsidRDefault="006C69ED" w:rsidP="006C69ED">
      <w:pPr>
        <w:jc w:val="center"/>
        <w:rPr>
          <w:b/>
          <w:i/>
          <w:iCs/>
          <w:sz w:val="28"/>
          <w:szCs w:val="28"/>
          <w:lang w:val="fr-BE"/>
        </w:rPr>
      </w:pPr>
      <w:r w:rsidRPr="00186DEF">
        <w:rPr>
          <w:b/>
          <w:i/>
          <w:iCs/>
          <w:sz w:val="28"/>
          <w:szCs w:val="28"/>
          <w:lang w:val="fr-BE"/>
        </w:rPr>
        <w:t>30</w:t>
      </w:r>
      <w:r w:rsidRPr="005862AC">
        <w:rPr>
          <w:b/>
          <w:i/>
          <w:iCs/>
          <w:sz w:val="28"/>
          <w:szCs w:val="28"/>
          <w:lang w:val="fr-BE"/>
        </w:rPr>
        <w:t xml:space="preserve"> lauréats seront classés dans chacun de ces championnats</w:t>
      </w:r>
      <w:r w:rsidR="00186DEF">
        <w:rPr>
          <w:b/>
          <w:i/>
          <w:iCs/>
          <w:sz w:val="28"/>
          <w:szCs w:val="28"/>
          <w:lang w:val="fr-BE"/>
        </w:rPr>
        <w:t xml:space="preserve"> sauf pour le championnat national Route du Rhône vieux pigeons où 15 lauréats seront classés</w:t>
      </w:r>
    </w:p>
    <w:p w14:paraId="08C149CE" w14:textId="77777777" w:rsidR="006C69ED" w:rsidRDefault="006C69ED" w:rsidP="006C69ED">
      <w:pPr>
        <w:rPr>
          <w:i/>
          <w:iCs/>
          <w:lang w:val="fr-FR"/>
        </w:rPr>
      </w:pPr>
    </w:p>
    <w:p w14:paraId="5BD99B47" w14:textId="325CADA7" w:rsidR="004978CE" w:rsidRDefault="004978CE" w:rsidP="004978CE">
      <w:pPr>
        <w:rPr>
          <w:i/>
          <w:iCs/>
          <w:lang w:val="fr-FR"/>
        </w:rPr>
      </w:pPr>
    </w:p>
    <w:p w14:paraId="287EAAAC" w14:textId="1E665B82" w:rsidR="006C69ED" w:rsidRDefault="006C69ED" w:rsidP="004978CE">
      <w:pPr>
        <w:rPr>
          <w:i/>
          <w:iCs/>
          <w:lang w:val="fr-FR"/>
        </w:rPr>
      </w:pPr>
    </w:p>
    <w:p w14:paraId="57D14797" w14:textId="12B462FF" w:rsidR="006C69ED" w:rsidRDefault="006C69ED" w:rsidP="004978CE">
      <w:pPr>
        <w:rPr>
          <w:i/>
          <w:iCs/>
          <w:lang w:val="fr-FR"/>
        </w:rPr>
      </w:pPr>
    </w:p>
    <w:p w14:paraId="2D467CC5" w14:textId="042D6AE3" w:rsidR="006C69ED" w:rsidRDefault="006C69ED" w:rsidP="004978CE">
      <w:pPr>
        <w:rPr>
          <w:i/>
          <w:iCs/>
          <w:lang w:val="fr-FR"/>
        </w:rPr>
      </w:pPr>
    </w:p>
    <w:p w14:paraId="5D6A275B" w14:textId="4C74C44C" w:rsidR="006C69ED" w:rsidRDefault="006C69ED" w:rsidP="004978CE">
      <w:pPr>
        <w:rPr>
          <w:i/>
          <w:iCs/>
          <w:lang w:val="fr-FR"/>
        </w:rPr>
      </w:pPr>
    </w:p>
    <w:p w14:paraId="369B6337" w14:textId="0239F306" w:rsidR="006C69ED" w:rsidRDefault="006C69ED" w:rsidP="004978CE">
      <w:pPr>
        <w:rPr>
          <w:i/>
          <w:iCs/>
          <w:lang w:val="fr-FR"/>
        </w:rPr>
      </w:pPr>
    </w:p>
    <w:p w14:paraId="042CEFF2" w14:textId="4AFDC453" w:rsidR="006C69ED" w:rsidRDefault="006C69ED" w:rsidP="004978CE">
      <w:pPr>
        <w:rPr>
          <w:i/>
          <w:iCs/>
          <w:lang w:val="fr-FR"/>
        </w:rPr>
      </w:pPr>
    </w:p>
    <w:p w14:paraId="04617179" w14:textId="294AE488" w:rsidR="006C69ED" w:rsidRDefault="006C69ED" w:rsidP="004978CE">
      <w:pPr>
        <w:rPr>
          <w:i/>
          <w:iCs/>
          <w:lang w:val="fr-FR"/>
        </w:rPr>
      </w:pPr>
    </w:p>
    <w:p w14:paraId="392E0A60" w14:textId="3650DDF7" w:rsidR="006C69ED" w:rsidRDefault="006C69ED" w:rsidP="004978CE">
      <w:pPr>
        <w:rPr>
          <w:i/>
          <w:iCs/>
          <w:lang w:val="fr-FR"/>
        </w:rPr>
      </w:pPr>
    </w:p>
    <w:p w14:paraId="57602572" w14:textId="1E8962A7" w:rsidR="006C69ED" w:rsidRDefault="006C69ED" w:rsidP="004978CE">
      <w:pPr>
        <w:rPr>
          <w:i/>
          <w:iCs/>
          <w:lang w:val="fr-FR"/>
        </w:rPr>
      </w:pPr>
    </w:p>
    <w:p w14:paraId="179A6B26" w14:textId="1A0D596A" w:rsidR="006C69ED" w:rsidRDefault="006C69ED" w:rsidP="004978CE">
      <w:pPr>
        <w:rPr>
          <w:i/>
          <w:iCs/>
          <w:lang w:val="fr-FR"/>
        </w:rPr>
      </w:pPr>
    </w:p>
    <w:p w14:paraId="0D2BEB5D" w14:textId="68F0F692" w:rsidR="006C69ED" w:rsidRDefault="006C69ED" w:rsidP="004978CE">
      <w:pPr>
        <w:rPr>
          <w:i/>
          <w:iCs/>
          <w:lang w:val="fr-FR"/>
        </w:rPr>
      </w:pPr>
    </w:p>
    <w:p w14:paraId="7F302A2F" w14:textId="75CF4388" w:rsidR="006C69ED" w:rsidRDefault="006C69ED" w:rsidP="004978CE">
      <w:pPr>
        <w:rPr>
          <w:i/>
          <w:iCs/>
          <w:lang w:val="fr-FR"/>
        </w:rPr>
      </w:pPr>
    </w:p>
    <w:p w14:paraId="2B5EBF5B" w14:textId="6CDFBEC7" w:rsidR="006C69ED" w:rsidRDefault="006C69ED" w:rsidP="004978CE">
      <w:pPr>
        <w:rPr>
          <w:i/>
          <w:iCs/>
          <w:lang w:val="fr-FR"/>
        </w:rPr>
      </w:pPr>
    </w:p>
    <w:p w14:paraId="5EA6C563" w14:textId="3EEF52C9" w:rsidR="006C69ED" w:rsidRDefault="006C69ED" w:rsidP="004978CE">
      <w:pPr>
        <w:rPr>
          <w:i/>
          <w:iCs/>
          <w:lang w:val="fr-FR"/>
        </w:rPr>
      </w:pPr>
    </w:p>
    <w:p w14:paraId="7E47D177" w14:textId="243BCA61" w:rsidR="006C69ED" w:rsidRDefault="006C69ED" w:rsidP="004978CE">
      <w:pPr>
        <w:rPr>
          <w:i/>
          <w:iCs/>
          <w:lang w:val="fr-FR"/>
        </w:rPr>
      </w:pPr>
    </w:p>
    <w:p w14:paraId="24CFA05D" w14:textId="4C47E14F" w:rsidR="006C69ED" w:rsidRDefault="006C69ED" w:rsidP="004978CE">
      <w:pPr>
        <w:rPr>
          <w:i/>
          <w:iCs/>
          <w:lang w:val="fr-FR"/>
        </w:rPr>
      </w:pPr>
    </w:p>
    <w:p w14:paraId="7C9B5F26" w14:textId="6F9E31A2" w:rsidR="006C69ED" w:rsidRDefault="006C69ED" w:rsidP="004978CE">
      <w:pPr>
        <w:rPr>
          <w:i/>
          <w:iCs/>
          <w:lang w:val="fr-FR"/>
        </w:rPr>
      </w:pPr>
    </w:p>
    <w:p w14:paraId="22E3055F" w14:textId="7A51C82D" w:rsidR="006C69ED" w:rsidRDefault="006C69ED" w:rsidP="004978CE">
      <w:pPr>
        <w:rPr>
          <w:i/>
          <w:iCs/>
          <w:lang w:val="fr-FR"/>
        </w:rPr>
      </w:pPr>
    </w:p>
    <w:p w14:paraId="2E796F2B" w14:textId="03AA922D" w:rsidR="006C69ED" w:rsidRDefault="006C69ED" w:rsidP="004978CE">
      <w:pPr>
        <w:rPr>
          <w:i/>
          <w:iCs/>
          <w:lang w:val="fr-FR"/>
        </w:rPr>
      </w:pPr>
    </w:p>
    <w:p w14:paraId="41B67BC0" w14:textId="10B63F75" w:rsidR="006C69ED" w:rsidRDefault="006C69ED" w:rsidP="004978CE">
      <w:pPr>
        <w:rPr>
          <w:i/>
          <w:iCs/>
          <w:lang w:val="fr-FR"/>
        </w:rPr>
      </w:pPr>
    </w:p>
    <w:p w14:paraId="3AAD22A7" w14:textId="1F172E85" w:rsidR="006C69ED" w:rsidRDefault="006C69ED" w:rsidP="004978CE">
      <w:pPr>
        <w:rPr>
          <w:i/>
          <w:iCs/>
          <w:lang w:val="fr-FR"/>
        </w:rPr>
      </w:pPr>
    </w:p>
    <w:p w14:paraId="57607397" w14:textId="2A3F4871" w:rsidR="006C69ED" w:rsidRDefault="006C69ED" w:rsidP="004978CE">
      <w:pPr>
        <w:rPr>
          <w:i/>
          <w:iCs/>
          <w:lang w:val="fr-FR"/>
        </w:rPr>
      </w:pPr>
    </w:p>
    <w:p w14:paraId="58CACFB2" w14:textId="17272439" w:rsidR="006C69ED" w:rsidRDefault="006C69ED" w:rsidP="004978CE">
      <w:pPr>
        <w:rPr>
          <w:i/>
          <w:iCs/>
          <w:lang w:val="fr-FR"/>
        </w:rPr>
      </w:pPr>
    </w:p>
    <w:p w14:paraId="53A55BFF" w14:textId="09C735CF" w:rsidR="00186DEF" w:rsidRDefault="00186DEF" w:rsidP="004978CE">
      <w:pPr>
        <w:rPr>
          <w:i/>
          <w:iCs/>
          <w:lang w:val="fr-FR"/>
        </w:rPr>
      </w:pPr>
    </w:p>
    <w:p w14:paraId="3A67F674" w14:textId="77777777" w:rsidR="00186DEF" w:rsidRDefault="00186DEF" w:rsidP="004978CE">
      <w:pPr>
        <w:rPr>
          <w:i/>
          <w:iCs/>
          <w:lang w:val="fr-FR"/>
        </w:rPr>
      </w:pPr>
    </w:p>
    <w:p w14:paraId="3B46C654" w14:textId="25334661" w:rsidR="006C69ED" w:rsidRDefault="006C69ED" w:rsidP="004978CE">
      <w:pPr>
        <w:rPr>
          <w:i/>
          <w:iCs/>
          <w:lang w:val="fr-FR"/>
        </w:rPr>
      </w:pPr>
    </w:p>
    <w:p w14:paraId="3B1FC41E" w14:textId="4CB3744F" w:rsidR="006C69ED" w:rsidRDefault="006C69ED" w:rsidP="004978CE">
      <w:pPr>
        <w:rPr>
          <w:i/>
          <w:iCs/>
          <w:lang w:val="fr-FR"/>
        </w:rPr>
      </w:pPr>
    </w:p>
    <w:p w14:paraId="1B81EA7F" w14:textId="620DBDE9" w:rsidR="006C69ED" w:rsidRDefault="006C69ED" w:rsidP="004978CE">
      <w:pPr>
        <w:rPr>
          <w:i/>
          <w:iCs/>
          <w:lang w:val="fr-FR"/>
        </w:rPr>
      </w:pPr>
    </w:p>
    <w:p w14:paraId="443B8131" w14:textId="77777777" w:rsidR="006C69ED" w:rsidRDefault="006C69ED" w:rsidP="004978CE">
      <w:pPr>
        <w:rPr>
          <w:i/>
          <w:iCs/>
          <w:lang w:val="fr-FR"/>
        </w:rPr>
      </w:pPr>
    </w:p>
    <w:p w14:paraId="4626DE64" w14:textId="77777777" w:rsidR="004978CE" w:rsidRPr="007226DD" w:rsidRDefault="004978CE" w:rsidP="004978CE">
      <w:pPr>
        <w:rPr>
          <w:i/>
          <w:iCs/>
          <w:lang w:val="fr-FR"/>
        </w:rPr>
      </w:pPr>
    </w:p>
    <w:p w14:paraId="5C2E75DF" w14:textId="77777777" w:rsidR="004978CE" w:rsidRPr="007226DD" w:rsidRDefault="004978CE" w:rsidP="00CB29F0">
      <w:pPr>
        <w:pStyle w:val="Lijstalinea"/>
        <w:numPr>
          <w:ilvl w:val="0"/>
          <w:numId w:val="2"/>
        </w:numPr>
        <w:suppressAutoHyphens/>
        <w:contextualSpacing/>
        <w:rPr>
          <w:rFonts w:asciiTheme="minorHAnsi" w:hAnsiTheme="minorHAnsi" w:cstheme="minorHAnsi"/>
          <w:b/>
          <w:bCs/>
          <w:sz w:val="22"/>
          <w:szCs w:val="22"/>
          <w:u w:val="single"/>
          <w:lang w:val="fr-BE"/>
        </w:rPr>
      </w:pPr>
      <w:r w:rsidRPr="007226DD">
        <w:rPr>
          <w:rFonts w:asciiTheme="minorHAnsi" w:hAnsiTheme="minorHAnsi" w:cstheme="minorHAnsi"/>
          <w:b/>
          <w:bCs/>
          <w:sz w:val="22"/>
          <w:szCs w:val="22"/>
          <w:u w:val="single"/>
          <w:lang w:val="fr-BE"/>
        </w:rPr>
        <w:lastRenderedPageBreak/>
        <w:t>CHAMPIONNATS AS-PIGEONS</w:t>
      </w:r>
    </w:p>
    <w:p w14:paraId="7D6CDA27" w14:textId="77777777" w:rsidR="004978CE" w:rsidRPr="007226DD" w:rsidRDefault="004978CE" w:rsidP="004978CE">
      <w:pPr>
        <w:tabs>
          <w:tab w:val="left" w:pos="0"/>
          <w:tab w:val="left" w:pos="387"/>
          <w:tab w:val="left" w:pos="746"/>
        </w:tabs>
        <w:rPr>
          <w:rFonts w:asciiTheme="minorHAnsi" w:hAnsiTheme="minorHAnsi" w:cstheme="minorHAnsi"/>
          <w:sz w:val="22"/>
          <w:szCs w:val="22"/>
          <w:lang w:val="fr-BE"/>
        </w:rPr>
      </w:pPr>
    </w:p>
    <w:p w14:paraId="53FA0AD2" w14:textId="6734B1CE" w:rsidR="004978CE" w:rsidRPr="007226DD" w:rsidRDefault="004978CE" w:rsidP="004978CE">
      <w:pPr>
        <w:tabs>
          <w:tab w:val="left" w:pos="0"/>
          <w:tab w:val="left" w:pos="387"/>
          <w:tab w:val="left" w:pos="746"/>
        </w:tabs>
        <w:rPr>
          <w:rFonts w:asciiTheme="minorHAnsi" w:hAnsiTheme="minorHAnsi" w:cstheme="minorHAnsi"/>
          <w:sz w:val="22"/>
          <w:szCs w:val="22"/>
          <w:lang w:val="fr-BE"/>
        </w:rPr>
      </w:pPr>
      <w:r w:rsidRPr="007226DD">
        <w:rPr>
          <w:rFonts w:asciiTheme="minorHAnsi" w:hAnsiTheme="minorHAnsi" w:cstheme="minorHAnsi"/>
          <w:sz w:val="22"/>
          <w:szCs w:val="22"/>
          <w:lang w:val="fr-BE"/>
        </w:rPr>
        <w:t xml:space="preserve">Le Championnat National </w:t>
      </w:r>
      <w:r w:rsidRPr="007226DD">
        <w:rPr>
          <w:rFonts w:asciiTheme="minorHAnsi" w:hAnsiTheme="minorHAnsi" w:cstheme="minorHAnsi"/>
          <w:b/>
          <w:bCs/>
          <w:sz w:val="22"/>
          <w:szCs w:val="22"/>
          <w:lang w:val="fr-BE"/>
        </w:rPr>
        <w:t>AS-PIGEON</w:t>
      </w:r>
      <w:r w:rsidRPr="007226DD">
        <w:rPr>
          <w:rFonts w:asciiTheme="minorHAnsi" w:hAnsiTheme="minorHAnsi" w:cstheme="minorHAnsi"/>
          <w:sz w:val="22"/>
          <w:szCs w:val="22"/>
          <w:lang w:val="fr-BE"/>
        </w:rPr>
        <w:t xml:space="preserve"> se joue </w:t>
      </w:r>
      <w:r w:rsidRPr="000D0ACD">
        <w:rPr>
          <w:rFonts w:asciiTheme="minorHAnsi" w:hAnsiTheme="minorHAnsi" w:cstheme="minorHAnsi"/>
          <w:sz w:val="22"/>
          <w:szCs w:val="22"/>
          <w:lang w:val="fr-BE"/>
        </w:rPr>
        <w:t>en</w:t>
      </w:r>
      <w:r w:rsidRPr="000D0ACD">
        <w:rPr>
          <w:rFonts w:asciiTheme="minorHAnsi" w:hAnsiTheme="minorHAnsi" w:cstheme="minorHAnsi"/>
          <w:b/>
          <w:bCs/>
          <w:sz w:val="22"/>
          <w:szCs w:val="22"/>
          <w:lang w:val="fr-BE"/>
        </w:rPr>
        <w:t xml:space="preserve"> 1</w:t>
      </w:r>
      <w:r w:rsidR="004459BA" w:rsidRPr="000D0ACD">
        <w:rPr>
          <w:rFonts w:asciiTheme="minorHAnsi" w:hAnsiTheme="minorHAnsi" w:cstheme="minorHAnsi"/>
          <w:b/>
          <w:bCs/>
          <w:sz w:val="22"/>
          <w:szCs w:val="22"/>
          <w:lang w:val="fr-BE"/>
        </w:rPr>
        <w:t>5</w:t>
      </w:r>
      <w:r w:rsidRPr="007226DD">
        <w:rPr>
          <w:rFonts w:asciiTheme="minorHAnsi" w:hAnsiTheme="minorHAnsi" w:cstheme="minorHAnsi"/>
          <w:b/>
          <w:bCs/>
          <w:sz w:val="22"/>
          <w:szCs w:val="22"/>
          <w:lang w:val="fr-BE"/>
        </w:rPr>
        <w:t xml:space="preserve"> catégories</w:t>
      </w:r>
      <w:r w:rsidRPr="007226DD">
        <w:rPr>
          <w:rFonts w:asciiTheme="minorHAnsi" w:hAnsiTheme="minorHAnsi" w:cstheme="minorHAnsi"/>
          <w:sz w:val="22"/>
          <w:szCs w:val="22"/>
          <w:lang w:val="fr-BE"/>
        </w:rPr>
        <w:t>, compte tenu du numéro de bague:</w:t>
      </w:r>
    </w:p>
    <w:p w14:paraId="3A7DEF7C" w14:textId="77777777" w:rsidR="004978CE" w:rsidRPr="007226DD" w:rsidRDefault="004978CE" w:rsidP="004978CE">
      <w:pPr>
        <w:tabs>
          <w:tab w:val="left" w:pos="720"/>
        </w:tabs>
        <w:ind w:left="720"/>
        <w:rPr>
          <w:rFonts w:asciiTheme="minorHAnsi" w:hAnsiTheme="minorHAnsi" w:cstheme="minorHAnsi"/>
          <w:sz w:val="22"/>
          <w:szCs w:val="22"/>
          <w:lang w:val="fr-BE"/>
        </w:rPr>
      </w:pPr>
      <w:r w:rsidRPr="007226DD">
        <w:rPr>
          <w:rFonts w:asciiTheme="minorHAnsi" w:hAnsiTheme="minorHAnsi" w:cstheme="minorHAnsi"/>
          <w:sz w:val="22"/>
          <w:szCs w:val="22"/>
          <w:lang w:val="fr-BE"/>
        </w:rPr>
        <w:t xml:space="preserve">    </w:t>
      </w:r>
    </w:p>
    <w:p w14:paraId="23B2DA2A" w14:textId="77777777" w:rsidR="006C69ED" w:rsidRPr="007226DD" w:rsidRDefault="006C69ED" w:rsidP="006C69ED">
      <w:pPr>
        <w:tabs>
          <w:tab w:val="left" w:pos="0"/>
          <w:tab w:val="left" w:pos="372"/>
        </w:tabs>
        <w:rPr>
          <w:rFonts w:asciiTheme="minorHAnsi" w:hAnsiTheme="minorHAnsi" w:cstheme="minorHAnsi"/>
          <w:sz w:val="22"/>
          <w:szCs w:val="22"/>
          <w:lang w:val="fr-BE"/>
        </w:rPr>
      </w:pPr>
      <w:r w:rsidRPr="007226DD">
        <w:rPr>
          <w:rFonts w:asciiTheme="minorHAnsi" w:hAnsiTheme="minorHAnsi" w:cstheme="minorHAnsi"/>
          <w:sz w:val="22"/>
          <w:szCs w:val="22"/>
          <w:lang w:val="fr-FR"/>
        </w:rPr>
        <w:t>●</w:t>
      </w:r>
      <w:r>
        <w:rPr>
          <w:rFonts w:asciiTheme="minorHAnsi" w:hAnsiTheme="minorHAnsi" w:cstheme="minorHAnsi"/>
          <w:sz w:val="22"/>
          <w:szCs w:val="22"/>
          <w:lang w:val="fr-FR"/>
        </w:rPr>
        <w:t xml:space="preserve"> </w:t>
      </w:r>
      <w:r w:rsidRPr="007226DD">
        <w:rPr>
          <w:rFonts w:asciiTheme="minorHAnsi" w:hAnsiTheme="minorHAnsi" w:cstheme="minorHAnsi"/>
          <w:sz w:val="22"/>
          <w:szCs w:val="22"/>
          <w:lang w:val="fr-BE"/>
        </w:rPr>
        <w:t xml:space="preserve">en </w:t>
      </w:r>
      <w:r w:rsidRPr="007226DD">
        <w:rPr>
          <w:rFonts w:asciiTheme="minorHAnsi" w:hAnsiTheme="minorHAnsi" w:cstheme="minorHAnsi"/>
          <w:b/>
          <w:bCs/>
          <w:sz w:val="22"/>
          <w:szCs w:val="22"/>
          <w:lang w:val="fr-BE"/>
        </w:rPr>
        <w:t>VITESSE VIEUX (porteur d’une bague 201</w:t>
      </w:r>
      <w:r>
        <w:rPr>
          <w:rFonts w:asciiTheme="minorHAnsi" w:hAnsiTheme="minorHAnsi" w:cstheme="minorHAnsi"/>
          <w:b/>
          <w:bCs/>
          <w:sz w:val="22"/>
          <w:szCs w:val="22"/>
          <w:lang w:val="fr-BE"/>
        </w:rPr>
        <w:t>8</w:t>
      </w:r>
      <w:r w:rsidRPr="007226DD">
        <w:rPr>
          <w:rFonts w:asciiTheme="minorHAnsi" w:hAnsiTheme="minorHAnsi" w:cstheme="minorHAnsi"/>
          <w:b/>
          <w:bCs/>
          <w:sz w:val="22"/>
          <w:szCs w:val="22"/>
          <w:lang w:val="fr-BE"/>
        </w:rPr>
        <w:t xml:space="preserve"> ou antérieur)</w:t>
      </w:r>
      <w:r w:rsidRPr="007226DD">
        <w:rPr>
          <w:rFonts w:asciiTheme="minorHAnsi" w:hAnsiTheme="minorHAnsi" w:cstheme="minorHAnsi"/>
          <w:sz w:val="22"/>
          <w:szCs w:val="22"/>
          <w:lang w:val="fr-BE"/>
        </w:rPr>
        <w:t xml:space="preserve">, les  </w:t>
      </w:r>
      <w:r>
        <w:rPr>
          <w:rFonts w:asciiTheme="minorHAnsi" w:hAnsiTheme="minorHAnsi" w:cstheme="minorHAnsi"/>
          <w:b/>
          <w:bCs/>
          <w:sz w:val="22"/>
          <w:szCs w:val="22"/>
          <w:lang w:val="fr-BE"/>
        </w:rPr>
        <w:t>5</w:t>
      </w:r>
      <w:r w:rsidRPr="007226DD">
        <w:rPr>
          <w:rFonts w:asciiTheme="minorHAnsi" w:hAnsiTheme="minorHAnsi" w:cstheme="minorHAnsi"/>
          <w:b/>
          <w:bCs/>
          <w:sz w:val="22"/>
          <w:szCs w:val="22"/>
          <w:lang w:val="fr-BE"/>
        </w:rPr>
        <w:t xml:space="preserve"> </w:t>
      </w:r>
      <w:r w:rsidRPr="007226DD">
        <w:rPr>
          <w:rFonts w:asciiTheme="minorHAnsi" w:hAnsiTheme="minorHAnsi" w:cstheme="minorHAnsi"/>
          <w:sz w:val="22"/>
          <w:szCs w:val="22"/>
          <w:lang w:val="fr-BE"/>
        </w:rPr>
        <w:t xml:space="preserve">meilleurs résultats remportés par le même pigeon, classement par 10 (prix complets), avec une participation d’au moins </w:t>
      </w:r>
      <w:r w:rsidRPr="007226DD">
        <w:rPr>
          <w:rFonts w:asciiTheme="minorHAnsi" w:hAnsiTheme="minorHAnsi" w:cstheme="minorHAnsi"/>
          <w:b/>
          <w:bCs/>
          <w:sz w:val="22"/>
          <w:szCs w:val="22"/>
          <w:lang w:val="fr-BE"/>
        </w:rPr>
        <w:t xml:space="preserve">100 </w:t>
      </w:r>
      <w:r w:rsidRPr="007226DD">
        <w:rPr>
          <w:rFonts w:asciiTheme="minorHAnsi" w:hAnsiTheme="minorHAnsi" w:cstheme="minorHAnsi"/>
          <w:sz w:val="22"/>
          <w:szCs w:val="22"/>
          <w:lang w:val="fr-BE"/>
        </w:rPr>
        <w:t xml:space="preserve">pigeons et au moins </w:t>
      </w:r>
      <w:r w:rsidRPr="007226DD">
        <w:rPr>
          <w:rFonts w:asciiTheme="minorHAnsi" w:hAnsiTheme="minorHAnsi" w:cstheme="minorHAnsi"/>
          <w:b/>
          <w:bCs/>
          <w:sz w:val="22"/>
          <w:szCs w:val="22"/>
          <w:lang w:val="fr-BE"/>
        </w:rPr>
        <w:t>10</w:t>
      </w:r>
      <w:r w:rsidRPr="007226DD">
        <w:rPr>
          <w:rFonts w:asciiTheme="minorHAnsi" w:hAnsiTheme="minorHAnsi" w:cstheme="minorHAnsi"/>
          <w:sz w:val="22"/>
          <w:szCs w:val="22"/>
          <w:lang w:val="fr-BE"/>
        </w:rPr>
        <w:t xml:space="preserve"> amateurs participants par concours. </w:t>
      </w:r>
      <w:r w:rsidRPr="00F374A2">
        <w:rPr>
          <w:rFonts w:asciiTheme="minorHAnsi" w:hAnsiTheme="minorHAnsi" w:cstheme="minorHAnsi"/>
          <w:sz w:val="22"/>
          <w:szCs w:val="22"/>
          <w:lang w:val="fr-FR"/>
        </w:rPr>
        <w:t>Seuls les concours organisés durant les week-ends et</w:t>
      </w:r>
      <w:r>
        <w:rPr>
          <w:lang w:val="fr-FR"/>
        </w:rPr>
        <w:t xml:space="preserve"> </w:t>
      </w:r>
      <w:r>
        <w:rPr>
          <w:rFonts w:asciiTheme="minorHAnsi" w:hAnsiTheme="minorHAnsi" w:cstheme="minorHAnsi"/>
          <w:sz w:val="22"/>
          <w:szCs w:val="22"/>
          <w:lang w:val="fr-BE"/>
        </w:rPr>
        <w:t>u</w:t>
      </w:r>
      <w:r w:rsidRPr="00EA445D">
        <w:rPr>
          <w:rFonts w:asciiTheme="minorHAnsi" w:hAnsiTheme="minorHAnsi" w:cstheme="minorHAnsi"/>
          <w:sz w:val="22"/>
          <w:szCs w:val="22"/>
          <w:lang w:val="fr-BE"/>
        </w:rPr>
        <w:t xml:space="preserve">n seul </w:t>
      </w:r>
      <w:r>
        <w:rPr>
          <w:rFonts w:asciiTheme="minorHAnsi" w:hAnsiTheme="minorHAnsi" w:cstheme="minorHAnsi"/>
          <w:sz w:val="22"/>
          <w:szCs w:val="22"/>
          <w:lang w:val="fr-BE"/>
        </w:rPr>
        <w:t>résultat</w:t>
      </w:r>
      <w:r w:rsidRPr="00EA445D">
        <w:rPr>
          <w:rFonts w:asciiTheme="minorHAnsi" w:hAnsiTheme="minorHAnsi" w:cstheme="minorHAnsi"/>
          <w:sz w:val="22"/>
          <w:szCs w:val="22"/>
          <w:lang w:val="fr-BE"/>
        </w:rPr>
        <w:t xml:space="preserve"> par week-end pourra être pris en considération</w:t>
      </w:r>
      <w:r w:rsidRPr="007226DD">
        <w:rPr>
          <w:rFonts w:asciiTheme="minorHAnsi" w:hAnsiTheme="minorHAnsi" w:cstheme="minorHAnsi"/>
          <w:sz w:val="22"/>
          <w:szCs w:val="22"/>
          <w:lang w:val="fr-BE"/>
        </w:rPr>
        <w:t xml:space="preserve">. Les </w:t>
      </w:r>
      <w:r>
        <w:rPr>
          <w:rFonts w:asciiTheme="minorHAnsi" w:hAnsiTheme="minorHAnsi" w:cstheme="minorHAnsi"/>
          <w:b/>
          <w:bCs/>
          <w:sz w:val="22"/>
          <w:szCs w:val="22"/>
          <w:lang w:val="fr-BE"/>
        </w:rPr>
        <w:t>5</w:t>
      </w:r>
      <w:r w:rsidRPr="007226DD">
        <w:rPr>
          <w:rFonts w:asciiTheme="minorHAnsi" w:hAnsiTheme="minorHAnsi" w:cstheme="minorHAnsi"/>
          <w:sz w:val="22"/>
          <w:szCs w:val="22"/>
          <w:lang w:val="fr-BE"/>
        </w:rPr>
        <w:t xml:space="preserve"> épreuves prises en considération devront totaliser un minimum de </w:t>
      </w:r>
      <w:r>
        <w:rPr>
          <w:rFonts w:asciiTheme="minorHAnsi" w:hAnsiTheme="minorHAnsi" w:cstheme="minorHAnsi"/>
          <w:b/>
          <w:bCs/>
          <w:sz w:val="22"/>
          <w:szCs w:val="22"/>
          <w:lang w:val="fr-BE"/>
        </w:rPr>
        <w:t>350</w:t>
      </w:r>
      <w:r w:rsidRPr="007226DD">
        <w:rPr>
          <w:rFonts w:asciiTheme="minorHAnsi" w:hAnsiTheme="minorHAnsi" w:cstheme="minorHAnsi"/>
          <w:b/>
          <w:bCs/>
          <w:sz w:val="22"/>
          <w:szCs w:val="22"/>
          <w:lang w:val="fr-BE"/>
        </w:rPr>
        <w:t xml:space="preserve"> kms </w:t>
      </w:r>
      <w:r w:rsidRPr="007226DD">
        <w:rPr>
          <w:rFonts w:asciiTheme="minorHAnsi" w:hAnsiTheme="minorHAnsi" w:cstheme="minorHAnsi"/>
          <w:b/>
          <w:sz w:val="22"/>
          <w:szCs w:val="22"/>
          <w:lang w:val="fr-BE"/>
        </w:rPr>
        <w:t>(distance colombier amateur)</w:t>
      </w:r>
      <w:r w:rsidRPr="00A82CE1">
        <w:rPr>
          <w:rFonts w:asciiTheme="minorHAnsi" w:hAnsiTheme="minorHAnsi" w:cstheme="minorHAnsi"/>
          <w:sz w:val="22"/>
          <w:szCs w:val="22"/>
          <w:lang w:val="fr-BE"/>
        </w:rPr>
        <w:t xml:space="preserve"> </w:t>
      </w:r>
      <w:r w:rsidRPr="00E772D8">
        <w:rPr>
          <w:rFonts w:asciiTheme="minorHAnsi" w:hAnsiTheme="minorHAnsi" w:cstheme="minorHAnsi"/>
          <w:sz w:val="22"/>
          <w:szCs w:val="22"/>
          <w:lang w:val="fr-BE"/>
        </w:rPr>
        <w:t>au choix entre les concours repris ci-après en tableau I</w:t>
      </w:r>
      <w:r>
        <w:rPr>
          <w:rFonts w:asciiTheme="minorHAnsi" w:hAnsiTheme="minorHAnsi" w:cstheme="minorHAnsi"/>
          <w:sz w:val="22"/>
          <w:szCs w:val="22"/>
          <w:lang w:val="fr-BE"/>
        </w:rPr>
        <w:t>I</w:t>
      </w:r>
      <w:r w:rsidRPr="007226DD">
        <w:rPr>
          <w:rFonts w:asciiTheme="minorHAnsi" w:hAnsiTheme="minorHAnsi" w:cstheme="minorHAnsi"/>
          <w:b/>
          <w:bCs/>
          <w:sz w:val="22"/>
          <w:szCs w:val="22"/>
          <w:lang w:val="fr-BE"/>
        </w:rPr>
        <w:t xml:space="preserve">.  </w:t>
      </w:r>
      <w:r w:rsidRPr="007226DD">
        <w:rPr>
          <w:rFonts w:asciiTheme="minorHAnsi" w:hAnsiTheme="minorHAnsi" w:cstheme="minorHAnsi"/>
          <w:sz w:val="22"/>
          <w:szCs w:val="22"/>
          <w:lang w:val="fr-BE"/>
        </w:rPr>
        <w:t xml:space="preserve">Ce championnat se disputera uniquement avec des </w:t>
      </w:r>
      <w:r w:rsidRPr="007226DD">
        <w:rPr>
          <w:rFonts w:asciiTheme="minorHAnsi" w:hAnsiTheme="minorHAnsi" w:cstheme="minorHAnsi"/>
          <w:b/>
          <w:sz w:val="22"/>
          <w:szCs w:val="22"/>
          <w:lang w:val="fr-BE"/>
        </w:rPr>
        <w:t>vieux pigeons</w:t>
      </w:r>
      <w:r w:rsidRPr="007226DD">
        <w:rPr>
          <w:rFonts w:asciiTheme="minorHAnsi" w:hAnsiTheme="minorHAnsi" w:cstheme="minorHAnsi"/>
          <w:sz w:val="22"/>
          <w:szCs w:val="22"/>
          <w:lang w:val="fr-BE"/>
        </w:rPr>
        <w:t xml:space="preserve">, pendant la période </w:t>
      </w:r>
      <w:r w:rsidRPr="007226DD">
        <w:rPr>
          <w:rFonts w:asciiTheme="minorHAnsi" w:hAnsiTheme="minorHAnsi" w:cstheme="minorHAnsi"/>
          <w:b/>
          <w:bCs/>
          <w:sz w:val="22"/>
          <w:szCs w:val="22"/>
          <w:lang w:val="fr-BE"/>
        </w:rPr>
        <w:t xml:space="preserve">du </w:t>
      </w:r>
      <w:r>
        <w:rPr>
          <w:rFonts w:asciiTheme="minorHAnsi" w:hAnsiTheme="minorHAnsi" w:cstheme="minorHAnsi"/>
          <w:b/>
          <w:bCs/>
          <w:sz w:val="22"/>
          <w:szCs w:val="22"/>
          <w:lang w:val="fr-BE"/>
        </w:rPr>
        <w:t>13 juin</w:t>
      </w:r>
      <w:r w:rsidRPr="007226DD">
        <w:rPr>
          <w:rFonts w:asciiTheme="minorHAnsi" w:hAnsiTheme="minorHAnsi" w:cstheme="minorHAnsi"/>
          <w:b/>
          <w:bCs/>
          <w:sz w:val="22"/>
          <w:szCs w:val="22"/>
          <w:lang w:val="fr-BE"/>
        </w:rPr>
        <w:t xml:space="preserve"> 20</w:t>
      </w:r>
      <w:r>
        <w:rPr>
          <w:rFonts w:asciiTheme="minorHAnsi" w:hAnsiTheme="minorHAnsi" w:cstheme="minorHAnsi"/>
          <w:b/>
          <w:bCs/>
          <w:sz w:val="22"/>
          <w:szCs w:val="22"/>
          <w:lang w:val="fr-BE"/>
        </w:rPr>
        <w:t>20</w:t>
      </w:r>
      <w:r w:rsidRPr="007226DD">
        <w:rPr>
          <w:rFonts w:asciiTheme="minorHAnsi" w:hAnsiTheme="minorHAnsi" w:cstheme="minorHAnsi"/>
          <w:b/>
          <w:bCs/>
          <w:sz w:val="22"/>
          <w:szCs w:val="22"/>
          <w:lang w:val="fr-BE"/>
        </w:rPr>
        <w:t xml:space="preserve"> jusqu’au </w:t>
      </w:r>
      <w:r>
        <w:rPr>
          <w:rFonts w:asciiTheme="minorHAnsi" w:hAnsiTheme="minorHAnsi" w:cstheme="minorHAnsi"/>
          <w:b/>
          <w:bCs/>
          <w:sz w:val="22"/>
          <w:szCs w:val="22"/>
          <w:lang w:val="fr-BE"/>
        </w:rPr>
        <w:t>week-end des 15/16 août 2020.</w:t>
      </w:r>
    </w:p>
    <w:p w14:paraId="1F68396D" w14:textId="77777777" w:rsidR="006C69ED" w:rsidRPr="007226DD" w:rsidRDefault="006C69ED" w:rsidP="006C69ED">
      <w:pPr>
        <w:rPr>
          <w:rFonts w:asciiTheme="minorHAnsi" w:hAnsiTheme="minorHAnsi" w:cstheme="minorHAnsi"/>
          <w:sz w:val="22"/>
          <w:szCs w:val="22"/>
          <w:lang w:val="fr-FR"/>
        </w:rPr>
      </w:pPr>
      <w:r w:rsidRPr="007226DD">
        <w:rPr>
          <w:rFonts w:asciiTheme="minorHAnsi" w:hAnsiTheme="minorHAnsi" w:cstheme="minorHAnsi"/>
          <w:b/>
          <w:sz w:val="22"/>
          <w:szCs w:val="22"/>
          <w:u w:val="single"/>
          <w:lang w:val="fr-FR"/>
        </w:rPr>
        <w:t>Vieux</w:t>
      </w:r>
      <w:r w:rsidRPr="007226DD">
        <w:rPr>
          <w:rFonts w:asciiTheme="minorHAnsi" w:hAnsiTheme="minorHAnsi" w:cstheme="minorHAnsi"/>
          <w:sz w:val="22"/>
          <w:szCs w:val="22"/>
          <w:lang w:val="fr-FR"/>
        </w:rPr>
        <w:t>: les résultats suivants pourront être utilisés</w:t>
      </w:r>
    </w:p>
    <w:p w14:paraId="7C6FDEF7" w14:textId="77777777" w:rsidR="006C69ED" w:rsidRPr="007226DD" w:rsidRDefault="006C69ED" w:rsidP="006C69ED">
      <w:pPr>
        <w:pStyle w:val="Lijstalinea"/>
        <w:numPr>
          <w:ilvl w:val="0"/>
          <w:numId w:val="4"/>
        </w:numPr>
        <w:contextualSpacing/>
        <w:rPr>
          <w:rFonts w:asciiTheme="minorHAnsi" w:hAnsiTheme="minorHAnsi" w:cstheme="minorHAnsi"/>
          <w:sz w:val="22"/>
          <w:szCs w:val="22"/>
          <w:lang w:val="fr-FR"/>
        </w:rPr>
      </w:pPr>
      <w:r w:rsidRPr="007226DD">
        <w:rPr>
          <w:rFonts w:asciiTheme="minorHAnsi" w:hAnsiTheme="minorHAnsi" w:cstheme="minorHAnsi"/>
          <w:sz w:val="22"/>
          <w:szCs w:val="22"/>
          <w:lang w:val="fr-FR"/>
        </w:rPr>
        <w:t>vieux pigeons</w:t>
      </w:r>
    </w:p>
    <w:p w14:paraId="52D166DE" w14:textId="77777777" w:rsidR="006C69ED" w:rsidRPr="007226DD" w:rsidRDefault="006C69ED" w:rsidP="006C69ED">
      <w:pPr>
        <w:pStyle w:val="Lijstalinea"/>
        <w:numPr>
          <w:ilvl w:val="0"/>
          <w:numId w:val="4"/>
        </w:numPr>
        <w:suppressAutoHyphens/>
        <w:contextualSpacing/>
        <w:rPr>
          <w:rFonts w:asciiTheme="minorHAnsi" w:hAnsiTheme="minorHAnsi" w:cstheme="minorHAnsi"/>
          <w:sz w:val="22"/>
          <w:szCs w:val="22"/>
          <w:lang w:val="fr-BE"/>
        </w:rPr>
      </w:pPr>
      <w:r w:rsidRPr="007226DD">
        <w:rPr>
          <w:rFonts w:asciiTheme="minorHAnsi" w:hAnsiTheme="minorHAnsi" w:cstheme="minorHAnsi"/>
          <w:sz w:val="22"/>
          <w:szCs w:val="22"/>
          <w:lang w:val="fr-FR"/>
        </w:rPr>
        <w:t>résultat confondu de tous les vieux pigeons et de tous les yearlings ensemble</w:t>
      </w:r>
    </w:p>
    <w:p w14:paraId="466432EE" w14:textId="77777777" w:rsidR="006C69ED" w:rsidRDefault="006C69ED" w:rsidP="006C69ED">
      <w:pPr>
        <w:rPr>
          <w:lang w:val="fr-BE"/>
        </w:rPr>
      </w:pPr>
      <w:r w:rsidRPr="003B0A2A">
        <w:rPr>
          <w:lang w:val="fr-BE"/>
        </w:rPr>
        <w:t xml:space="preserve">  </w:t>
      </w:r>
    </w:p>
    <w:p w14:paraId="0D02BDF7" w14:textId="77777777" w:rsidR="006C69ED" w:rsidRDefault="006C69ED" w:rsidP="006C69ED">
      <w:pPr>
        <w:rPr>
          <w:lang w:val="fr-BE"/>
        </w:rPr>
      </w:pPr>
    </w:p>
    <w:p w14:paraId="3D3E569E" w14:textId="77777777" w:rsidR="006C69ED" w:rsidRPr="003B0A2A" w:rsidRDefault="006C69ED" w:rsidP="006C69ED">
      <w:pPr>
        <w:rPr>
          <w:lang w:val="fr-BE"/>
        </w:rPr>
      </w:pPr>
    </w:p>
    <w:p w14:paraId="1B8DB37B" w14:textId="77777777" w:rsidR="006C69ED" w:rsidRPr="00A82CE1" w:rsidRDefault="006C69ED" w:rsidP="006C69ED">
      <w:pPr>
        <w:tabs>
          <w:tab w:val="left" w:pos="0"/>
          <w:tab w:val="left" w:pos="372"/>
        </w:tabs>
        <w:rPr>
          <w:rFonts w:asciiTheme="minorHAnsi" w:hAnsiTheme="minorHAnsi" w:cstheme="minorHAnsi"/>
          <w:bCs/>
          <w:sz w:val="22"/>
          <w:szCs w:val="22"/>
          <w:lang w:val="fr-BE"/>
        </w:rPr>
      </w:pPr>
      <w:r w:rsidRPr="00A82CE1">
        <w:rPr>
          <w:rFonts w:asciiTheme="minorHAnsi" w:hAnsiTheme="minorHAnsi" w:cstheme="minorHAnsi"/>
          <w:sz w:val="22"/>
          <w:szCs w:val="22"/>
          <w:lang w:val="fr-FR"/>
        </w:rPr>
        <w:t>●</w:t>
      </w:r>
      <w:r>
        <w:rPr>
          <w:rFonts w:asciiTheme="minorHAnsi" w:hAnsiTheme="minorHAnsi" w:cstheme="minorHAnsi"/>
          <w:sz w:val="22"/>
          <w:szCs w:val="22"/>
          <w:lang w:val="fr-FR"/>
        </w:rPr>
        <w:t xml:space="preserve"> </w:t>
      </w:r>
      <w:r w:rsidRPr="00A82CE1">
        <w:rPr>
          <w:rFonts w:asciiTheme="minorHAnsi" w:hAnsiTheme="minorHAnsi" w:cstheme="minorHAnsi"/>
          <w:sz w:val="22"/>
          <w:szCs w:val="22"/>
          <w:lang w:val="fr-BE"/>
        </w:rPr>
        <w:t xml:space="preserve">en </w:t>
      </w:r>
      <w:r w:rsidRPr="00A82CE1">
        <w:rPr>
          <w:rFonts w:asciiTheme="minorHAnsi" w:hAnsiTheme="minorHAnsi" w:cstheme="minorHAnsi"/>
          <w:b/>
          <w:bCs/>
          <w:sz w:val="22"/>
          <w:szCs w:val="22"/>
          <w:lang w:val="fr-BE"/>
        </w:rPr>
        <w:t>VITESSE YEARLINGS (porteur d’une bague 201</w:t>
      </w:r>
      <w:r>
        <w:rPr>
          <w:rFonts w:asciiTheme="minorHAnsi" w:hAnsiTheme="minorHAnsi" w:cstheme="minorHAnsi"/>
          <w:b/>
          <w:bCs/>
          <w:sz w:val="22"/>
          <w:szCs w:val="22"/>
          <w:lang w:val="fr-BE"/>
        </w:rPr>
        <w:t>9</w:t>
      </w:r>
      <w:r w:rsidRPr="00A82CE1">
        <w:rPr>
          <w:rFonts w:asciiTheme="minorHAnsi" w:hAnsiTheme="minorHAnsi" w:cstheme="minorHAnsi"/>
          <w:b/>
          <w:bCs/>
          <w:sz w:val="22"/>
          <w:szCs w:val="22"/>
          <w:lang w:val="fr-BE"/>
        </w:rPr>
        <w:t>)</w:t>
      </w:r>
      <w:r w:rsidRPr="00A82CE1">
        <w:rPr>
          <w:rFonts w:asciiTheme="minorHAnsi" w:hAnsiTheme="minorHAnsi" w:cstheme="minorHAnsi"/>
          <w:sz w:val="22"/>
          <w:szCs w:val="22"/>
          <w:lang w:val="fr-BE"/>
        </w:rPr>
        <w:t xml:space="preserve">, les  </w:t>
      </w:r>
      <w:r>
        <w:rPr>
          <w:rFonts w:asciiTheme="minorHAnsi" w:hAnsiTheme="minorHAnsi" w:cstheme="minorHAnsi"/>
          <w:b/>
          <w:bCs/>
          <w:sz w:val="22"/>
          <w:szCs w:val="22"/>
          <w:lang w:val="fr-BE"/>
        </w:rPr>
        <w:t>5</w:t>
      </w:r>
      <w:r w:rsidRPr="00A82CE1">
        <w:rPr>
          <w:rFonts w:asciiTheme="minorHAnsi" w:hAnsiTheme="minorHAnsi" w:cstheme="minorHAnsi"/>
          <w:b/>
          <w:bCs/>
          <w:sz w:val="22"/>
          <w:szCs w:val="22"/>
          <w:lang w:val="fr-BE"/>
        </w:rPr>
        <w:t xml:space="preserve"> </w:t>
      </w:r>
      <w:r w:rsidRPr="00A82CE1">
        <w:rPr>
          <w:rFonts w:asciiTheme="minorHAnsi" w:hAnsiTheme="minorHAnsi" w:cstheme="minorHAnsi"/>
          <w:sz w:val="22"/>
          <w:szCs w:val="22"/>
          <w:lang w:val="fr-BE"/>
        </w:rPr>
        <w:t xml:space="preserve">meilleurs résultats remportés par le même pigeon, classement par 10 (prix complets), avec une participation d’au moins </w:t>
      </w:r>
      <w:r w:rsidRPr="00A82CE1">
        <w:rPr>
          <w:rFonts w:asciiTheme="minorHAnsi" w:hAnsiTheme="minorHAnsi" w:cstheme="minorHAnsi"/>
          <w:b/>
          <w:bCs/>
          <w:sz w:val="22"/>
          <w:szCs w:val="22"/>
          <w:lang w:val="fr-BE"/>
        </w:rPr>
        <w:t xml:space="preserve">100 </w:t>
      </w:r>
      <w:r w:rsidRPr="00A82CE1">
        <w:rPr>
          <w:rFonts w:asciiTheme="minorHAnsi" w:hAnsiTheme="minorHAnsi" w:cstheme="minorHAnsi"/>
          <w:sz w:val="22"/>
          <w:szCs w:val="22"/>
          <w:lang w:val="fr-BE"/>
        </w:rPr>
        <w:t xml:space="preserve">pigeons et au moins </w:t>
      </w:r>
      <w:r w:rsidRPr="00A82CE1">
        <w:rPr>
          <w:rFonts w:asciiTheme="minorHAnsi" w:hAnsiTheme="minorHAnsi" w:cstheme="minorHAnsi"/>
          <w:b/>
          <w:bCs/>
          <w:sz w:val="22"/>
          <w:szCs w:val="22"/>
          <w:lang w:val="fr-BE"/>
        </w:rPr>
        <w:t>10</w:t>
      </w:r>
      <w:r w:rsidRPr="00A82CE1">
        <w:rPr>
          <w:rFonts w:asciiTheme="minorHAnsi" w:hAnsiTheme="minorHAnsi" w:cstheme="minorHAnsi"/>
          <w:sz w:val="22"/>
          <w:szCs w:val="22"/>
          <w:lang w:val="fr-BE"/>
        </w:rPr>
        <w:t xml:space="preserve"> amateurs participants par concours. </w:t>
      </w:r>
      <w:r w:rsidRPr="00F374A2">
        <w:rPr>
          <w:rFonts w:asciiTheme="minorHAnsi" w:hAnsiTheme="minorHAnsi" w:cstheme="minorHAnsi"/>
          <w:sz w:val="22"/>
          <w:szCs w:val="22"/>
          <w:lang w:val="fr-FR"/>
        </w:rPr>
        <w:t>Seuls les concours organisés durant les week-ends et</w:t>
      </w:r>
      <w:r>
        <w:rPr>
          <w:lang w:val="fr-FR"/>
        </w:rPr>
        <w:t xml:space="preserve"> </w:t>
      </w:r>
      <w:r>
        <w:rPr>
          <w:rFonts w:asciiTheme="minorHAnsi" w:hAnsiTheme="minorHAnsi" w:cstheme="minorHAnsi"/>
          <w:sz w:val="22"/>
          <w:szCs w:val="22"/>
          <w:lang w:val="fr-BE"/>
        </w:rPr>
        <w:t>u</w:t>
      </w:r>
      <w:r w:rsidRPr="00EA445D">
        <w:rPr>
          <w:rFonts w:asciiTheme="minorHAnsi" w:hAnsiTheme="minorHAnsi" w:cstheme="minorHAnsi"/>
          <w:sz w:val="22"/>
          <w:szCs w:val="22"/>
          <w:lang w:val="fr-BE"/>
        </w:rPr>
        <w:t xml:space="preserve">n seul </w:t>
      </w:r>
      <w:r>
        <w:rPr>
          <w:rFonts w:asciiTheme="minorHAnsi" w:hAnsiTheme="minorHAnsi" w:cstheme="minorHAnsi"/>
          <w:sz w:val="22"/>
          <w:szCs w:val="22"/>
          <w:lang w:val="fr-BE"/>
        </w:rPr>
        <w:t>résultat</w:t>
      </w:r>
      <w:r w:rsidRPr="00EA445D">
        <w:rPr>
          <w:rFonts w:asciiTheme="minorHAnsi" w:hAnsiTheme="minorHAnsi" w:cstheme="minorHAnsi"/>
          <w:sz w:val="22"/>
          <w:szCs w:val="22"/>
          <w:lang w:val="fr-BE"/>
        </w:rPr>
        <w:t xml:space="preserve"> par week-end pourra être pris en considération</w:t>
      </w:r>
      <w:r w:rsidRPr="00A82CE1">
        <w:rPr>
          <w:rFonts w:asciiTheme="minorHAnsi" w:hAnsiTheme="minorHAnsi" w:cstheme="minorHAnsi"/>
          <w:sz w:val="22"/>
          <w:szCs w:val="22"/>
          <w:lang w:val="fr-BE"/>
        </w:rPr>
        <w:t xml:space="preserve">. Les </w:t>
      </w:r>
      <w:r>
        <w:rPr>
          <w:rFonts w:asciiTheme="minorHAnsi" w:hAnsiTheme="minorHAnsi" w:cstheme="minorHAnsi"/>
          <w:b/>
          <w:bCs/>
          <w:sz w:val="22"/>
          <w:szCs w:val="22"/>
          <w:lang w:val="fr-BE"/>
        </w:rPr>
        <w:t>5</w:t>
      </w:r>
      <w:r w:rsidRPr="00A82CE1">
        <w:rPr>
          <w:rFonts w:asciiTheme="minorHAnsi" w:hAnsiTheme="minorHAnsi" w:cstheme="minorHAnsi"/>
          <w:sz w:val="22"/>
          <w:szCs w:val="22"/>
          <w:lang w:val="fr-BE"/>
        </w:rPr>
        <w:t xml:space="preserve"> épreuves prises en considération devront totaliser un minimum de </w:t>
      </w:r>
      <w:r>
        <w:rPr>
          <w:rFonts w:asciiTheme="minorHAnsi" w:hAnsiTheme="minorHAnsi" w:cstheme="minorHAnsi"/>
          <w:b/>
          <w:bCs/>
          <w:sz w:val="22"/>
          <w:szCs w:val="22"/>
          <w:lang w:val="fr-BE"/>
        </w:rPr>
        <w:t>350</w:t>
      </w:r>
      <w:r w:rsidRPr="00A82CE1">
        <w:rPr>
          <w:rFonts w:asciiTheme="minorHAnsi" w:hAnsiTheme="minorHAnsi" w:cstheme="minorHAnsi"/>
          <w:b/>
          <w:bCs/>
          <w:sz w:val="22"/>
          <w:szCs w:val="22"/>
          <w:lang w:val="fr-BE"/>
        </w:rPr>
        <w:t xml:space="preserve"> kms </w:t>
      </w:r>
      <w:r w:rsidRPr="00A82CE1">
        <w:rPr>
          <w:rFonts w:asciiTheme="minorHAnsi" w:hAnsiTheme="minorHAnsi" w:cstheme="minorHAnsi"/>
          <w:b/>
          <w:sz w:val="22"/>
          <w:szCs w:val="22"/>
          <w:lang w:val="fr-BE"/>
        </w:rPr>
        <w:t>(distance colombier amateur)</w:t>
      </w:r>
      <w:r w:rsidRPr="00A82CE1">
        <w:rPr>
          <w:rFonts w:asciiTheme="minorHAnsi" w:hAnsiTheme="minorHAnsi" w:cstheme="minorHAnsi"/>
          <w:sz w:val="22"/>
          <w:szCs w:val="22"/>
          <w:lang w:val="fr-BE"/>
        </w:rPr>
        <w:t xml:space="preserve"> </w:t>
      </w:r>
      <w:r w:rsidRPr="00E772D8">
        <w:rPr>
          <w:rFonts w:asciiTheme="minorHAnsi" w:hAnsiTheme="minorHAnsi" w:cstheme="minorHAnsi"/>
          <w:sz w:val="22"/>
          <w:szCs w:val="22"/>
          <w:lang w:val="fr-BE"/>
        </w:rPr>
        <w:t>au choix entre les concours repris ci-après en tableau I</w:t>
      </w:r>
      <w:r>
        <w:rPr>
          <w:rFonts w:asciiTheme="minorHAnsi" w:hAnsiTheme="minorHAnsi" w:cstheme="minorHAnsi"/>
          <w:sz w:val="22"/>
          <w:szCs w:val="22"/>
          <w:lang w:val="fr-BE"/>
        </w:rPr>
        <w:t>I</w:t>
      </w:r>
      <w:r w:rsidRPr="00A82CE1">
        <w:rPr>
          <w:rFonts w:asciiTheme="minorHAnsi" w:hAnsiTheme="minorHAnsi" w:cstheme="minorHAnsi"/>
          <w:b/>
          <w:bCs/>
          <w:sz w:val="22"/>
          <w:szCs w:val="22"/>
          <w:lang w:val="fr-BE"/>
        </w:rPr>
        <w:t xml:space="preserve">.  </w:t>
      </w:r>
      <w:r w:rsidRPr="00A82CE1">
        <w:rPr>
          <w:rFonts w:asciiTheme="minorHAnsi" w:hAnsiTheme="minorHAnsi" w:cstheme="minorHAnsi"/>
          <w:sz w:val="22"/>
          <w:szCs w:val="22"/>
          <w:lang w:val="fr-BE"/>
        </w:rPr>
        <w:t xml:space="preserve">Ce championnat se disputera uniquement avec des </w:t>
      </w:r>
      <w:r w:rsidRPr="00A82CE1">
        <w:rPr>
          <w:rFonts w:asciiTheme="minorHAnsi" w:hAnsiTheme="minorHAnsi" w:cstheme="minorHAnsi"/>
          <w:b/>
          <w:sz w:val="22"/>
          <w:szCs w:val="22"/>
          <w:lang w:val="fr-BE"/>
        </w:rPr>
        <w:t>yearlings</w:t>
      </w:r>
      <w:r w:rsidRPr="00A82CE1">
        <w:rPr>
          <w:rFonts w:asciiTheme="minorHAnsi" w:hAnsiTheme="minorHAnsi" w:cstheme="minorHAnsi"/>
          <w:sz w:val="22"/>
          <w:szCs w:val="22"/>
          <w:lang w:val="fr-BE"/>
        </w:rPr>
        <w:t xml:space="preserve">, pendant la période </w:t>
      </w:r>
      <w:r w:rsidRPr="00A82CE1">
        <w:rPr>
          <w:rFonts w:asciiTheme="minorHAnsi" w:hAnsiTheme="minorHAnsi" w:cstheme="minorHAnsi"/>
          <w:b/>
          <w:bCs/>
          <w:sz w:val="22"/>
          <w:szCs w:val="22"/>
          <w:lang w:val="fr-BE"/>
        </w:rPr>
        <w:t xml:space="preserve">du </w:t>
      </w:r>
      <w:r>
        <w:rPr>
          <w:rFonts w:asciiTheme="minorHAnsi" w:hAnsiTheme="minorHAnsi" w:cstheme="minorHAnsi"/>
          <w:b/>
          <w:bCs/>
          <w:sz w:val="22"/>
          <w:szCs w:val="22"/>
          <w:lang w:val="fr-BE"/>
        </w:rPr>
        <w:t>13 juin</w:t>
      </w:r>
      <w:r w:rsidRPr="00A82CE1">
        <w:rPr>
          <w:rFonts w:asciiTheme="minorHAnsi" w:hAnsiTheme="minorHAnsi" w:cstheme="minorHAnsi"/>
          <w:b/>
          <w:bCs/>
          <w:sz w:val="22"/>
          <w:szCs w:val="22"/>
          <w:lang w:val="fr-BE"/>
        </w:rPr>
        <w:t xml:space="preserve"> 20</w:t>
      </w:r>
      <w:r>
        <w:rPr>
          <w:rFonts w:asciiTheme="minorHAnsi" w:hAnsiTheme="minorHAnsi" w:cstheme="minorHAnsi"/>
          <w:b/>
          <w:bCs/>
          <w:sz w:val="22"/>
          <w:szCs w:val="22"/>
          <w:lang w:val="fr-BE"/>
        </w:rPr>
        <w:t>20</w:t>
      </w:r>
      <w:r w:rsidRPr="00A82CE1">
        <w:rPr>
          <w:rFonts w:asciiTheme="minorHAnsi" w:hAnsiTheme="minorHAnsi" w:cstheme="minorHAnsi"/>
          <w:b/>
          <w:bCs/>
          <w:sz w:val="22"/>
          <w:szCs w:val="22"/>
          <w:lang w:val="fr-BE"/>
        </w:rPr>
        <w:t xml:space="preserve"> jusqu’au </w:t>
      </w:r>
      <w:r>
        <w:rPr>
          <w:rFonts w:asciiTheme="minorHAnsi" w:hAnsiTheme="minorHAnsi" w:cstheme="minorHAnsi"/>
          <w:b/>
          <w:bCs/>
          <w:sz w:val="22"/>
          <w:szCs w:val="22"/>
          <w:lang w:val="fr-BE"/>
        </w:rPr>
        <w:t>weekend des 15/16 août 2020.</w:t>
      </w:r>
    </w:p>
    <w:p w14:paraId="262B457C" w14:textId="77777777" w:rsidR="006C69ED" w:rsidRPr="00A82CE1" w:rsidRDefault="006C69ED" w:rsidP="006C69ED">
      <w:pPr>
        <w:rPr>
          <w:rFonts w:asciiTheme="minorHAnsi" w:hAnsiTheme="minorHAnsi" w:cstheme="minorHAnsi"/>
          <w:sz w:val="22"/>
          <w:szCs w:val="22"/>
          <w:lang w:val="fr-FR"/>
        </w:rPr>
      </w:pPr>
      <w:r w:rsidRPr="00A82CE1">
        <w:rPr>
          <w:rFonts w:asciiTheme="minorHAnsi" w:hAnsiTheme="minorHAnsi" w:cstheme="minorHAnsi"/>
          <w:b/>
          <w:sz w:val="22"/>
          <w:szCs w:val="22"/>
          <w:u w:val="single"/>
          <w:lang w:val="fr-FR"/>
        </w:rPr>
        <w:t>Yearlings </w:t>
      </w:r>
      <w:r w:rsidRPr="00A82CE1">
        <w:rPr>
          <w:rFonts w:asciiTheme="minorHAnsi" w:hAnsiTheme="minorHAnsi" w:cstheme="minorHAnsi"/>
          <w:sz w:val="22"/>
          <w:szCs w:val="22"/>
          <w:lang w:val="fr-FR"/>
        </w:rPr>
        <w:t>: les résultats suivants pourront être utilisés</w:t>
      </w:r>
    </w:p>
    <w:p w14:paraId="65156AAE" w14:textId="77777777" w:rsidR="006C69ED" w:rsidRPr="00A82CE1" w:rsidRDefault="006C69ED" w:rsidP="006C69ED">
      <w:pPr>
        <w:pStyle w:val="Lijstalinea"/>
        <w:numPr>
          <w:ilvl w:val="0"/>
          <w:numId w:val="4"/>
        </w:numPr>
        <w:contextualSpacing/>
        <w:rPr>
          <w:rFonts w:asciiTheme="minorHAnsi" w:hAnsiTheme="minorHAnsi" w:cstheme="minorHAnsi"/>
          <w:sz w:val="22"/>
          <w:szCs w:val="22"/>
          <w:lang w:val="fr-FR"/>
        </w:rPr>
      </w:pPr>
      <w:r w:rsidRPr="00A82CE1">
        <w:rPr>
          <w:rFonts w:asciiTheme="minorHAnsi" w:hAnsiTheme="minorHAnsi" w:cstheme="minorHAnsi"/>
          <w:sz w:val="22"/>
          <w:szCs w:val="22"/>
          <w:lang w:val="fr-FR"/>
        </w:rPr>
        <w:t>yearlings</w:t>
      </w:r>
    </w:p>
    <w:p w14:paraId="04A67E0D" w14:textId="77777777" w:rsidR="006C69ED" w:rsidRPr="00A82CE1" w:rsidRDefault="006C69ED" w:rsidP="006C69ED">
      <w:pPr>
        <w:pStyle w:val="Lijstalinea"/>
        <w:numPr>
          <w:ilvl w:val="0"/>
          <w:numId w:val="4"/>
        </w:numPr>
        <w:contextualSpacing/>
        <w:rPr>
          <w:rFonts w:asciiTheme="minorHAnsi" w:hAnsiTheme="minorHAnsi" w:cstheme="minorHAnsi"/>
          <w:sz w:val="22"/>
          <w:szCs w:val="22"/>
          <w:lang w:val="fr-FR"/>
        </w:rPr>
      </w:pPr>
      <w:r w:rsidRPr="00A82CE1">
        <w:rPr>
          <w:rFonts w:asciiTheme="minorHAnsi" w:hAnsiTheme="minorHAnsi" w:cstheme="minorHAnsi"/>
          <w:sz w:val="22"/>
          <w:szCs w:val="22"/>
          <w:lang w:val="fr-FR"/>
        </w:rPr>
        <w:t>résultat confondu de tous les vieux pigeons et de tous les yearlings ensemble</w:t>
      </w:r>
    </w:p>
    <w:p w14:paraId="023E69A8" w14:textId="77777777" w:rsidR="006C69ED" w:rsidRDefault="006C69ED" w:rsidP="006C69ED">
      <w:pPr>
        <w:pStyle w:val="Lijstalinea"/>
        <w:rPr>
          <w:lang w:val="fr-FR"/>
        </w:rPr>
      </w:pPr>
    </w:p>
    <w:p w14:paraId="2F680D97" w14:textId="77777777" w:rsidR="006C69ED" w:rsidRPr="003B0A2A" w:rsidRDefault="006C69ED" w:rsidP="006C69ED">
      <w:pPr>
        <w:pStyle w:val="Lijstalinea"/>
        <w:rPr>
          <w:lang w:val="fr-FR"/>
        </w:rPr>
      </w:pPr>
    </w:p>
    <w:p w14:paraId="45DE33F3" w14:textId="77777777" w:rsidR="006C69ED" w:rsidRDefault="006C69ED" w:rsidP="006C69ED">
      <w:pPr>
        <w:tabs>
          <w:tab w:val="left" w:pos="0"/>
          <w:tab w:val="left" w:pos="360"/>
        </w:tabs>
        <w:rPr>
          <w:rFonts w:asciiTheme="minorHAnsi" w:hAnsiTheme="minorHAnsi" w:cstheme="minorHAnsi"/>
          <w:b/>
          <w:bCs/>
          <w:sz w:val="22"/>
          <w:szCs w:val="22"/>
          <w:lang w:val="fr-BE"/>
        </w:rPr>
      </w:pPr>
      <w:r w:rsidRPr="00A82CE1">
        <w:rPr>
          <w:rFonts w:asciiTheme="minorHAnsi" w:hAnsiTheme="minorHAnsi" w:cstheme="minorHAnsi"/>
          <w:b/>
          <w:bCs/>
          <w:sz w:val="22"/>
          <w:szCs w:val="22"/>
          <w:lang w:val="fr-BE"/>
        </w:rPr>
        <w:t xml:space="preserve">● </w:t>
      </w:r>
      <w:r w:rsidRPr="00A82CE1">
        <w:rPr>
          <w:rFonts w:asciiTheme="minorHAnsi" w:hAnsiTheme="minorHAnsi" w:cstheme="minorHAnsi"/>
          <w:sz w:val="22"/>
          <w:szCs w:val="22"/>
          <w:lang w:val="fr-BE"/>
        </w:rPr>
        <w:t xml:space="preserve">en </w:t>
      </w:r>
      <w:r w:rsidRPr="00A82CE1">
        <w:rPr>
          <w:rFonts w:asciiTheme="minorHAnsi" w:hAnsiTheme="minorHAnsi" w:cstheme="minorHAnsi"/>
          <w:b/>
          <w:bCs/>
          <w:sz w:val="22"/>
          <w:szCs w:val="22"/>
          <w:lang w:val="fr-BE"/>
        </w:rPr>
        <w:t>VITESSE PIGEONNEAUX (porteur d’une bague 20</w:t>
      </w:r>
      <w:r>
        <w:rPr>
          <w:rFonts w:asciiTheme="minorHAnsi" w:hAnsiTheme="minorHAnsi" w:cstheme="minorHAnsi"/>
          <w:b/>
          <w:bCs/>
          <w:sz w:val="22"/>
          <w:szCs w:val="22"/>
          <w:lang w:val="fr-BE"/>
        </w:rPr>
        <w:t>20</w:t>
      </w:r>
      <w:r w:rsidRPr="00A82CE1">
        <w:rPr>
          <w:rFonts w:asciiTheme="minorHAnsi" w:hAnsiTheme="minorHAnsi" w:cstheme="minorHAnsi"/>
          <w:b/>
          <w:bCs/>
          <w:sz w:val="22"/>
          <w:szCs w:val="22"/>
          <w:lang w:val="fr-BE"/>
        </w:rPr>
        <w:t>),</w:t>
      </w:r>
      <w:r w:rsidRPr="00A82CE1">
        <w:rPr>
          <w:rFonts w:asciiTheme="minorHAnsi" w:hAnsiTheme="minorHAnsi" w:cstheme="minorHAnsi"/>
          <w:sz w:val="22"/>
          <w:szCs w:val="22"/>
          <w:lang w:val="fr-BE"/>
        </w:rPr>
        <w:t xml:space="preserve"> les </w:t>
      </w:r>
      <w:r>
        <w:rPr>
          <w:rFonts w:asciiTheme="minorHAnsi" w:hAnsiTheme="minorHAnsi" w:cstheme="minorHAnsi"/>
          <w:b/>
          <w:sz w:val="22"/>
          <w:szCs w:val="22"/>
          <w:lang w:val="fr-BE"/>
        </w:rPr>
        <w:t>4</w:t>
      </w:r>
      <w:r w:rsidRPr="00A82CE1">
        <w:rPr>
          <w:rFonts w:asciiTheme="minorHAnsi" w:hAnsiTheme="minorHAnsi" w:cstheme="minorHAnsi"/>
          <w:sz w:val="22"/>
          <w:szCs w:val="22"/>
          <w:lang w:val="fr-BE"/>
        </w:rPr>
        <w:t xml:space="preserve"> meilleurs résultats remportés par le même pigeon, classement par 10 (prix complets), avec une participation d’au moins </w:t>
      </w:r>
      <w:r w:rsidRPr="00A82CE1">
        <w:rPr>
          <w:rFonts w:asciiTheme="minorHAnsi" w:hAnsiTheme="minorHAnsi" w:cstheme="minorHAnsi"/>
          <w:b/>
          <w:bCs/>
          <w:sz w:val="22"/>
          <w:szCs w:val="22"/>
          <w:lang w:val="fr-BE"/>
        </w:rPr>
        <w:t xml:space="preserve">100 </w:t>
      </w:r>
      <w:r w:rsidRPr="00A82CE1">
        <w:rPr>
          <w:rFonts w:asciiTheme="minorHAnsi" w:hAnsiTheme="minorHAnsi" w:cstheme="minorHAnsi"/>
          <w:sz w:val="22"/>
          <w:szCs w:val="22"/>
          <w:lang w:val="fr-BE"/>
        </w:rPr>
        <w:t xml:space="preserve">pigeons et au moins </w:t>
      </w:r>
      <w:r w:rsidRPr="00A82CE1">
        <w:rPr>
          <w:rFonts w:asciiTheme="minorHAnsi" w:hAnsiTheme="minorHAnsi" w:cstheme="minorHAnsi"/>
          <w:b/>
          <w:bCs/>
          <w:sz w:val="22"/>
          <w:szCs w:val="22"/>
          <w:lang w:val="fr-BE"/>
        </w:rPr>
        <w:t xml:space="preserve">10 </w:t>
      </w:r>
      <w:r w:rsidRPr="00A82CE1">
        <w:rPr>
          <w:rFonts w:asciiTheme="minorHAnsi" w:hAnsiTheme="minorHAnsi" w:cstheme="minorHAnsi"/>
          <w:sz w:val="22"/>
          <w:szCs w:val="22"/>
          <w:lang w:val="fr-BE"/>
        </w:rPr>
        <w:t xml:space="preserve">amateurs participants par concours.  </w:t>
      </w:r>
      <w:r w:rsidRPr="00F374A2">
        <w:rPr>
          <w:rFonts w:asciiTheme="minorHAnsi" w:hAnsiTheme="minorHAnsi" w:cstheme="minorHAnsi"/>
          <w:sz w:val="22"/>
          <w:szCs w:val="22"/>
          <w:lang w:val="fr-FR"/>
        </w:rPr>
        <w:t>Seuls les concours organisés durant les week-ends et</w:t>
      </w:r>
      <w:r>
        <w:rPr>
          <w:lang w:val="fr-FR"/>
        </w:rPr>
        <w:t xml:space="preserve"> </w:t>
      </w:r>
      <w:r>
        <w:rPr>
          <w:rFonts w:asciiTheme="minorHAnsi" w:hAnsiTheme="minorHAnsi" w:cstheme="minorHAnsi"/>
          <w:sz w:val="22"/>
          <w:szCs w:val="22"/>
          <w:lang w:val="fr-BE"/>
        </w:rPr>
        <w:t>u</w:t>
      </w:r>
      <w:r w:rsidRPr="00EA445D">
        <w:rPr>
          <w:rFonts w:asciiTheme="minorHAnsi" w:hAnsiTheme="minorHAnsi" w:cstheme="minorHAnsi"/>
          <w:sz w:val="22"/>
          <w:szCs w:val="22"/>
          <w:lang w:val="fr-BE"/>
        </w:rPr>
        <w:t xml:space="preserve">n seul </w:t>
      </w:r>
      <w:r>
        <w:rPr>
          <w:rFonts w:asciiTheme="minorHAnsi" w:hAnsiTheme="minorHAnsi" w:cstheme="minorHAnsi"/>
          <w:sz w:val="22"/>
          <w:szCs w:val="22"/>
          <w:lang w:val="fr-BE"/>
        </w:rPr>
        <w:t>résultat</w:t>
      </w:r>
      <w:r w:rsidRPr="00EA445D">
        <w:rPr>
          <w:rFonts w:asciiTheme="minorHAnsi" w:hAnsiTheme="minorHAnsi" w:cstheme="minorHAnsi"/>
          <w:sz w:val="22"/>
          <w:szCs w:val="22"/>
          <w:lang w:val="fr-BE"/>
        </w:rPr>
        <w:t xml:space="preserve"> par week-end pourra être pris en considération</w:t>
      </w:r>
      <w:r w:rsidRPr="00A82CE1">
        <w:rPr>
          <w:rFonts w:asciiTheme="minorHAnsi" w:hAnsiTheme="minorHAnsi" w:cstheme="minorHAnsi"/>
          <w:sz w:val="22"/>
          <w:szCs w:val="22"/>
          <w:lang w:val="fr-FR"/>
        </w:rPr>
        <w:t>.</w:t>
      </w:r>
      <w:r w:rsidRPr="00A82CE1">
        <w:rPr>
          <w:rFonts w:asciiTheme="minorHAnsi" w:hAnsiTheme="minorHAnsi" w:cstheme="minorHAnsi"/>
          <w:sz w:val="22"/>
          <w:szCs w:val="22"/>
          <w:lang w:val="fr-BE"/>
        </w:rPr>
        <w:t xml:space="preserve"> Les </w:t>
      </w:r>
      <w:r>
        <w:rPr>
          <w:rFonts w:asciiTheme="minorHAnsi" w:hAnsiTheme="minorHAnsi" w:cstheme="minorHAnsi"/>
          <w:b/>
          <w:sz w:val="22"/>
          <w:szCs w:val="22"/>
          <w:lang w:val="fr-BE"/>
        </w:rPr>
        <w:t>4</w:t>
      </w:r>
      <w:r w:rsidRPr="00A82CE1">
        <w:rPr>
          <w:rFonts w:asciiTheme="minorHAnsi" w:hAnsiTheme="minorHAnsi" w:cstheme="minorHAnsi"/>
          <w:sz w:val="22"/>
          <w:szCs w:val="22"/>
          <w:lang w:val="fr-BE"/>
        </w:rPr>
        <w:t xml:space="preserve"> épreuves prises en considération devront totaliser un minimum de </w:t>
      </w:r>
      <w:r>
        <w:rPr>
          <w:rFonts w:asciiTheme="minorHAnsi" w:hAnsiTheme="minorHAnsi" w:cstheme="minorHAnsi"/>
          <w:b/>
          <w:bCs/>
          <w:sz w:val="22"/>
          <w:szCs w:val="22"/>
          <w:lang w:val="fr-BE"/>
        </w:rPr>
        <w:t>3</w:t>
      </w:r>
      <w:r w:rsidRPr="00A82CE1">
        <w:rPr>
          <w:rFonts w:asciiTheme="minorHAnsi" w:hAnsiTheme="minorHAnsi" w:cstheme="minorHAnsi"/>
          <w:b/>
          <w:bCs/>
          <w:sz w:val="22"/>
          <w:szCs w:val="22"/>
          <w:lang w:val="fr-BE"/>
        </w:rPr>
        <w:t xml:space="preserve">00 kms </w:t>
      </w:r>
      <w:r w:rsidRPr="00A82CE1">
        <w:rPr>
          <w:rFonts w:asciiTheme="minorHAnsi" w:hAnsiTheme="minorHAnsi" w:cstheme="minorHAnsi"/>
          <w:b/>
          <w:sz w:val="22"/>
          <w:szCs w:val="22"/>
          <w:lang w:val="fr-BE"/>
        </w:rPr>
        <w:t>(distance colombier amateur)</w:t>
      </w:r>
      <w:r w:rsidRPr="00A82CE1">
        <w:rPr>
          <w:rFonts w:asciiTheme="minorHAnsi" w:hAnsiTheme="minorHAnsi" w:cstheme="minorHAnsi"/>
          <w:sz w:val="22"/>
          <w:szCs w:val="22"/>
          <w:lang w:val="fr-BE"/>
        </w:rPr>
        <w:t xml:space="preserve"> </w:t>
      </w:r>
      <w:r w:rsidRPr="00E772D8">
        <w:rPr>
          <w:rFonts w:asciiTheme="minorHAnsi" w:hAnsiTheme="minorHAnsi" w:cstheme="minorHAnsi"/>
          <w:sz w:val="22"/>
          <w:szCs w:val="22"/>
          <w:lang w:val="fr-BE"/>
        </w:rPr>
        <w:t>au choix entre les concours repris ci-après en tableau I</w:t>
      </w:r>
      <w:r>
        <w:rPr>
          <w:rFonts w:asciiTheme="minorHAnsi" w:hAnsiTheme="minorHAnsi" w:cstheme="minorHAnsi"/>
          <w:sz w:val="22"/>
          <w:szCs w:val="22"/>
          <w:lang w:val="fr-BE"/>
        </w:rPr>
        <w:t>I</w:t>
      </w:r>
      <w:r w:rsidRPr="00A82CE1">
        <w:rPr>
          <w:rFonts w:asciiTheme="minorHAnsi" w:hAnsiTheme="minorHAnsi" w:cstheme="minorHAnsi"/>
          <w:b/>
          <w:bCs/>
          <w:sz w:val="22"/>
          <w:szCs w:val="22"/>
          <w:lang w:val="fr-BE"/>
        </w:rPr>
        <w:t>.</w:t>
      </w:r>
      <w:r w:rsidRPr="00A82CE1">
        <w:rPr>
          <w:rFonts w:asciiTheme="minorHAnsi" w:hAnsiTheme="minorHAnsi" w:cstheme="minorHAnsi"/>
          <w:sz w:val="22"/>
          <w:szCs w:val="22"/>
          <w:lang w:val="fr-BE"/>
        </w:rPr>
        <w:t xml:space="preserve">  Ce championnat se disputera uniquement avec des </w:t>
      </w:r>
      <w:r w:rsidRPr="00A82CE1">
        <w:rPr>
          <w:rFonts w:asciiTheme="minorHAnsi" w:hAnsiTheme="minorHAnsi" w:cstheme="minorHAnsi"/>
          <w:b/>
          <w:sz w:val="22"/>
          <w:szCs w:val="22"/>
          <w:lang w:val="fr-BE"/>
        </w:rPr>
        <w:t>pigeonneaux</w:t>
      </w:r>
      <w:r w:rsidRPr="00A82CE1">
        <w:rPr>
          <w:rFonts w:asciiTheme="minorHAnsi" w:hAnsiTheme="minorHAnsi" w:cstheme="minorHAnsi"/>
          <w:sz w:val="22"/>
          <w:szCs w:val="22"/>
          <w:lang w:val="fr-BE"/>
        </w:rPr>
        <w:t xml:space="preserve"> pendant la période </w:t>
      </w:r>
      <w:r w:rsidRPr="00A82CE1">
        <w:rPr>
          <w:rFonts w:asciiTheme="minorHAnsi" w:hAnsiTheme="minorHAnsi" w:cstheme="minorHAnsi"/>
          <w:b/>
          <w:bCs/>
          <w:sz w:val="22"/>
          <w:szCs w:val="22"/>
          <w:lang w:val="fr-BE"/>
        </w:rPr>
        <w:t xml:space="preserve">du </w:t>
      </w:r>
      <w:r>
        <w:rPr>
          <w:rFonts w:asciiTheme="minorHAnsi" w:hAnsiTheme="minorHAnsi" w:cstheme="minorHAnsi"/>
          <w:b/>
          <w:bCs/>
          <w:sz w:val="22"/>
          <w:szCs w:val="22"/>
          <w:lang w:val="fr-BE"/>
        </w:rPr>
        <w:t>20 juin</w:t>
      </w:r>
      <w:r w:rsidRPr="00A82CE1">
        <w:rPr>
          <w:rFonts w:asciiTheme="minorHAnsi" w:hAnsiTheme="minorHAnsi" w:cstheme="minorHAnsi"/>
          <w:b/>
          <w:bCs/>
          <w:sz w:val="22"/>
          <w:szCs w:val="22"/>
          <w:lang w:val="fr-BE"/>
        </w:rPr>
        <w:t xml:space="preserve"> 20</w:t>
      </w:r>
      <w:r>
        <w:rPr>
          <w:rFonts w:asciiTheme="minorHAnsi" w:hAnsiTheme="minorHAnsi" w:cstheme="minorHAnsi"/>
          <w:b/>
          <w:bCs/>
          <w:sz w:val="22"/>
          <w:szCs w:val="22"/>
          <w:lang w:val="fr-BE"/>
        </w:rPr>
        <w:t>20</w:t>
      </w:r>
      <w:r w:rsidRPr="00A82CE1">
        <w:rPr>
          <w:rFonts w:asciiTheme="minorHAnsi" w:hAnsiTheme="minorHAnsi" w:cstheme="minorHAnsi"/>
          <w:b/>
          <w:bCs/>
          <w:sz w:val="22"/>
          <w:szCs w:val="22"/>
          <w:lang w:val="fr-BE"/>
        </w:rPr>
        <w:t xml:space="preserve"> jusqu’au </w:t>
      </w:r>
      <w:r>
        <w:rPr>
          <w:rFonts w:asciiTheme="minorHAnsi" w:hAnsiTheme="minorHAnsi" w:cstheme="minorHAnsi"/>
          <w:b/>
          <w:bCs/>
          <w:sz w:val="22"/>
          <w:szCs w:val="22"/>
          <w:lang w:val="fr-BE"/>
        </w:rPr>
        <w:t>week-end des 29/30 août 2020.</w:t>
      </w:r>
    </w:p>
    <w:p w14:paraId="787BCFE9" w14:textId="77777777" w:rsidR="006C69ED" w:rsidRDefault="006C69ED" w:rsidP="006C69ED">
      <w:pPr>
        <w:tabs>
          <w:tab w:val="left" w:pos="0"/>
          <w:tab w:val="left" w:pos="360"/>
        </w:tabs>
        <w:rPr>
          <w:rFonts w:asciiTheme="minorHAnsi" w:hAnsiTheme="minorHAnsi" w:cstheme="minorHAnsi"/>
          <w:sz w:val="22"/>
          <w:szCs w:val="22"/>
          <w:lang w:val="fr-BE"/>
        </w:rPr>
      </w:pPr>
    </w:p>
    <w:p w14:paraId="40E4074B" w14:textId="77777777" w:rsidR="006C69ED" w:rsidRPr="005A48BF" w:rsidRDefault="006C69ED" w:rsidP="006C69ED">
      <w:pPr>
        <w:rPr>
          <w:b/>
          <w:i/>
          <w:iCs/>
          <w:color w:val="000000"/>
          <w:u w:val="single"/>
          <w:lang w:val="fr-FR"/>
        </w:rPr>
      </w:pPr>
      <w:r w:rsidRPr="005A48BF">
        <w:rPr>
          <w:b/>
          <w:i/>
          <w:iCs/>
          <w:color w:val="000000"/>
          <w:u w:val="single"/>
          <w:lang w:val="fr-FR"/>
        </w:rPr>
        <w:t>TAB</w:t>
      </w:r>
      <w:r>
        <w:rPr>
          <w:b/>
          <w:i/>
          <w:iCs/>
          <w:color w:val="000000"/>
          <w:u w:val="single"/>
          <w:lang w:val="fr-FR"/>
        </w:rPr>
        <w:t>LEAU</w:t>
      </w:r>
      <w:r w:rsidRPr="005A48BF">
        <w:rPr>
          <w:b/>
          <w:i/>
          <w:iCs/>
          <w:color w:val="000000"/>
          <w:u w:val="single"/>
          <w:lang w:val="fr-FR"/>
        </w:rPr>
        <w:t xml:space="preserve"> II – </w:t>
      </w:r>
      <w:r>
        <w:rPr>
          <w:b/>
          <w:i/>
          <w:iCs/>
          <w:color w:val="000000"/>
          <w:u w:val="single"/>
          <w:lang w:val="fr-FR"/>
        </w:rPr>
        <w:t>VITESSE</w:t>
      </w:r>
    </w:p>
    <w:p w14:paraId="06F8A696" w14:textId="41669915" w:rsidR="006C69ED" w:rsidRDefault="006C69ED" w:rsidP="006C69ED">
      <w:pPr>
        <w:rPr>
          <w:b/>
          <w:i/>
          <w:iCs/>
          <w:color w:val="000000"/>
          <w:kern w:val="2"/>
          <w:u w:val="single"/>
          <w:lang w:val="fr-FR"/>
        </w:rPr>
      </w:pPr>
    </w:p>
    <w:p w14:paraId="180B8569" w14:textId="77777777" w:rsidR="00186DEF" w:rsidRPr="00963AF5" w:rsidRDefault="00186DEF" w:rsidP="006C69ED">
      <w:pPr>
        <w:rPr>
          <w:b/>
          <w:i/>
          <w:iCs/>
          <w:color w:val="000000"/>
          <w:kern w:val="2"/>
          <w:u w:val="single"/>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6C69ED" w:rsidRPr="001E6C9C" w14:paraId="1DAE6233" w14:textId="77777777" w:rsidTr="006C69ED">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C1B6FE8" w14:textId="77777777" w:rsidR="006C69ED" w:rsidRPr="000A2BAA" w:rsidRDefault="006C69ED" w:rsidP="006C69ED">
            <w:pPr>
              <w:rPr>
                <w:b/>
                <w:i/>
                <w:iCs/>
                <w:color w:val="000000"/>
                <w:kern w:val="2"/>
                <w:lang w:val="fr-FR"/>
              </w:rPr>
            </w:pPr>
            <w:r>
              <w:rPr>
                <w:b/>
                <w:i/>
                <w:iCs/>
                <w:color w:val="000000"/>
                <w:kern w:val="2"/>
                <w:lang w:val="fr-FR"/>
              </w:rPr>
              <w:t>BRABANT FLAMAND</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3A0DF97" w14:textId="77777777" w:rsidR="006C69ED" w:rsidRPr="000D0ACD" w:rsidRDefault="006C69ED" w:rsidP="006C69ED">
            <w:pPr>
              <w:rPr>
                <w:i/>
                <w:iCs/>
                <w:color w:val="000000"/>
                <w:kern w:val="2"/>
                <w:lang w:val="fr-FR"/>
              </w:rPr>
            </w:pPr>
            <w:r w:rsidRPr="000D0ACD">
              <w:rPr>
                <w:i/>
                <w:iCs/>
                <w:color w:val="000000"/>
                <w:kern w:val="2"/>
                <w:lang w:val="fr-FR"/>
              </w:rPr>
              <w:t>Laon (</w:t>
            </w:r>
            <w:proofErr w:type="spellStart"/>
            <w:r w:rsidRPr="000D0ACD">
              <w:rPr>
                <w:i/>
                <w:iCs/>
                <w:color w:val="000000"/>
                <w:kern w:val="2"/>
                <w:lang w:val="fr-FR"/>
              </w:rPr>
              <w:t>Besny</w:t>
            </w:r>
            <w:proofErr w:type="spellEnd"/>
            <w:r w:rsidRPr="000D0ACD">
              <w:rPr>
                <w:i/>
                <w:iCs/>
                <w:color w:val="000000"/>
                <w:kern w:val="2"/>
                <w:lang w:val="fr-FR"/>
              </w:rPr>
              <w:t xml:space="preserve">), Momignies, Noyon (Morlincourt), Quiévrain, Soissons(Margival) et les concours prévus pour le Brabant wallon (Nanteuil) </w:t>
            </w:r>
          </w:p>
        </w:tc>
      </w:tr>
      <w:tr w:rsidR="006C69ED" w14:paraId="7417C5A9" w14:textId="77777777" w:rsidTr="006C69ED">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45F9F6CC" w14:textId="77777777" w:rsidR="006C69ED" w:rsidRPr="000A2BAA" w:rsidRDefault="006C69ED" w:rsidP="006C69ED">
            <w:pPr>
              <w:rPr>
                <w:b/>
                <w:i/>
                <w:iCs/>
                <w:color w:val="000000"/>
                <w:kern w:val="2"/>
                <w:lang w:val="fr-FR"/>
              </w:rPr>
            </w:pPr>
            <w:r>
              <w:rPr>
                <w:b/>
                <w:i/>
                <w:iCs/>
                <w:color w:val="000000"/>
                <w:kern w:val="2"/>
                <w:lang w:val="fr-FR"/>
              </w:rPr>
              <w:t>FLANDRE OCCIDENTALE</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217DD9C3" w14:textId="77777777" w:rsidR="006C69ED" w:rsidRPr="000D0ACD" w:rsidRDefault="006C69ED" w:rsidP="006C69ED">
            <w:pPr>
              <w:rPr>
                <w:i/>
                <w:iCs/>
                <w:color w:val="000000"/>
                <w:kern w:val="2"/>
                <w:lang w:val="fr-FR"/>
              </w:rPr>
            </w:pPr>
            <w:r w:rsidRPr="000D0ACD">
              <w:rPr>
                <w:i/>
                <w:iCs/>
                <w:color w:val="000000"/>
                <w:kern w:val="2"/>
                <w:lang w:val="fr-FR"/>
              </w:rPr>
              <w:t>Arras, Clermont, Pontoise</w:t>
            </w:r>
          </w:p>
        </w:tc>
      </w:tr>
      <w:tr w:rsidR="006C69ED" w:rsidRPr="001E6C9C" w14:paraId="0AB875F2" w14:textId="77777777" w:rsidTr="006C69ED">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4F06CA99" w14:textId="77777777" w:rsidR="006C69ED" w:rsidRPr="000A2BAA" w:rsidRDefault="006C69ED" w:rsidP="006C69ED">
            <w:pPr>
              <w:rPr>
                <w:b/>
                <w:i/>
                <w:iCs/>
                <w:color w:val="000000"/>
                <w:kern w:val="2"/>
                <w:lang w:val="fr-FR"/>
              </w:rPr>
            </w:pPr>
            <w:r>
              <w:rPr>
                <w:b/>
                <w:i/>
                <w:iCs/>
                <w:color w:val="000000"/>
                <w:kern w:val="2"/>
                <w:lang w:val="fr-FR"/>
              </w:rPr>
              <w:t>FLANDRE ORIENTALE</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52972021" w14:textId="77777777" w:rsidR="006C69ED" w:rsidRPr="000D0ACD" w:rsidRDefault="006C69ED" w:rsidP="006C69ED">
            <w:pPr>
              <w:rPr>
                <w:i/>
                <w:iCs/>
                <w:color w:val="000000"/>
                <w:kern w:val="2"/>
                <w:lang w:val="fr-FR"/>
              </w:rPr>
            </w:pPr>
            <w:r w:rsidRPr="000D0ACD">
              <w:rPr>
                <w:i/>
                <w:iCs/>
                <w:color w:val="000000"/>
                <w:kern w:val="2"/>
                <w:lang w:val="fr-FR"/>
              </w:rPr>
              <w:t>Arras, Clermont, Ecouen, Niergnies, Noyon (Morlincourt), Pontoise, Pont-Ste-Maxence, Quiévrain</w:t>
            </w:r>
          </w:p>
        </w:tc>
      </w:tr>
      <w:tr w:rsidR="006C69ED" w:rsidRPr="001E6C9C" w14:paraId="2CFF421E" w14:textId="77777777" w:rsidTr="006C69ED">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191843A" w14:textId="77777777" w:rsidR="006C69ED" w:rsidRPr="000A2BAA" w:rsidRDefault="006C69ED" w:rsidP="006C69ED">
            <w:pPr>
              <w:rPr>
                <w:b/>
                <w:i/>
                <w:iCs/>
                <w:color w:val="000000"/>
                <w:kern w:val="2"/>
                <w:lang w:val="fr-FR"/>
              </w:rPr>
            </w:pPr>
            <w:r w:rsidRPr="000A2BAA">
              <w:rPr>
                <w:b/>
                <w:i/>
                <w:iCs/>
                <w:color w:val="000000"/>
                <w:kern w:val="2"/>
                <w:lang w:val="fr-FR"/>
              </w:rPr>
              <w:t>LIMB</w:t>
            </w:r>
            <w:r>
              <w:rPr>
                <w:b/>
                <w:i/>
                <w:iCs/>
                <w:color w:val="000000"/>
                <w:kern w:val="2"/>
                <w:lang w:val="fr-FR"/>
              </w:rPr>
              <w:t>O</w:t>
            </w:r>
            <w:r w:rsidRPr="000A2BAA">
              <w:rPr>
                <w:b/>
                <w:i/>
                <w:iCs/>
                <w:color w:val="000000"/>
                <w:kern w:val="2"/>
                <w:lang w:val="fr-FR"/>
              </w:rPr>
              <w:t>URG</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268A9191" w14:textId="77777777" w:rsidR="006C69ED" w:rsidRPr="000A2BAA" w:rsidRDefault="006C69ED" w:rsidP="006C69ED">
            <w:pPr>
              <w:rPr>
                <w:i/>
                <w:iCs/>
                <w:color w:val="000000"/>
                <w:kern w:val="2"/>
                <w:lang w:val="fr-FR"/>
              </w:rPr>
            </w:pPr>
            <w:r w:rsidRPr="000A2BAA">
              <w:rPr>
                <w:i/>
                <w:iCs/>
                <w:color w:val="000000"/>
                <w:kern w:val="2"/>
                <w:lang w:val="fr-FR"/>
              </w:rPr>
              <w:t>Chimay, Dizy-le-Gros, Laon (</w:t>
            </w:r>
            <w:proofErr w:type="spellStart"/>
            <w:r>
              <w:rPr>
                <w:i/>
                <w:iCs/>
                <w:color w:val="000000"/>
                <w:kern w:val="2"/>
                <w:lang w:val="fr-FR"/>
              </w:rPr>
              <w:t>Besny</w:t>
            </w:r>
            <w:proofErr w:type="spellEnd"/>
            <w:r w:rsidRPr="000A2BAA">
              <w:rPr>
                <w:i/>
                <w:iCs/>
                <w:color w:val="000000"/>
                <w:kern w:val="2"/>
                <w:lang w:val="fr-FR"/>
              </w:rPr>
              <w:t xml:space="preserve">), Mettet, Momignies, </w:t>
            </w:r>
            <w:r>
              <w:rPr>
                <w:i/>
                <w:iCs/>
                <w:color w:val="000000"/>
                <w:kern w:val="2"/>
                <w:lang w:val="fr-FR"/>
              </w:rPr>
              <w:t xml:space="preserve">Nanteuil, </w:t>
            </w:r>
            <w:r w:rsidRPr="000A2BAA">
              <w:rPr>
                <w:i/>
                <w:iCs/>
                <w:color w:val="000000"/>
                <w:kern w:val="2"/>
                <w:lang w:val="fr-FR"/>
              </w:rPr>
              <w:t>Soissons (Margival), Reims, Trélou-sur-Marne</w:t>
            </w:r>
            <w:r>
              <w:rPr>
                <w:i/>
                <w:iCs/>
                <w:color w:val="000000"/>
                <w:kern w:val="2"/>
                <w:lang w:val="fr-FR"/>
              </w:rPr>
              <w:t>, Vervins</w:t>
            </w:r>
          </w:p>
        </w:tc>
      </w:tr>
      <w:tr w:rsidR="006C69ED" w:rsidRPr="001E6C9C" w14:paraId="6C8724CC" w14:textId="77777777" w:rsidTr="006C69ED">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57983597" w14:textId="77777777" w:rsidR="006C69ED" w:rsidRPr="000A2BAA" w:rsidRDefault="006C69ED" w:rsidP="006C69ED">
            <w:pPr>
              <w:rPr>
                <w:b/>
                <w:i/>
                <w:iCs/>
                <w:color w:val="000000"/>
                <w:kern w:val="2"/>
                <w:lang w:val="fr-FR"/>
              </w:rPr>
            </w:pPr>
            <w:r>
              <w:rPr>
                <w:b/>
                <w:i/>
                <w:iCs/>
                <w:color w:val="000000"/>
                <w:kern w:val="2"/>
                <w:lang w:val="fr-FR"/>
              </w:rPr>
              <w:t>ANVERS</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54CC0A5" w14:textId="77777777" w:rsidR="006C69ED" w:rsidRPr="000A2BAA" w:rsidRDefault="006C69ED" w:rsidP="006C69ED">
            <w:pPr>
              <w:rPr>
                <w:i/>
                <w:iCs/>
                <w:color w:val="000000"/>
                <w:kern w:val="2"/>
                <w:lang w:val="fr-FR"/>
              </w:rPr>
            </w:pPr>
            <w:r w:rsidRPr="000A2BAA">
              <w:rPr>
                <w:i/>
                <w:iCs/>
                <w:color w:val="000000"/>
                <w:kern w:val="2"/>
                <w:lang w:val="fr-FR"/>
              </w:rPr>
              <w:t>Momignies, Noyon (Morlincourt), Quiévrain,  Soissons (Margival)</w:t>
            </w:r>
          </w:p>
        </w:tc>
      </w:tr>
      <w:tr w:rsidR="006C69ED" w:rsidRPr="001E6C9C" w14:paraId="08388F3F" w14:textId="77777777" w:rsidTr="006C69ED">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79BA26B" w14:textId="77777777" w:rsidR="006C69ED" w:rsidRPr="000A2BAA" w:rsidRDefault="006C69ED" w:rsidP="006C69ED">
            <w:pPr>
              <w:rPr>
                <w:b/>
                <w:i/>
                <w:iCs/>
                <w:color w:val="000000"/>
                <w:kern w:val="2"/>
                <w:lang w:val="fr-FR"/>
              </w:rPr>
            </w:pPr>
            <w:r>
              <w:rPr>
                <w:b/>
                <w:i/>
                <w:iCs/>
                <w:color w:val="000000"/>
                <w:kern w:val="2"/>
                <w:lang w:val="fr-FR"/>
              </w:rPr>
              <w:t>HAINAUT/BRABANT WALLON</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48B2A389" w14:textId="77777777" w:rsidR="006C69ED" w:rsidRPr="000A2BAA" w:rsidRDefault="006C69ED" w:rsidP="006C69ED">
            <w:pPr>
              <w:rPr>
                <w:i/>
                <w:iCs/>
                <w:color w:val="000000"/>
                <w:kern w:val="2"/>
                <w:lang w:val="fr-FR"/>
              </w:rPr>
            </w:pPr>
            <w:r w:rsidRPr="000A2BAA">
              <w:rPr>
                <w:i/>
                <w:iCs/>
                <w:color w:val="000000"/>
                <w:kern w:val="2"/>
                <w:lang w:val="fr-FR"/>
              </w:rPr>
              <w:t>Ecouen, Laon</w:t>
            </w:r>
            <w:r>
              <w:rPr>
                <w:i/>
                <w:iCs/>
                <w:color w:val="000000"/>
                <w:kern w:val="2"/>
                <w:lang w:val="fr-FR"/>
              </w:rPr>
              <w:t xml:space="preserve"> (</w:t>
            </w:r>
            <w:proofErr w:type="spellStart"/>
            <w:r>
              <w:rPr>
                <w:i/>
                <w:iCs/>
                <w:color w:val="000000"/>
                <w:kern w:val="2"/>
                <w:lang w:val="fr-FR"/>
              </w:rPr>
              <w:t>Besny</w:t>
            </w:r>
            <w:proofErr w:type="spellEnd"/>
            <w:r>
              <w:rPr>
                <w:i/>
                <w:iCs/>
                <w:color w:val="000000"/>
                <w:kern w:val="2"/>
                <w:lang w:val="fr-FR"/>
              </w:rPr>
              <w:t>)</w:t>
            </w:r>
            <w:r w:rsidRPr="000A2BAA">
              <w:rPr>
                <w:i/>
                <w:iCs/>
                <w:color w:val="000000"/>
                <w:kern w:val="2"/>
                <w:lang w:val="fr-FR"/>
              </w:rPr>
              <w:t>, Melun-Andrezel,</w:t>
            </w:r>
            <w:r>
              <w:rPr>
                <w:i/>
                <w:iCs/>
                <w:color w:val="000000"/>
                <w:kern w:val="2"/>
                <w:lang w:val="fr-FR"/>
              </w:rPr>
              <w:t xml:space="preserve"> </w:t>
            </w:r>
            <w:r w:rsidRPr="00812505">
              <w:rPr>
                <w:i/>
                <w:iCs/>
                <w:color w:val="000000"/>
                <w:kern w:val="2"/>
                <w:lang w:val="fr-FR"/>
              </w:rPr>
              <w:t>Momignies</w:t>
            </w:r>
            <w:r>
              <w:rPr>
                <w:i/>
                <w:iCs/>
                <w:color w:val="000000"/>
                <w:kern w:val="2"/>
                <w:lang w:val="fr-FR"/>
              </w:rPr>
              <w:t>,</w:t>
            </w:r>
            <w:r w:rsidRPr="000A2BAA">
              <w:rPr>
                <w:i/>
                <w:iCs/>
                <w:color w:val="000000"/>
                <w:kern w:val="2"/>
                <w:lang w:val="fr-FR"/>
              </w:rPr>
              <w:t xml:space="preserve"> </w:t>
            </w:r>
            <w:r>
              <w:rPr>
                <w:i/>
                <w:iCs/>
                <w:color w:val="000000"/>
                <w:kern w:val="2"/>
                <w:lang w:val="fr-FR"/>
              </w:rPr>
              <w:t xml:space="preserve">Niergnies, </w:t>
            </w:r>
            <w:r w:rsidRPr="000A2BAA">
              <w:rPr>
                <w:i/>
                <w:iCs/>
                <w:color w:val="000000"/>
                <w:kern w:val="2"/>
                <w:lang w:val="fr-FR"/>
              </w:rPr>
              <w:t xml:space="preserve">Noyon-Morlincourt, Nanteuil, Pont Ste Maxence, Soissons-Margival, St </w:t>
            </w:r>
            <w:proofErr w:type="spellStart"/>
            <w:r w:rsidRPr="000A2BAA">
              <w:rPr>
                <w:i/>
                <w:iCs/>
                <w:color w:val="000000"/>
                <w:kern w:val="2"/>
                <w:lang w:val="fr-FR"/>
              </w:rPr>
              <w:t>Soupplets</w:t>
            </w:r>
            <w:proofErr w:type="spellEnd"/>
          </w:p>
        </w:tc>
      </w:tr>
      <w:tr w:rsidR="006C69ED" w:rsidRPr="001E6C9C" w14:paraId="05ED2220" w14:textId="77777777" w:rsidTr="006C69ED">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7CDC1A82" w14:textId="77777777" w:rsidR="006C69ED" w:rsidRPr="000A2BAA" w:rsidRDefault="006C69ED" w:rsidP="006C69ED">
            <w:pPr>
              <w:rPr>
                <w:b/>
                <w:i/>
                <w:iCs/>
                <w:color w:val="000000"/>
                <w:kern w:val="2"/>
                <w:lang w:val="fr-FR"/>
              </w:rPr>
            </w:pPr>
            <w:r>
              <w:rPr>
                <w:b/>
                <w:i/>
                <w:iCs/>
                <w:color w:val="000000"/>
                <w:kern w:val="2"/>
                <w:lang w:val="fr-FR"/>
              </w:rPr>
              <w:lastRenderedPageBreak/>
              <w:t>LIEGE/NAMUR/LUXEMBOURG</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22F1D707" w14:textId="77777777" w:rsidR="006C69ED" w:rsidRPr="00D533A0" w:rsidRDefault="006C69ED" w:rsidP="006C69ED">
            <w:pPr>
              <w:rPr>
                <w:b/>
                <w:i/>
                <w:iCs/>
                <w:color w:val="000000"/>
                <w:kern w:val="2"/>
                <w:u w:val="single"/>
                <w:lang w:val="fr-FR"/>
              </w:rPr>
            </w:pPr>
            <w:r w:rsidRPr="00D533A0">
              <w:rPr>
                <w:b/>
                <w:i/>
                <w:iCs/>
                <w:color w:val="000000"/>
                <w:kern w:val="2"/>
                <w:u w:val="single"/>
                <w:lang w:val="fr-FR"/>
              </w:rPr>
              <w:t>Sect</w:t>
            </w:r>
            <w:r>
              <w:rPr>
                <w:b/>
                <w:i/>
                <w:iCs/>
                <w:color w:val="000000"/>
                <w:kern w:val="2"/>
                <w:u w:val="single"/>
                <w:lang w:val="fr-FR"/>
              </w:rPr>
              <w:t>eur</w:t>
            </w:r>
            <w:r w:rsidRPr="00D533A0">
              <w:rPr>
                <w:b/>
                <w:i/>
                <w:iCs/>
                <w:color w:val="000000"/>
                <w:kern w:val="2"/>
                <w:u w:val="single"/>
                <w:lang w:val="fr-FR"/>
              </w:rPr>
              <w:t xml:space="preserve"> I L</w:t>
            </w:r>
            <w:r>
              <w:rPr>
                <w:b/>
                <w:i/>
                <w:iCs/>
                <w:color w:val="000000"/>
                <w:kern w:val="2"/>
                <w:u w:val="single"/>
                <w:lang w:val="fr-FR"/>
              </w:rPr>
              <w:t>IEGE</w:t>
            </w:r>
          </w:p>
          <w:p w14:paraId="32D2ED4D" w14:textId="77777777" w:rsidR="006C69ED" w:rsidRPr="00D533A0" w:rsidRDefault="006C69ED" w:rsidP="006C69ED">
            <w:pPr>
              <w:rPr>
                <w:i/>
                <w:iCs/>
                <w:color w:val="000000"/>
                <w:kern w:val="2"/>
                <w:lang w:val="fr-FR"/>
              </w:rPr>
            </w:pPr>
            <w:r w:rsidRPr="00D533A0">
              <w:rPr>
                <w:i/>
                <w:iCs/>
                <w:color w:val="000000"/>
                <w:kern w:val="2"/>
                <w:lang w:val="fr-FR"/>
              </w:rPr>
              <w:t>Cul de</w:t>
            </w:r>
            <w:r>
              <w:rPr>
                <w:i/>
                <w:iCs/>
                <w:color w:val="000000"/>
                <w:kern w:val="2"/>
                <w:lang w:val="fr-FR"/>
              </w:rPr>
              <w:t>s Sarts</w:t>
            </w:r>
            <w:r w:rsidRPr="00D533A0">
              <w:rPr>
                <w:i/>
                <w:iCs/>
                <w:color w:val="000000"/>
                <w:kern w:val="2"/>
                <w:lang w:val="fr-FR"/>
              </w:rPr>
              <w:t xml:space="preserve">, Dizy-le-Gros, Rethel, </w:t>
            </w:r>
            <w:proofErr w:type="spellStart"/>
            <w:r w:rsidRPr="00D533A0">
              <w:rPr>
                <w:i/>
                <w:iCs/>
                <w:color w:val="000000"/>
                <w:kern w:val="2"/>
                <w:lang w:val="fr-FR"/>
              </w:rPr>
              <w:t>Trélou</w:t>
            </w:r>
            <w:proofErr w:type="spellEnd"/>
            <w:r w:rsidRPr="00D533A0">
              <w:rPr>
                <w:i/>
                <w:iCs/>
                <w:color w:val="000000"/>
                <w:kern w:val="2"/>
                <w:lang w:val="fr-FR"/>
              </w:rPr>
              <w:t xml:space="preserve"> s/Marne</w:t>
            </w:r>
          </w:p>
          <w:p w14:paraId="60E680EE" w14:textId="77777777" w:rsidR="006C69ED" w:rsidRPr="00D533A0" w:rsidRDefault="006C69ED" w:rsidP="006C69ED">
            <w:pPr>
              <w:rPr>
                <w:i/>
                <w:iCs/>
                <w:color w:val="000000"/>
                <w:kern w:val="2"/>
                <w:lang w:val="fr-FR"/>
              </w:rPr>
            </w:pPr>
          </w:p>
        </w:tc>
      </w:tr>
      <w:tr w:rsidR="006C69ED" w:rsidRPr="001E6C9C" w14:paraId="5F89EAF1" w14:textId="77777777" w:rsidTr="006C69ED">
        <w:tc>
          <w:tcPr>
            <w:tcW w:w="4531" w:type="dxa"/>
            <w:tcBorders>
              <w:top w:val="single" w:sz="4" w:space="0" w:color="auto"/>
              <w:left w:val="single" w:sz="4" w:space="0" w:color="auto"/>
              <w:bottom w:val="single" w:sz="4" w:space="0" w:color="auto"/>
              <w:right w:val="single" w:sz="4" w:space="0" w:color="auto"/>
            </w:tcBorders>
            <w:shd w:val="clear" w:color="auto" w:fill="auto"/>
          </w:tcPr>
          <w:p w14:paraId="7542DC2B" w14:textId="77777777" w:rsidR="006C69ED" w:rsidRPr="00D533A0" w:rsidRDefault="006C69ED" w:rsidP="006C69ED">
            <w:pPr>
              <w:rPr>
                <w:i/>
                <w:iCs/>
                <w:color w:val="000000"/>
                <w:kern w:val="2"/>
                <w:lang w:val="fr-FR"/>
              </w:rPr>
            </w:pP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210566D1" w14:textId="77777777" w:rsidR="006C69ED" w:rsidRPr="000A2BAA" w:rsidRDefault="006C69ED" w:rsidP="006C69ED">
            <w:pPr>
              <w:rPr>
                <w:b/>
                <w:i/>
                <w:iCs/>
                <w:color w:val="000000"/>
                <w:kern w:val="2"/>
                <w:u w:val="single"/>
                <w:lang w:val="fr-BE"/>
              </w:rPr>
            </w:pPr>
            <w:r w:rsidRPr="000A2BAA">
              <w:rPr>
                <w:b/>
                <w:i/>
                <w:iCs/>
                <w:color w:val="000000"/>
                <w:kern w:val="2"/>
                <w:u w:val="single"/>
                <w:lang w:val="fr-BE"/>
              </w:rPr>
              <w:t>Sect</w:t>
            </w:r>
            <w:r>
              <w:rPr>
                <w:b/>
                <w:i/>
                <w:iCs/>
                <w:color w:val="000000"/>
                <w:kern w:val="2"/>
                <w:u w:val="single"/>
                <w:lang w:val="fr-BE"/>
              </w:rPr>
              <w:t>eur</w:t>
            </w:r>
            <w:r w:rsidRPr="000A2BAA">
              <w:rPr>
                <w:b/>
                <w:i/>
                <w:iCs/>
                <w:color w:val="000000"/>
                <w:kern w:val="2"/>
                <w:u w:val="single"/>
                <w:lang w:val="fr-BE"/>
              </w:rPr>
              <w:t xml:space="preserve"> II NAM</w:t>
            </w:r>
            <w:r>
              <w:rPr>
                <w:b/>
                <w:i/>
                <w:iCs/>
                <w:color w:val="000000"/>
                <w:kern w:val="2"/>
                <w:u w:val="single"/>
                <w:lang w:val="fr-BE"/>
              </w:rPr>
              <w:t>UR</w:t>
            </w:r>
          </w:p>
          <w:p w14:paraId="674629E1" w14:textId="77777777" w:rsidR="006C69ED" w:rsidRPr="000A2BAA" w:rsidRDefault="006C69ED" w:rsidP="006C69ED">
            <w:pPr>
              <w:rPr>
                <w:i/>
                <w:iCs/>
                <w:color w:val="000000"/>
                <w:kern w:val="2"/>
                <w:lang w:val="fr-BE"/>
              </w:rPr>
            </w:pPr>
            <w:r w:rsidRPr="000A2BAA">
              <w:rPr>
                <w:i/>
                <w:iCs/>
                <w:color w:val="000000"/>
                <w:kern w:val="2"/>
                <w:lang w:val="fr-BE"/>
              </w:rPr>
              <w:t xml:space="preserve">Dizy-le-Gros, Momignies, </w:t>
            </w:r>
            <w:r>
              <w:rPr>
                <w:i/>
                <w:iCs/>
                <w:color w:val="000000"/>
                <w:kern w:val="2"/>
                <w:lang w:val="fr-BE"/>
              </w:rPr>
              <w:t xml:space="preserve">Reims, </w:t>
            </w:r>
            <w:r w:rsidRPr="000A2BAA">
              <w:rPr>
                <w:i/>
                <w:iCs/>
                <w:color w:val="000000"/>
                <w:kern w:val="2"/>
                <w:lang w:val="fr-BE"/>
              </w:rPr>
              <w:t xml:space="preserve">Sézanne, </w:t>
            </w:r>
            <w:proofErr w:type="spellStart"/>
            <w:r w:rsidRPr="000A2BAA">
              <w:rPr>
                <w:i/>
                <w:iCs/>
                <w:color w:val="000000"/>
                <w:kern w:val="2"/>
                <w:lang w:val="fr-BE"/>
              </w:rPr>
              <w:t>Trélou</w:t>
            </w:r>
            <w:proofErr w:type="spellEnd"/>
            <w:r w:rsidRPr="000A2BAA">
              <w:rPr>
                <w:i/>
                <w:iCs/>
                <w:color w:val="000000"/>
                <w:kern w:val="2"/>
                <w:lang w:val="fr-BE"/>
              </w:rPr>
              <w:t xml:space="preserve"> s/Marne, Vouziers</w:t>
            </w:r>
            <w:r>
              <w:rPr>
                <w:i/>
                <w:iCs/>
                <w:color w:val="000000"/>
                <w:kern w:val="2"/>
                <w:lang w:val="fr-BE"/>
              </w:rPr>
              <w:t>, Soissons-Margival</w:t>
            </w:r>
          </w:p>
          <w:p w14:paraId="09C1814C" w14:textId="77777777" w:rsidR="006C69ED" w:rsidRPr="000A2BAA" w:rsidRDefault="006C69ED" w:rsidP="006C69ED">
            <w:pPr>
              <w:rPr>
                <w:i/>
                <w:iCs/>
                <w:color w:val="000000"/>
                <w:kern w:val="2"/>
                <w:lang w:val="fr-BE"/>
              </w:rPr>
            </w:pPr>
          </w:p>
        </w:tc>
      </w:tr>
      <w:tr w:rsidR="006C69ED" w:rsidRPr="001E6C9C" w14:paraId="1B8B32CA" w14:textId="77777777" w:rsidTr="006C69ED">
        <w:tc>
          <w:tcPr>
            <w:tcW w:w="4531" w:type="dxa"/>
            <w:tcBorders>
              <w:top w:val="single" w:sz="4" w:space="0" w:color="auto"/>
              <w:left w:val="single" w:sz="4" w:space="0" w:color="auto"/>
              <w:bottom w:val="single" w:sz="4" w:space="0" w:color="auto"/>
              <w:right w:val="single" w:sz="4" w:space="0" w:color="auto"/>
            </w:tcBorders>
            <w:shd w:val="clear" w:color="auto" w:fill="auto"/>
          </w:tcPr>
          <w:p w14:paraId="49071171" w14:textId="77777777" w:rsidR="006C69ED" w:rsidRPr="000A2BAA" w:rsidRDefault="006C69ED" w:rsidP="006C69ED">
            <w:pPr>
              <w:rPr>
                <w:i/>
                <w:iCs/>
                <w:color w:val="000000"/>
                <w:kern w:val="2"/>
                <w:lang w:val="fr-BE"/>
              </w:rPr>
            </w:pP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2F34F97D" w14:textId="77777777" w:rsidR="006C69ED" w:rsidRPr="000A2BAA" w:rsidRDefault="006C69ED" w:rsidP="006C69ED">
            <w:pPr>
              <w:rPr>
                <w:b/>
                <w:i/>
                <w:iCs/>
                <w:color w:val="000000"/>
                <w:kern w:val="2"/>
                <w:u w:val="single"/>
                <w:lang w:val="fr-FR"/>
              </w:rPr>
            </w:pPr>
            <w:r w:rsidRPr="000A2BAA">
              <w:rPr>
                <w:b/>
                <w:i/>
                <w:iCs/>
                <w:color w:val="000000"/>
                <w:kern w:val="2"/>
                <w:u w:val="single"/>
                <w:lang w:val="fr-FR"/>
              </w:rPr>
              <w:t>Sect</w:t>
            </w:r>
            <w:r>
              <w:rPr>
                <w:b/>
                <w:i/>
                <w:iCs/>
                <w:color w:val="000000"/>
                <w:kern w:val="2"/>
                <w:u w:val="single"/>
                <w:lang w:val="fr-FR"/>
              </w:rPr>
              <w:t>eu</w:t>
            </w:r>
            <w:r w:rsidRPr="000A2BAA">
              <w:rPr>
                <w:b/>
                <w:i/>
                <w:iCs/>
                <w:color w:val="000000"/>
                <w:kern w:val="2"/>
                <w:u w:val="single"/>
                <w:lang w:val="fr-FR"/>
              </w:rPr>
              <w:t xml:space="preserve">r </w:t>
            </w:r>
            <w:r>
              <w:rPr>
                <w:b/>
                <w:i/>
                <w:iCs/>
                <w:color w:val="000000"/>
                <w:kern w:val="2"/>
                <w:u w:val="single"/>
                <w:lang w:val="fr-FR"/>
              </w:rPr>
              <w:t>III</w:t>
            </w:r>
            <w:r w:rsidRPr="000A2BAA">
              <w:rPr>
                <w:b/>
                <w:i/>
                <w:iCs/>
                <w:color w:val="000000"/>
                <w:kern w:val="2"/>
                <w:u w:val="single"/>
                <w:lang w:val="fr-FR"/>
              </w:rPr>
              <w:t xml:space="preserve"> LUXEMB</w:t>
            </w:r>
            <w:r>
              <w:rPr>
                <w:b/>
                <w:i/>
                <w:iCs/>
                <w:color w:val="000000"/>
                <w:kern w:val="2"/>
                <w:u w:val="single"/>
                <w:lang w:val="fr-FR"/>
              </w:rPr>
              <w:t>O</w:t>
            </w:r>
            <w:r w:rsidRPr="000A2BAA">
              <w:rPr>
                <w:b/>
                <w:i/>
                <w:iCs/>
                <w:color w:val="000000"/>
                <w:kern w:val="2"/>
                <w:u w:val="single"/>
                <w:lang w:val="fr-FR"/>
              </w:rPr>
              <w:t>URG</w:t>
            </w:r>
          </w:p>
          <w:p w14:paraId="1E53F74B" w14:textId="77777777" w:rsidR="006C69ED" w:rsidRPr="000A2BAA" w:rsidRDefault="006C69ED" w:rsidP="006C69ED">
            <w:pPr>
              <w:rPr>
                <w:i/>
                <w:iCs/>
                <w:color w:val="000000"/>
                <w:kern w:val="2"/>
                <w:lang w:val="fr-FR"/>
              </w:rPr>
            </w:pPr>
            <w:r w:rsidRPr="000A2BAA">
              <w:rPr>
                <w:i/>
                <w:iCs/>
                <w:color w:val="000000"/>
                <w:kern w:val="2"/>
                <w:lang w:val="fr-FR"/>
              </w:rPr>
              <w:t xml:space="preserve">Arcis-sur-Aube, </w:t>
            </w:r>
            <w:proofErr w:type="spellStart"/>
            <w:r w:rsidRPr="000A2BAA">
              <w:rPr>
                <w:i/>
                <w:iCs/>
                <w:color w:val="000000"/>
                <w:kern w:val="2"/>
                <w:lang w:val="fr-FR"/>
              </w:rPr>
              <w:t>Châlon</w:t>
            </w:r>
            <w:proofErr w:type="spellEnd"/>
            <w:r w:rsidRPr="000A2BAA">
              <w:rPr>
                <w:i/>
                <w:iCs/>
                <w:color w:val="000000"/>
                <w:kern w:val="2"/>
                <w:lang w:val="fr-FR"/>
              </w:rPr>
              <w:t xml:space="preserve"> en Champagne, St Dizier, Troyes</w:t>
            </w:r>
          </w:p>
          <w:p w14:paraId="1642CBA5" w14:textId="77777777" w:rsidR="006C69ED" w:rsidRPr="000A2BAA" w:rsidRDefault="006C69ED" w:rsidP="006C69ED">
            <w:pPr>
              <w:rPr>
                <w:i/>
                <w:iCs/>
                <w:color w:val="000000"/>
                <w:kern w:val="2"/>
                <w:lang w:val="fr-FR"/>
              </w:rPr>
            </w:pPr>
          </w:p>
        </w:tc>
      </w:tr>
    </w:tbl>
    <w:p w14:paraId="46282B8D" w14:textId="77777777" w:rsidR="006C69ED" w:rsidRDefault="006C69ED" w:rsidP="006C69ED">
      <w:pPr>
        <w:rPr>
          <w:rFonts w:ascii="Calibri" w:hAnsi="Calibri" w:cs="Calibri"/>
          <w:b/>
          <w:color w:val="000000"/>
          <w:kern w:val="2"/>
          <w:sz w:val="22"/>
          <w:szCs w:val="22"/>
          <w:u w:val="single"/>
          <w:lang w:val="fr-BE"/>
        </w:rPr>
      </w:pPr>
    </w:p>
    <w:p w14:paraId="0E1B9498" w14:textId="77777777" w:rsidR="006C69ED" w:rsidRDefault="006C69ED" w:rsidP="006C69ED">
      <w:pPr>
        <w:rPr>
          <w:lang w:val="fr-BE"/>
        </w:rPr>
      </w:pPr>
      <w:r w:rsidRPr="00E772D8">
        <w:rPr>
          <w:rFonts w:ascii="Calibri" w:hAnsi="Calibri" w:cs="Calibri"/>
          <w:b/>
          <w:color w:val="000000"/>
          <w:sz w:val="22"/>
          <w:szCs w:val="22"/>
          <w:u w:val="single"/>
          <w:lang w:val="fr-BE"/>
        </w:rPr>
        <w:t>NOTE</w:t>
      </w:r>
      <w:r w:rsidRPr="00E772D8">
        <w:rPr>
          <w:rFonts w:ascii="Calibri" w:hAnsi="Calibri" w:cs="Calibri"/>
          <w:b/>
          <w:color w:val="000000"/>
          <w:sz w:val="22"/>
          <w:szCs w:val="22"/>
          <w:lang w:val="fr-BE"/>
        </w:rPr>
        <w:t xml:space="preserve">: </w:t>
      </w:r>
      <w:r>
        <w:rPr>
          <w:rFonts w:ascii="Calibri" w:hAnsi="Calibri" w:cs="Calibri"/>
          <w:b/>
          <w:color w:val="000000"/>
          <w:sz w:val="22"/>
          <w:szCs w:val="22"/>
          <w:lang w:val="fr-BE"/>
        </w:rPr>
        <w:t>L’amateur pourra uniquement utiliser des concours de l’EP/EPR où se situe son colombier.</w:t>
      </w:r>
      <w:r w:rsidRPr="00E772D8">
        <w:rPr>
          <w:rFonts w:ascii="Calibri" w:hAnsi="Calibri" w:cs="Calibri"/>
          <w:b/>
          <w:color w:val="000000"/>
          <w:sz w:val="22"/>
          <w:szCs w:val="22"/>
          <w:lang w:val="fr-BE"/>
        </w:rPr>
        <w:t xml:space="preserve"> </w:t>
      </w:r>
    </w:p>
    <w:p w14:paraId="532052ED" w14:textId="77777777" w:rsidR="006C69ED" w:rsidRPr="00265830" w:rsidRDefault="006C69ED" w:rsidP="006C69ED">
      <w:pPr>
        <w:rPr>
          <w:rFonts w:asciiTheme="minorHAnsi" w:hAnsiTheme="minorHAnsi" w:cstheme="minorHAnsi"/>
          <w:b/>
          <w:bCs/>
          <w:sz w:val="22"/>
          <w:szCs w:val="22"/>
          <w:lang w:val="fr-BE"/>
        </w:rPr>
      </w:pPr>
      <w:r w:rsidRPr="000D0ACD">
        <w:rPr>
          <w:rFonts w:asciiTheme="minorHAnsi" w:hAnsiTheme="minorHAnsi" w:cstheme="minorHAnsi"/>
          <w:b/>
          <w:bCs/>
          <w:sz w:val="22"/>
          <w:szCs w:val="22"/>
          <w:lang w:val="fr-BE"/>
        </w:rPr>
        <w:t>Sauf en cas d’accord entre les EP/EPR concernées, les amateurs dont le colombier se situe dans des communes liées sportivement à une autre EP/EPR pourront utiliser des concours de l’EP/EPR dont dépend sportivement cette commune.</w:t>
      </w:r>
    </w:p>
    <w:p w14:paraId="1A1A216C" w14:textId="77777777" w:rsidR="006C69ED" w:rsidRDefault="006C69ED" w:rsidP="006C69ED">
      <w:pPr>
        <w:tabs>
          <w:tab w:val="left" w:pos="0"/>
          <w:tab w:val="left" w:pos="360"/>
        </w:tabs>
        <w:rPr>
          <w:rFonts w:asciiTheme="minorHAnsi" w:hAnsiTheme="minorHAnsi" w:cstheme="minorHAnsi"/>
          <w:sz w:val="22"/>
          <w:szCs w:val="22"/>
          <w:lang w:val="fr-BE"/>
        </w:rPr>
      </w:pPr>
    </w:p>
    <w:p w14:paraId="7780DF1C" w14:textId="77777777" w:rsidR="006C69ED" w:rsidRPr="00A82CE1" w:rsidRDefault="006C69ED" w:rsidP="006C69ED">
      <w:pPr>
        <w:tabs>
          <w:tab w:val="left" w:pos="0"/>
          <w:tab w:val="left" w:pos="360"/>
        </w:tabs>
        <w:rPr>
          <w:rFonts w:asciiTheme="minorHAnsi" w:hAnsiTheme="minorHAnsi" w:cstheme="minorHAnsi"/>
          <w:bCs/>
          <w:sz w:val="22"/>
          <w:szCs w:val="22"/>
          <w:lang w:val="fr-BE"/>
        </w:rPr>
      </w:pPr>
      <w:r w:rsidRPr="00A82CE1">
        <w:rPr>
          <w:rFonts w:asciiTheme="minorHAnsi" w:hAnsiTheme="minorHAnsi" w:cstheme="minorHAnsi"/>
          <w:sz w:val="22"/>
          <w:szCs w:val="22"/>
          <w:lang w:val="fr-BE"/>
        </w:rPr>
        <w:t xml:space="preserve">● en </w:t>
      </w:r>
      <w:r w:rsidRPr="00A82CE1">
        <w:rPr>
          <w:rFonts w:asciiTheme="minorHAnsi" w:hAnsiTheme="minorHAnsi" w:cstheme="minorHAnsi"/>
          <w:b/>
          <w:bCs/>
          <w:sz w:val="22"/>
          <w:szCs w:val="22"/>
          <w:lang w:val="fr-BE"/>
        </w:rPr>
        <w:t>PETIT DEMI-FOND VIEUX (porteur d’une bague 201</w:t>
      </w:r>
      <w:r>
        <w:rPr>
          <w:rFonts w:asciiTheme="minorHAnsi" w:hAnsiTheme="minorHAnsi" w:cstheme="minorHAnsi"/>
          <w:b/>
          <w:bCs/>
          <w:sz w:val="22"/>
          <w:szCs w:val="22"/>
          <w:lang w:val="fr-BE"/>
        </w:rPr>
        <w:t>8</w:t>
      </w:r>
      <w:r w:rsidRPr="00A82CE1">
        <w:rPr>
          <w:rFonts w:asciiTheme="minorHAnsi" w:hAnsiTheme="minorHAnsi" w:cstheme="minorHAnsi"/>
          <w:b/>
          <w:bCs/>
          <w:sz w:val="22"/>
          <w:szCs w:val="22"/>
          <w:lang w:val="fr-BE"/>
        </w:rPr>
        <w:t xml:space="preserve"> ou antérieur) </w:t>
      </w:r>
      <w:r w:rsidRPr="00A82CE1">
        <w:rPr>
          <w:rFonts w:asciiTheme="minorHAnsi" w:hAnsiTheme="minorHAnsi" w:cstheme="minorHAnsi"/>
          <w:sz w:val="22"/>
          <w:szCs w:val="22"/>
          <w:lang w:val="fr-BE"/>
        </w:rPr>
        <w:t xml:space="preserve"> </w:t>
      </w:r>
      <w:r w:rsidRPr="00A82CE1">
        <w:rPr>
          <w:rFonts w:asciiTheme="minorHAnsi" w:hAnsiTheme="minorHAnsi" w:cstheme="minorHAnsi"/>
          <w:bCs/>
          <w:sz w:val="22"/>
          <w:szCs w:val="22"/>
          <w:lang w:val="fr-BE"/>
        </w:rPr>
        <w:t>l</w:t>
      </w:r>
      <w:r w:rsidRPr="00A82CE1">
        <w:rPr>
          <w:rFonts w:asciiTheme="minorHAnsi" w:hAnsiTheme="minorHAnsi" w:cstheme="minorHAnsi"/>
          <w:sz w:val="22"/>
          <w:szCs w:val="22"/>
          <w:lang w:val="fr-BE"/>
        </w:rPr>
        <w:t xml:space="preserve">es </w:t>
      </w:r>
      <w:r>
        <w:rPr>
          <w:rFonts w:asciiTheme="minorHAnsi" w:hAnsiTheme="minorHAnsi" w:cstheme="minorHAnsi"/>
          <w:b/>
          <w:sz w:val="22"/>
          <w:szCs w:val="22"/>
          <w:lang w:val="fr-BE"/>
        </w:rPr>
        <w:t>4</w:t>
      </w:r>
      <w:r w:rsidRPr="00A82CE1">
        <w:rPr>
          <w:rFonts w:asciiTheme="minorHAnsi" w:hAnsiTheme="minorHAnsi" w:cstheme="minorHAnsi"/>
          <w:sz w:val="22"/>
          <w:szCs w:val="22"/>
          <w:lang w:val="fr-BE"/>
        </w:rPr>
        <w:t xml:space="preserve"> meilleurs résultats remportés par le même pigeon, classement par 10 (prix complets), avec une participation d’au moins  </w:t>
      </w:r>
      <w:r w:rsidRPr="00A82CE1">
        <w:rPr>
          <w:rFonts w:asciiTheme="minorHAnsi" w:hAnsiTheme="minorHAnsi" w:cstheme="minorHAnsi"/>
          <w:b/>
          <w:bCs/>
          <w:sz w:val="22"/>
          <w:szCs w:val="22"/>
          <w:lang w:val="fr-BE"/>
        </w:rPr>
        <w:t xml:space="preserve">150 </w:t>
      </w:r>
      <w:r w:rsidRPr="00A82CE1">
        <w:rPr>
          <w:rFonts w:asciiTheme="minorHAnsi" w:hAnsiTheme="minorHAnsi" w:cstheme="minorHAnsi"/>
          <w:sz w:val="22"/>
          <w:szCs w:val="22"/>
          <w:lang w:val="fr-BE"/>
        </w:rPr>
        <w:t xml:space="preserve">pigeons et d'au moins  </w:t>
      </w:r>
      <w:r w:rsidRPr="00A82CE1">
        <w:rPr>
          <w:rFonts w:asciiTheme="minorHAnsi" w:hAnsiTheme="minorHAnsi" w:cstheme="minorHAnsi"/>
          <w:b/>
          <w:bCs/>
          <w:sz w:val="22"/>
          <w:szCs w:val="22"/>
          <w:lang w:val="fr-BE"/>
        </w:rPr>
        <w:t xml:space="preserve">10 </w:t>
      </w:r>
      <w:r w:rsidRPr="00A82CE1">
        <w:rPr>
          <w:rFonts w:asciiTheme="minorHAnsi" w:hAnsiTheme="minorHAnsi" w:cstheme="minorHAnsi"/>
          <w:sz w:val="22"/>
          <w:szCs w:val="22"/>
          <w:lang w:val="fr-BE"/>
        </w:rPr>
        <w:t xml:space="preserve">amateurs par concours. </w:t>
      </w:r>
      <w:r>
        <w:rPr>
          <w:rFonts w:asciiTheme="minorHAnsi" w:hAnsiTheme="minorHAnsi" w:cstheme="minorHAnsi"/>
          <w:sz w:val="22"/>
          <w:szCs w:val="22"/>
          <w:lang w:val="fr-BE"/>
        </w:rPr>
        <w:t xml:space="preserve">Uniquement 1 résultat par week-end pourra être pris en considération. </w:t>
      </w:r>
      <w:r w:rsidRPr="00A82CE1">
        <w:rPr>
          <w:rFonts w:asciiTheme="minorHAnsi" w:hAnsiTheme="minorHAnsi" w:cstheme="minorHAnsi"/>
          <w:sz w:val="22"/>
          <w:szCs w:val="22"/>
          <w:lang w:val="fr-BE"/>
        </w:rPr>
        <w:t xml:space="preserve">Les </w:t>
      </w:r>
      <w:r>
        <w:rPr>
          <w:rFonts w:asciiTheme="minorHAnsi" w:hAnsiTheme="minorHAnsi" w:cstheme="minorHAnsi"/>
          <w:b/>
          <w:sz w:val="22"/>
          <w:szCs w:val="22"/>
          <w:lang w:val="fr-BE"/>
        </w:rPr>
        <w:t>4</w:t>
      </w:r>
      <w:r w:rsidRPr="00A82CE1">
        <w:rPr>
          <w:rFonts w:asciiTheme="minorHAnsi" w:hAnsiTheme="minorHAnsi" w:cstheme="minorHAnsi"/>
          <w:sz w:val="22"/>
          <w:szCs w:val="22"/>
          <w:lang w:val="fr-BE"/>
        </w:rPr>
        <w:t xml:space="preserve"> épreuves prises en considération devront totaliser un </w:t>
      </w:r>
      <w:r w:rsidRPr="00A82CE1">
        <w:rPr>
          <w:rFonts w:asciiTheme="minorHAnsi" w:hAnsiTheme="minorHAnsi" w:cstheme="minorHAnsi"/>
          <w:b/>
          <w:bCs/>
          <w:sz w:val="22"/>
          <w:szCs w:val="22"/>
          <w:lang w:val="fr-BE"/>
        </w:rPr>
        <w:t>minimum de 1.</w:t>
      </w:r>
      <w:r>
        <w:rPr>
          <w:rFonts w:asciiTheme="minorHAnsi" w:hAnsiTheme="minorHAnsi" w:cstheme="minorHAnsi"/>
          <w:b/>
          <w:bCs/>
          <w:sz w:val="22"/>
          <w:szCs w:val="22"/>
          <w:lang w:val="fr-BE"/>
        </w:rPr>
        <w:t>00</w:t>
      </w:r>
      <w:r w:rsidRPr="00A82CE1">
        <w:rPr>
          <w:rFonts w:asciiTheme="minorHAnsi" w:hAnsiTheme="minorHAnsi" w:cstheme="minorHAnsi"/>
          <w:b/>
          <w:bCs/>
          <w:sz w:val="22"/>
          <w:szCs w:val="22"/>
          <w:lang w:val="fr-BE"/>
        </w:rPr>
        <w:t xml:space="preserve">0 kms </w:t>
      </w:r>
      <w:r w:rsidRPr="00A82CE1">
        <w:rPr>
          <w:rFonts w:asciiTheme="minorHAnsi" w:hAnsiTheme="minorHAnsi" w:cstheme="minorHAnsi"/>
          <w:b/>
          <w:sz w:val="22"/>
          <w:szCs w:val="22"/>
          <w:lang w:val="fr-BE"/>
        </w:rPr>
        <w:t>(distance colombier amateur)</w:t>
      </w:r>
      <w:r w:rsidRPr="00A82CE1">
        <w:rPr>
          <w:rFonts w:asciiTheme="minorHAnsi" w:hAnsiTheme="minorHAnsi" w:cstheme="minorHAnsi"/>
          <w:sz w:val="22"/>
          <w:szCs w:val="22"/>
          <w:lang w:val="fr-BE"/>
        </w:rPr>
        <w:t xml:space="preserve"> </w:t>
      </w:r>
      <w:r w:rsidRPr="00E772D8">
        <w:rPr>
          <w:rFonts w:asciiTheme="minorHAnsi" w:hAnsiTheme="minorHAnsi" w:cstheme="minorHAnsi"/>
          <w:sz w:val="22"/>
          <w:szCs w:val="22"/>
          <w:lang w:val="fr-BE"/>
        </w:rPr>
        <w:t>au choix entre les concours repris ci-après en tableau I</w:t>
      </w:r>
      <w:r w:rsidRPr="00A82CE1">
        <w:rPr>
          <w:rFonts w:asciiTheme="minorHAnsi" w:hAnsiTheme="minorHAnsi" w:cstheme="minorHAnsi"/>
          <w:b/>
          <w:bCs/>
          <w:sz w:val="22"/>
          <w:szCs w:val="22"/>
          <w:lang w:val="fr-BE"/>
        </w:rPr>
        <w:t>.</w:t>
      </w:r>
      <w:r w:rsidRPr="00A82CE1">
        <w:rPr>
          <w:rFonts w:asciiTheme="minorHAnsi" w:hAnsiTheme="minorHAnsi" w:cstheme="minorHAnsi"/>
          <w:sz w:val="22"/>
          <w:szCs w:val="22"/>
          <w:lang w:val="fr-BE"/>
        </w:rPr>
        <w:t xml:space="preserve">  Ce championnat se disputera uniquement avec des </w:t>
      </w:r>
      <w:r w:rsidRPr="00A82CE1">
        <w:rPr>
          <w:rFonts w:asciiTheme="minorHAnsi" w:hAnsiTheme="minorHAnsi" w:cstheme="minorHAnsi"/>
          <w:b/>
          <w:sz w:val="22"/>
          <w:szCs w:val="22"/>
          <w:lang w:val="fr-BE"/>
        </w:rPr>
        <w:t>vieux pigeons</w:t>
      </w:r>
      <w:r w:rsidRPr="00A82CE1">
        <w:rPr>
          <w:rFonts w:asciiTheme="minorHAnsi" w:hAnsiTheme="minorHAnsi" w:cstheme="minorHAnsi"/>
          <w:sz w:val="22"/>
          <w:szCs w:val="22"/>
          <w:lang w:val="fr-BE"/>
        </w:rPr>
        <w:t xml:space="preserve">, pendant la période </w:t>
      </w:r>
      <w:r w:rsidRPr="00A82CE1">
        <w:rPr>
          <w:rFonts w:asciiTheme="minorHAnsi" w:hAnsiTheme="minorHAnsi" w:cstheme="minorHAnsi"/>
          <w:b/>
          <w:bCs/>
          <w:sz w:val="22"/>
          <w:szCs w:val="22"/>
          <w:lang w:val="fr-BE"/>
        </w:rPr>
        <w:t xml:space="preserve">du </w:t>
      </w:r>
      <w:r>
        <w:rPr>
          <w:rFonts w:asciiTheme="minorHAnsi" w:hAnsiTheme="minorHAnsi" w:cstheme="minorHAnsi"/>
          <w:b/>
          <w:bCs/>
          <w:sz w:val="22"/>
          <w:szCs w:val="22"/>
          <w:lang w:val="fr-BE"/>
        </w:rPr>
        <w:t>20 juin</w:t>
      </w:r>
      <w:r w:rsidRPr="00A82CE1">
        <w:rPr>
          <w:rFonts w:asciiTheme="minorHAnsi" w:hAnsiTheme="minorHAnsi" w:cstheme="minorHAnsi"/>
          <w:b/>
          <w:bCs/>
          <w:sz w:val="22"/>
          <w:szCs w:val="22"/>
          <w:lang w:val="fr-BE"/>
        </w:rPr>
        <w:t xml:space="preserve"> 20</w:t>
      </w:r>
      <w:r>
        <w:rPr>
          <w:rFonts w:asciiTheme="minorHAnsi" w:hAnsiTheme="minorHAnsi" w:cstheme="minorHAnsi"/>
          <w:b/>
          <w:bCs/>
          <w:sz w:val="22"/>
          <w:szCs w:val="22"/>
          <w:lang w:val="fr-BE"/>
        </w:rPr>
        <w:t>20</w:t>
      </w:r>
      <w:r w:rsidRPr="00A82CE1">
        <w:rPr>
          <w:rFonts w:asciiTheme="minorHAnsi" w:hAnsiTheme="minorHAnsi" w:cstheme="minorHAnsi"/>
          <w:b/>
          <w:bCs/>
          <w:sz w:val="22"/>
          <w:szCs w:val="22"/>
          <w:lang w:val="fr-BE"/>
        </w:rPr>
        <w:t xml:space="preserve"> jusqu’au </w:t>
      </w:r>
      <w:r>
        <w:rPr>
          <w:rFonts w:asciiTheme="minorHAnsi" w:hAnsiTheme="minorHAnsi" w:cstheme="minorHAnsi"/>
          <w:b/>
          <w:bCs/>
          <w:sz w:val="22"/>
          <w:szCs w:val="22"/>
          <w:lang w:val="fr-BE"/>
        </w:rPr>
        <w:t>week-end des 15/16 août 2020.</w:t>
      </w:r>
    </w:p>
    <w:p w14:paraId="25FC1BD3" w14:textId="77777777" w:rsidR="006C69ED" w:rsidRPr="00A82CE1" w:rsidRDefault="006C69ED" w:rsidP="006C69ED">
      <w:pPr>
        <w:rPr>
          <w:rFonts w:asciiTheme="minorHAnsi" w:hAnsiTheme="minorHAnsi" w:cstheme="minorHAnsi"/>
          <w:sz w:val="22"/>
          <w:szCs w:val="22"/>
          <w:lang w:val="fr-FR"/>
        </w:rPr>
      </w:pPr>
      <w:r w:rsidRPr="00A82CE1">
        <w:rPr>
          <w:rFonts w:asciiTheme="minorHAnsi" w:hAnsiTheme="minorHAnsi" w:cstheme="minorHAnsi"/>
          <w:b/>
          <w:sz w:val="22"/>
          <w:szCs w:val="22"/>
          <w:u w:val="single"/>
          <w:lang w:val="fr-FR"/>
        </w:rPr>
        <w:t>Vieux</w:t>
      </w:r>
      <w:r w:rsidRPr="00A82CE1">
        <w:rPr>
          <w:rFonts w:asciiTheme="minorHAnsi" w:hAnsiTheme="minorHAnsi" w:cstheme="minorHAnsi"/>
          <w:sz w:val="22"/>
          <w:szCs w:val="22"/>
          <w:lang w:val="fr-FR"/>
        </w:rPr>
        <w:t>: les résultats suivants pourront être utilisés</w:t>
      </w:r>
    </w:p>
    <w:p w14:paraId="53C441CC" w14:textId="77777777" w:rsidR="006C69ED" w:rsidRPr="00A82CE1" w:rsidRDefault="006C69ED" w:rsidP="006C69ED">
      <w:pPr>
        <w:pStyle w:val="Lijstalinea"/>
        <w:numPr>
          <w:ilvl w:val="0"/>
          <w:numId w:val="4"/>
        </w:numPr>
        <w:contextualSpacing/>
        <w:rPr>
          <w:rFonts w:asciiTheme="minorHAnsi" w:hAnsiTheme="minorHAnsi" w:cstheme="minorHAnsi"/>
          <w:sz w:val="22"/>
          <w:szCs w:val="22"/>
          <w:lang w:val="fr-FR"/>
        </w:rPr>
      </w:pPr>
      <w:r w:rsidRPr="00A82CE1">
        <w:rPr>
          <w:rFonts w:asciiTheme="minorHAnsi" w:hAnsiTheme="minorHAnsi" w:cstheme="minorHAnsi"/>
          <w:sz w:val="22"/>
          <w:szCs w:val="22"/>
          <w:lang w:val="fr-FR"/>
        </w:rPr>
        <w:t>vieux pigeons</w:t>
      </w:r>
    </w:p>
    <w:p w14:paraId="13D3451E" w14:textId="77777777" w:rsidR="006C69ED" w:rsidRPr="00A82CE1" w:rsidRDefault="006C69ED" w:rsidP="006C69ED">
      <w:pPr>
        <w:pStyle w:val="Lijstalinea"/>
        <w:numPr>
          <w:ilvl w:val="0"/>
          <w:numId w:val="4"/>
        </w:numPr>
        <w:suppressAutoHyphens/>
        <w:contextualSpacing/>
        <w:rPr>
          <w:rFonts w:asciiTheme="minorHAnsi" w:hAnsiTheme="minorHAnsi" w:cstheme="minorHAnsi"/>
          <w:sz w:val="22"/>
          <w:szCs w:val="22"/>
          <w:lang w:val="fr-BE"/>
        </w:rPr>
      </w:pPr>
      <w:r w:rsidRPr="00A82CE1">
        <w:rPr>
          <w:rFonts w:asciiTheme="minorHAnsi" w:hAnsiTheme="minorHAnsi" w:cstheme="minorHAnsi"/>
          <w:sz w:val="22"/>
          <w:szCs w:val="22"/>
          <w:lang w:val="fr-FR"/>
        </w:rPr>
        <w:t>résultat confondu de tous les vieux pigeons et de tous les yearlings ensemble</w:t>
      </w:r>
    </w:p>
    <w:p w14:paraId="2B0F41A7" w14:textId="77777777" w:rsidR="006C69ED" w:rsidRPr="003B0A2A" w:rsidRDefault="006C69ED" w:rsidP="006C69ED">
      <w:pPr>
        <w:tabs>
          <w:tab w:val="left" w:pos="720"/>
          <w:tab w:val="left" w:pos="1080"/>
        </w:tabs>
        <w:rPr>
          <w:lang w:val="fr-BE"/>
        </w:rPr>
      </w:pPr>
    </w:p>
    <w:p w14:paraId="03566E86" w14:textId="77777777" w:rsidR="006C69ED" w:rsidRPr="00A82CE1" w:rsidRDefault="006C69ED" w:rsidP="006C69ED">
      <w:pPr>
        <w:rPr>
          <w:rFonts w:asciiTheme="minorHAnsi" w:hAnsiTheme="minorHAnsi" w:cstheme="minorHAnsi"/>
          <w:b/>
          <w:bCs/>
          <w:sz w:val="22"/>
          <w:szCs w:val="22"/>
          <w:lang w:val="fr-BE"/>
        </w:rPr>
      </w:pPr>
      <w:r w:rsidRPr="00A82CE1">
        <w:rPr>
          <w:rFonts w:asciiTheme="minorHAnsi" w:hAnsiTheme="minorHAnsi" w:cstheme="minorHAnsi"/>
          <w:sz w:val="22"/>
          <w:szCs w:val="22"/>
          <w:lang w:val="fr-BE"/>
        </w:rPr>
        <w:t xml:space="preserve">● en </w:t>
      </w:r>
      <w:r w:rsidRPr="00A82CE1">
        <w:rPr>
          <w:rFonts w:asciiTheme="minorHAnsi" w:hAnsiTheme="minorHAnsi" w:cstheme="minorHAnsi"/>
          <w:b/>
          <w:bCs/>
          <w:sz w:val="22"/>
          <w:szCs w:val="22"/>
          <w:lang w:val="fr-BE"/>
        </w:rPr>
        <w:t>PETIT DEMI-FOND YEARLINGS (porteur d’une bague 201</w:t>
      </w:r>
      <w:r>
        <w:rPr>
          <w:rFonts w:asciiTheme="minorHAnsi" w:hAnsiTheme="minorHAnsi" w:cstheme="minorHAnsi"/>
          <w:b/>
          <w:bCs/>
          <w:sz w:val="22"/>
          <w:szCs w:val="22"/>
          <w:lang w:val="fr-BE"/>
        </w:rPr>
        <w:t>9</w:t>
      </w:r>
      <w:r w:rsidRPr="00A82CE1">
        <w:rPr>
          <w:rFonts w:asciiTheme="minorHAnsi" w:hAnsiTheme="minorHAnsi" w:cstheme="minorHAnsi"/>
          <w:b/>
          <w:bCs/>
          <w:sz w:val="22"/>
          <w:szCs w:val="22"/>
          <w:lang w:val="fr-BE"/>
        </w:rPr>
        <w:t>)</w:t>
      </w:r>
      <w:r w:rsidRPr="00A82CE1">
        <w:rPr>
          <w:rFonts w:asciiTheme="minorHAnsi" w:hAnsiTheme="minorHAnsi" w:cstheme="minorHAnsi"/>
          <w:sz w:val="22"/>
          <w:szCs w:val="22"/>
          <w:lang w:val="fr-BE"/>
        </w:rPr>
        <w:t xml:space="preserve">, les </w:t>
      </w:r>
      <w:r>
        <w:rPr>
          <w:rFonts w:asciiTheme="minorHAnsi" w:hAnsiTheme="minorHAnsi" w:cstheme="minorHAnsi"/>
          <w:b/>
          <w:sz w:val="22"/>
          <w:szCs w:val="22"/>
          <w:lang w:val="fr-BE"/>
        </w:rPr>
        <w:t>4</w:t>
      </w:r>
      <w:r w:rsidRPr="00A82CE1">
        <w:rPr>
          <w:rFonts w:asciiTheme="minorHAnsi" w:hAnsiTheme="minorHAnsi" w:cstheme="minorHAnsi"/>
          <w:sz w:val="22"/>
          <w:szCs w:val="22"/>
          <w:lang w:val="fr-BE"/>
        </w:rPr>
        <w:t xml:space="preserve"> meilleurs résultats remportés par le même pigeon, classement par 10 (prix complets), avec une participation d’au moins  </w:t>
      </w:r>
      <w:r w:rsidRPr="00A82CE1">
        <w:rPr>
          <w:rFonts w:asciiTheme="minorHAnsi" w:hAnsiTheme="minorHAnsi" w:cstheme="minorHAnsi"/>
          <w:b/>
          <w:bCs/>
          <w:sz w:val="22"/>
          <w:szCs w:val="22"/>
          <w:lang w:val="fr-BE"/>
        </w:rPr>
        <w:t xml:space="preserve">150 </w:t>
      </w:r>
      <w:r w:rsidRPr="00A82CE1">
        <w:rPr>
          <w:rFonts w:asciiTheme="minorHAnsi" w:hAnsiTheme="minorHAnsi" w:cstheme="minorHAnsi"/>
          <w:sz w:val="22"/>
          <w:szCs w:val="22"/>
          <w:lang w:val="fr-BE"/>
        </w:rPr>
        <w:t xml:space="preserve">pigeons et d'au moins  </w:t>
      </w:r>
      <w:r w:rsidRPr="00A82CE1">
        <w:rPr>
          <w:rFonts w:asciiTheme="minorHAnsi" w:hAnsiTheme="minorHAnsi" w:cstheme="minorHAnsi"/>
          <w:b/>
          <w:bCs/>
          <w:sz w:val="22"/>
          <w:szCs w:val="22"/>
          <w:lang w:val="fr-BE"/>
        </w:rPr>
        <w:t xml:space="preserve">10 </w:t>
      </w:r>
      <w:r w:rsidRPr="00A82CE1">
        <w:rPr>
          <w:rFonts w:asciiTheme="minorHAnsi" w:hAnsiTheme="minorHAnsi" w:cstheme="minorHAnsi"/>
          <w:sz w:val="22"/>
          <w:szCs w:val="22"/>
          <w:lang w:val="fr-BE"/>
        </w:rPr>
        <w:t xml:space="preserve">amateurs par concours.  </w:t>
      </w:r>
      <w:r>
        <w:rPr>
          <w:rFonts w:asciiTheme="minorHAnsi" w:hAnsiTheme="minorHAnsi" w:cstheme="minorHAnsi"/>
          <w:sz w:val="22"/>
          <w:szCs w:val="22"/>
          <w:lang w:val="fr-BE"/>
        </w:rPr>
        <w:t xml:space="preserve">Uniquement 1 résultat par week-end pourra être pris en considération. </w:t>
      </w:r>
      <w:r w:rsidRPr="00A82CE1">
        <w:rPr>
          <w:rFonts w:asciiTheme="minorHAnsi" w:hAnsiTheme="minorHAnsi" w:cstheme="minorHAnsi"/>
          <w:sz w:val="22"/>
          <w:szCs w:val="22"/>
          <w:lang w:val="fr-BE"/>
        </w:rPr>
        <w:t xml:space="preserve">Les </w:t>
      </w:r>
      <w:r>
        <w:rPr>
          <w:rFonts w:asciiTheme="minorHAnsi" w:hAnsiTheme="minorHAnsi" w:cstheme="minorHAnsi"/>
          <w:b/>
          <w:sz w:val="22"/>
          <w:szCs w:val="22"/>
          <w:lang w:val="fr-BE"/>
        </w:rPr>
        <w:t>4</w:t>
      </w:r>
      <w:r w:rsidRPr="00A82CE1">
        <w:rPr>
          <w:rFonts w:asciiTheme="minorHAnsi" w:hAnsiTheme="minorHAnsi" w:cstheme="minorHAnsi"/>
          <w:sz w:val="22"/>
          <w:szCs w:val="22"/>
          <w:lang w:val="fr-BE"/>
        </w:rPr>
        <w:t xml:space="preserve"> épreuves prises en considération devront totaliser un </w:t>
      </w:r>
      <w:r w:rsidRPr="00A82CE1">
        <w:rPr>
          <w:rFonts w:asciiTheme="minorHAnsi" w:hAnsiTheme="minorHAnsi" w:cstheme="minorHAnsi"/>
          <w:b/>
          <w:bCs/>
          <w:sz w:val="22"/>
          <w:szCs w:val="22"/>
          <w:lang w:val="fr-BE"/>
        </w:rPr>
        <w:t>minimum de 1.</w:t>
      </w:r>
      <w:r>
        <w:rPr>
          <w:rFonts w:asciiTheme="minorHAnsi" w:hAnsiTheme="minorHAnsi" w:cstheme="minorHAnsi"/>
          <w:b/>
          <w:bCs/>
          <w:sz w:val="22"/>
          <w:szCs w:val="22"/>
          <w:lang w:val="fr-BE"/>
        </w:rPr>
        <w:t>00</w:t>
      </w:r>
      <w:r w:rsidRPr="00A82CE1">
        <w:rPr>
          <w:rFonts w:asciiTheme="minorHAnsi" w:hAnsiTheme="minorHAnsi" w:cstheme="minorHAnsi"/>
          <w:b/>
          <w:bCs/>
          <w:sz w:val="22"/>
          <w:szCs w:val="22"/>
          <w:lang w:val="fr-BE"/>
        </w:rPr>
        <w:t xml:space="preserve">0 kms </w:t>
      </w:r>
      <w:r w:rsidRPr="00A82CE1">
        <w:rPr>
          <w:rFonts w:asciiTheme="minorHAnsi" w:hAnsiTheme="minorHAnsi" w:cstheme="minorHAnsi"/>
          <w:b/>
          <w:sz w:val="22"/>
          <w:szCs w:val="22"/>
          <w:lang w:val="fr-BE"/>
        </w:rPr>
        <w:t xml:space="preserve">(distance colombier amateur) </w:t>
      </w:r>
      <w:r w:rsidRPr="00E772D8">
        <w:rPr>
          <w:rFonts w:asciiTheme="minorHAnsi" w:hAnsiTheme="minorHAnsi" w:cstheme="minorHAnsi"/>
          <w:sz w:val="22"/>
          <w:szCs w:val="22"/>
          <w:lang w:val="fr-BE"/>
        </w:rPr>
        <w:t>au choix entre les concours repris ci-après en tableau I</w:t>
      </w:r>
      <w:r w:rsidRPr="00A82CE1">
        <w:rPr>
          <w:rFonts w:asciiTheme="minorHAnsi" w:hAnsiTheme="minorHAnsi" w:cstheme="minorHAnsi"/>
          <w:b/>
          <w:sz w:val="22"/>
          <w:szCs w:val="22"/>
          <w:lang w:val="fr-BE"/>
        </w:rPr>
        <w:t>.</w:t>
      </w:r>
      <w:r w:rsidRPr="00A82CE1">
        <w:rPr>
          <w:rFonts w:asciiTheme="minorHAnsi" w:hAnsiTheme="minorHAnsi" w:cstheme="minorHAnsi"/>
          <w:sz w:val="22"/>
          <w:szCs w:val="22"/>
          <w:lang w:val="fr-BE"/>
        </w:rPr>
        <w:t xml:space="preserve"> Ce championnat se disputera uniquement avec des </w:t>
      </w:r>
      <w:r w:rsidRPr="004459BA">
        <w:rPr>
          <w:rFonts w:asciiTheme="minorHAnsi" w:hAnsiTheme="minorHAnsi" w:cstheme="minorHAnsi"/>
          <w:b/>
          <w:bCs/>
          <w:sz w:val="22"/>
          <w:szCs w:val="22"/>
          <w:lang w:val="fr-BE"/>
        </w:rPr>
        <w:t>yearlings</w:t>
      </w:r>
      <w:r w:rsidRPr="00A82CE1">
        <w:rPr>
          <w:rFonts w:asciiTheme="minorHAnsi" w:hAnsiTheme="minorHAnsi" w:cstheme="minorHAnsi"/>
          <w:sz w:val="22"/>
          <w:szCs w:val="22"/>
          <w:lang w:val="fr-BE"/>
        </w:rPr>
        <w:t xml:space="preserve">, pendant la période </w:t>
      </w:r>
      <w:r w:rsidRPr="00A82CE1">
        <w:rPr>
          <w:rFonts w:asciiTheme="minorHAnsi" w:hAnsiTheme="minorHAnsi" w:cstheme="minorHAnsi"/>
          <w:b/>
          <w:bCs/>
          <w:sz w:val="22"/>
          <w:szCs w:val="22"/>
          <w:lang w:val="fr-BE"/>
        </w:rPr>
        <w:t xml:space="preserve">du </w:t>
      </w:r>
      <w:r>
        <w:rPr>
          <w:rFonts w:asciiTheme="minorHAnsi" w:hAnsiTheme="minorHAnsi" w:cstheme="minorHAnsi"/>
          <w:b/>
          <w:bCs/>
          <w:sz w:val="22"/>
          <w:szCs w:val="22"/>
          <w:lang w:val="fr-BE"/>
        </w:rPr>
        <w:t>20 juin</w:t>
      </w:r>
      <w:r w:rsidRPr="00A82CE1">
        <w:rPr>
          <w:rFonts w:asciiTheme="minorHAnsi" w:hAnsiTheme="minorHAnsi" w:cstheme="minorHAnsi"/>
          <w:b/>
          <w:bCs/>
          <w:sz w:val="22"/>
          <w:szCs w:val="22"/>
          <w:lang w:val="fr-BE"/>
        </w:rPr>
        <w:t xml:space="preserve"> 20</w:t>
      </w:r>
      <w:r>
        <w:rPr>
          <w:rFonts w:asciiTheme="minorHAnsi" w:hAnsiTheme="minorHAnsi" w:cstheme="minorHAnsi"/>
          <w:b/>
          <w:bCs/>
          <w:sz w:val="22"/>
          <w:szCs w:val="22"/>
          <w:lang w:val="fr-BE"/>
        </w:rPr>
        <w:t>20</w:t>
      </w:r>
      <w:r w:rsidRPr="00A82CE1">
        <w:rPr>
          <w:rFonts w:asciiTheme="minorHAnsi" w:hAnsiTheme="minorHAnsi" w:cstheme="minorHAnsi"/>
          <w:b/>
          <w:bCs/>
          <w:sz w:val="22"/>
          <w:szCs w:val="22"/>
          <w:lang w:val="fr-BE"/>
        </w:rPr>
        <w:t xml:space="preserve"> jusqu’au </w:t>
      </w:r>
      <w:r>
        <w:rPr>
          <w:rFonts w:asciiTheme="minorHAnsi" w:hAnsiTheme="minorHAnsi" w:cstheme="minorHAnsi"/>
          <w:b/>
          <w:bCs/>
          <w:sz w:val="22"/>
          <w:szCs w:val="22"/>
          <w:lang w:val="fr-BE"/>
        </w:rPr>
        <w:t>week-end des 15/16 août.</w:t>
      </w:r>
    </w:p>
    <w:p w14:paraId="25DACFC4" w14:textId="77777777" w:rsidR="006C69ED" w:rsidRPr="00A82CE1" w:rsidRDefault="006C69ED" w:rsidP="006C69ED">
      <w:pPr>
        <w:rPr>
          <w:rFonts w:asciiTheme="minorHAnsi" w:hAnsiTheme="minorHAnsi" w:cstheme="minorHAnsi"/>
          <w:sz w:val="22"/>
          <w:szCs w:val="22"/>
          <w:lang w:val="fr-FR"/>
        </w:rPr>
      </w:pPr>
      <w:r w:rsidRPr="00A82CE1">
        <w:rPr>
          <w:rFonts w:asciiTheme="minorHAnsi" w:hAnsiTheme="minorHAnsi" w:cstheme="minorHAnsi"/>
          <w:b/>
          <w:sz w:val="22"/>
          <w:szCs w:val="22"/>
          <w:u w:val="single"/>
          <w:lang w:val="fr-FR"/>
        </w:rPr>
        <w:t>Yearlings </w:t>
      </w:r>
      <w:r w:rsidRPr="00A82CE1">
        <w:rPr>
          <w:rFonts w:asciiTheme="minorHAnsi" w:hAnsiTheme="minorHAnsi" w:cstheme="minorHAnsi"/>
          <w:sz w:val="22"/>
          <w:szCs w:val="22"/>
          <w:lang w:val="fr-FR"/>
        </w:rPr>
        <w:t>: les résultats suivants pourront être utilisés</w:t>
      </w:r>
    </w:p>
    <w:p w14:paraId="566157CF" w14:textId="77777777" w:rsidR="006C69ED" w:rsidRPr="00A82CE1" w:rsidRDefault="006C69ED" w:rsidP="006C69ED">
      <w:pPr>
        <w:pStyle w:val="Lijstalinea"/>
        <w:numPr>
          <w:ilvl w:val="0"/>
          <w:numId w:val="4"/>
        </w:numPr>
        <w:contextualSpacing/>
        <w:rPr>
          <w:rFonts w:asciiTheme="minorHAnsi" w:hAnsiTheme="minorHAnsi" w:cstheme="minorHAnsi"/>
          <w:sz w:val="22"/>
          <w:szCs w:val="22"/>
          <w:lang w:val="fr-FR"/>
        </w:rPr>
      </w:pPr>
      <w:r w:rsidRPr="00A82CE1">
        <w:rPr>
          <w:rFonts w:asciiTheme="minorHAnsi" w:hAnsiTheme="minorHAnsi" w:cstheme="minorHAnsi"/>
          <w:sz w:val="22"/>
          <w:szCs w:val="22"/>
          <w:lang w:val="fr-FR"/>
        </w:rPr>
        <w:t>yearlings</w:t>
      </w:r>
    </w:p>
    <w:p w14:paraId="1A07D209" w14:textId="77777777" w:rsidR="006C69ED" w:rsidRPr="00A82CE1" w:rsidRDefault="006C69ED" w:rsidP="006C69ED">
      <w:pPr>
        <w:pStyle w:val="Lijstalinea"/>
        <w:numPr>
          <w:ilvl w:val="0"/>
          <w:numId w:val="4"/>
        </w:numPr>
        <w:contextualSpacing/>
        <w:rPr>
          <w:rFonts w:asciiTheme="minorHAnsi" w:hAnsiTheme="minorHAnsi" w:cstheme="minorHAnsi"/>
          <w:sz w:val="22"/>
          <w:szCs w:val="22"/>
          <w:lang w:val="fr-FR"/>
        </w:rPr>
      </w:pPr>
      <w:r w:rsidRPr="00A82CE1">
        <w:rPr>
          <w:rFonts w:asciiTheme="minorHAnsi" w:hAnsiTheme="minorHAnsi" w:cstheme="minorHAnsi"/>
          <w:sz w:val="22"/>
          <w:szCs w:val="22"/>
          <w:lang w:val="fr-FR"/>
        </w:rPr>
        <w:t>résultat confondu de tous les vieux pigeons et de tous les yearlings ensemble</w:t>
      </w:r>
    </w:p>
    <w:p w14:paraId="39115925" w14:textId="77777777" w:rsidR="006C69ED" w:rsidRPr="003B0A2A" w:rsidRDefault="006C69ED" w:rsidP="006C69ED">
      <w:pPr>
        <w:tabs>
          <w:tab w:val="left" w:pos="0"/>
        </w:tabs>
        <w:rPr>
          <w:sz w:val="24"/>
          <w:szCs w:val="24"/>
          <w:lang w:val="fr-BE"/>
        </w:rPr>
      </w:pPr>
    </w:p>
    <w:p w14:paraId="7CD2B5D6" w14:textId="2A61FFE8" w:rsidR="006C69ED" w:rsidRPr="00186DEF" w:rsidRDefault="006C69ED" w:rsidP="006C69ED">
      <w:pPr>
        <w:tabs>
          <w:tab w:val="left" w:pos="0"/>
          <w:tab w:val="left" w:pos="360"/>
          <w:tab w:val="left" w:pos="720"/>
        </w:tabs>
        <w:rPr>
          <w:rFonts w:asciiTheme="minorHAnsi" w:hAnsiTheme="minorHAnsi" w:cstheme="minorHAnsi"/>
          <w:b/>
          <w:bCs/>
          <w:sz w:val="22"/>
          <w:szCs w:val="22"/>
          <w:lang w:val="fr-BE"/>
        </w:rPr>
      </w:pPr>
      <w:r w:rsidRPr="00A82CE1">
        <w:rPr>
          <w:rFonts w:asciiTheme="minorHAnsi" w:hAnsiTheme="minorHAnsi" w:cstheme="minorHAnsi"/>
          <w:sz w:val="22"/>
          <w:szCs w:val="22"/>
          <w:lang w:val="fr-BE"/>
        </w:rPr>
        <w:t xml:space="preserve">● en </w:t>
      </w:r>
      <w:r w:rsidRPr="00A82CE1">
        <w:rPr>
          <w:rFonts w:asciiTheme="minorHAnsi" w:hAnsiTheme="minorHAnsi" w:cstheme="minorHAnsi"/>
          <w:b/>
          <w:sz w:val="22"/>
          <w:szCs w:val="22"/>
          <w:lang w:val="fr-BE"/>
        </w:rPr>
        <w:t>PETIT</w:t>
      </w:r>
      <w:r w:rsidRPr="00A82CE1">
        <w:rPr>
          <w:rFonts w:asciiTheme="minorHAnsi" w:hAnsiTheme="minorHAnsi" w:cstheme="minorHAnsi"/>
          <w:b/>
          <w:bCs/>
          <w:sz w:val="22"/>
          <w:szCs w:val="22"/>
          <w:lang w:val="fr-BE"/>
        </w:rPr>
        <w:t xml:space="preserve"> DEMI-FOND PIGONNEAUX (porteur d’une bague 20</w:t>
      </w:r>
      <w:r>
        <w:rPr>
          <w:rFonts w:asciiTheme="minorHAnsi" w:hAnsiTheme="minorHAnsi" w:cstheme="minorHAnsi"/>
          <w:b/>
          <w:bCs/>
          <w:sz w:val="22"/>
          <w:szCs w:val="22"/>
          <w:lang w:val="fr-BE"/>
        </w:rPr>
        <w:t>20</w:t>
      </w:r>
      <w:r w:rsidRPr="00A82CE1">
        <w:rPr>
          <w:rFonts w:asciiTheme="minorHAnsi" w:hAnsiTheme="minorHAnsi" w:cstheme="minorHAnsi"/>
          <w:b/>
          <w:bCs/>
          <w:sz w:val="22"/>
          <w:szCs w:val="22"/>
          <w:lang w:val="fr-BE"/>
        </w:rPr>
        <w:t>),</w:t>
      </w:r>
      <w:r w:rsidRPr="00A82CE1">
        <w:rPr>
          <w:rFonts w:asciiTheme="minorHAnsi" w:hAnsiTheme="minorHAnsi" w:cstheme="minorHAnsi"/>
          <w:sz w:val="22"/>
          <w:szCs w:val="22"/>
          <w:lang w:val="fr-BE"/>
        </w:rPr>
        <w:t xml:space="preserve"> les </w:t>
      </w:r>
      <w:r w:rsidR="00186DEF">
        <w:rPr>
          <w:rFonts w:asciiTheme="minorHAnsi" w:hAnsiTheme="minorHAnsi" w:cstheme="minorHAnsi"/>
          <w:b/>
          <w:sz w:val="22"/>
          <w:szCs w:val="22"/>
          <w:lang w:val="fr-BE"/>
        </w:rPr>
        <w:t>4</w:t>
      </w:r>
      <w:r w:rsidRPr="00A82CE1">
        <w:rPr>
          <w:rFonts w:asciiTheme="minorHAnsi" w:hAnsiTheme="minorHAnsi" w:cstheme="minorHAnsi"/>
          <w:sz w:val="22"/>
          <w:szCs w:val="22"/>
          <w:lang w:val="fr-BE"/>
        </w:rPr>
        <w:t xml:space="preserve"> meilleurs résultats remportés par le même pigeon, classement par 10 (prix complets), avec une participation d’au moins </w:t>
      </w:r>
      <w:r w:rsidRPr="00A82CE1">
        <w:rPr>
          <w:rFonts w:asciiTheme="minorHAnsi" w:hAnsiTheme="minorHAnsi" w:cstheme="minorHAnsi"/>
          <w:b/>
          <w:bCs/>
          <w:sz w:val="22"/>
          <w:szCs w:val="22"/>
          <w:lang w:val="fr-BE"/>
        </w:rPr>
        <w:t xml:space="preserve"> 150 </w:t>
      </w:r>
      <w:r w:rsidRPr="00A82CE1">
        <w:rPr>
          <w:rFonts w:asciiTheme="minorHAnsi" w:hAnsiTheme="minorHAnsi" w:cstheme="minorHAnsi"/>
          <w:sz w:val="22"/>
          <w:szCs w:val="22"/>
          <w:lang w:val="fr-BE"/>
        </w:rPr>
        <w:t xml:space="preserve">pigeons et d'au moins </w:t>
      </w:r>
      <w:r w:rsidRPr="00A82CE1">
        <w:rPr>
          <w:rFonts w:asciiTheme="minorHAnsi" w:hAnsiTheme="minorHAnsi" w:cstheme="minorHAnsi"/>
          <w:b/>
          <w:bCs/>
          <w:sz w:val="22"/>
          <w:szCs w:val="22"/>
          <w:lang w:val="fr-BE"/>
        </w:rPr>
        <w:t>10</w:t>
      </w:r>
      <w:r w:rsidRPr="00A82CE1">
        <w:rPr>
          <w:rFonts w:asciiTheme="minorHAnsi" w:hAnsiTheme="minorHAnsi" w:cstheme="minorHAnsi"/>
          <w:sz w:val="22"/>
          <w:szCs w:val="22"/>
          <w:lang w:val="fr-BE"/>
        </w:rPr>
        <w:t xml:space="preserve"> amateurs par concours. </w:t>
      </w:r>
      <w:r>
        <w:rPr>
          <w:rFonts w:asciiTheme="minorHAnsi" w:hAnsiTheme="minorHAnsi" w:cstheme="minorHAnsi"/>
          <w:sz w:val="22"/>
          <w:szCs w:val="22"/>
          <w:lang w:val="fr-BE"/>
        </w:rPr>
        <w:t xml:space="preserve">Uniquement 1 résultat par week-end pourra être pris en considération. </w:t>
      </w:r>
      <w:r w:rsidRPr="00A82CE1">
        <w:rPr>
          <w:rFonts w:asciiTheme="minorHAnsi" w:hAnsiTheme="minorHAnsi" w:cstheme="minorHAnsi"/>
          <w:sz w:val="22"/>
          <w:szCs w:val="22"/>
          <w:lang w:val="fr-BE"/>
        </w:rPr>
        <w:t xml:space="preserve">Les </w:t>
      </w:r>
      <w:r w:rsidR="00186DEF">
        <w:rPr>
          <w:rFonts w:asciiTheme="minorHAnsi" w:hAnsiTheme="minorHAnsi" w:cstheme="minorHAnsi"/>
          <w:b/>
          <w:sz w:val="22"/>
          <w:szCs w:val="22"/>
          <w:lang w:val="fr-BE"/>
        </w:rPr>
        <w:t>4</w:t>
      </w:r>
      <w:r w:rsidRPr="00A82CE1">
        <w:rPr>
          <w:rFonts w:asciiTheme="minorHAnsi" w:hAnsiTheme="minorHAnsi" w:cstheme="minorHAnsi"/>
          <w:sz w:val="22"/>
          <w:szCs w:val="22"/>
          <w:lang w:val="fr-BE"/>
        </w:rPr>
        <w:t xml:space="preserve"> épreuves prises en considération devront totaliser un minimum de </w:t>
      </w:r>
      <w:r>
        <w:rPr>
          <w:rFonts w:asciiTheme="minorHAnsi" w:hAnsiTheme="minorHAnsi" w:cstheme="minorHAnsi"/>
          <w:b/>
          <w:bCs/>
          <w:sz w:val="22"/>
          <w:szCs w:val="22"/>
          <w:lang w:val="fr-BE"/>
        </w:rPr>
        <w:t>750</w:t>
      </w:r>
      <w:r w:rsidRPr="00A82CE1">
        <w:rPr>
          <w:rFonts w:asciiTheme="minorHAnsi" w:hAnsiTheme="minorHAnsi" w:cstheme="minorHAnsi"/>
          <w:b/>
          <w:bCs/>
          <w:sz w:val="22"/>
          <w:szCs w:val="22"/>
          <w:lang w:val="fr-BE"/>
        </w:rPr>
        <w:t xml:space="preserve"> kms </w:t>
      </w:r>
      <w:r w:rsidRPr="00A82CE1">
        <w:rPr>
          <w:rFonts w:asciiTheme="minorHAnsi" w:hAnsiTheme="minorHAnsi" w:cstheme="minorHAnsi"/>
          <w:b/>
          <w:sz w:val="22"/>
          <w:szCs w:val="22"/>
          <w:lang w:val="fr-BE"/>
        </w:rPr>
        <w:t xml:space="preserve">(distance colombier amateur) </w:t>
      </w:r>
      <w:r w:rsidRPr="00E772D8">
        <w:rPr>
          <w:rFonts w:asciiTheme="minorHAnsi" w:hAnsiTheme="minorHAnsi" w:cstheme="minorHAnsi"/>
          <w:sz w:val="22"/>
          <w:szCs w:val="22"/>
          <w:lang w:val="fr-BE"/>
        </w:rPr>
        <w:t>au choix entre les concours repris ci-après en tableau I</w:t>
      </w:r>
      <w:r>
        <w:rPr>
          <w:rFonts w:asciiTheme="minorHAnsi" w:hAnsiTheme="minorHAnsi" w:cstheme="minorHAnsi"/>
          <w:sz w:val="22"/>
          <w:szCs w:val="22"/>
          <w:lang w:val="fr-BE"/>
        </w:rPr>
        <w:t>.</w:t>
      </w:r>
      <w:r w:rsidRPr="00A82CE1">
        <w:rPr>
          <w:rFonts w:asciiTheme="minorHAnsi" w:hAnsiTheme="minorHAnsi" w:cstheme="minorHAnsi"/>
          <w:sz w:val="22"/>
          <w:szCs w:val="22"/>
          <w:lang w:val="fr-BE"/>
        </w:rPr>
        <w:t xml:space="preserve">  Ce championnat se disputera uniquement avec des pigeonneaux pendant la période du </w:t>
      </w:r>
      <w:r w:rsidRPr="00A82CE1">
        <w:rPr>
          <w:rFonts w:asciiTheme="minorHAnsi" w:hAnsiTheme="minorHAnsi" w:cstheme="minorHAnsi"/>
          <w:b/>
          <w:bCs/>
          <w:sz w:val="22"/>
          <w:szCs w:val="22"/>
          <w:lang w:val="fr-BE"/>
        </w:rPr>
        <w:t xml:space="preserve"> </w:t>
      </w:r>
      <w:r>
        <w:rPr>
          <w:rFonts w:asciiTheme="minorHAnsi" w:hAnsiTheme="minorHAnsi" w:cstheme="minorHAnsi"/>
          <w:b/>
          <w:bCs/>
          <w:sz w:val="22"/>
          <w:szCs w:val="22"/>
          <w:lang w:val="fr-BE"/>
        </w:rPr>
        <w:t>4 juillet</w:t>
      </w:r>
      <w:r w:rsidRPr="00A82CE1">
        <w:rPr>
          <w:rFonts w:asciiTheme="minorHAnsi" w:hAnsiTheme="minorHAnsi" w:cstheme="minorHAnsi"/>
          <w:b/>
          <w:bCs/>
          <w:sz w:val="22"/>
          <w:szCs w:val="22"/>
          <w:lang w:val="fr-BE"/>
        </w:rPr>
        <w:t xml:space="preserve"> 20</w:t>
      </w:r>
      <w:r>
        <w:rPr>
          <w:rFonts w:asciiTheme="minorHAnsi" w:hAnsiTheme="minorHAnsi" w:cstheme="minorHAnsi"/>
          <w:b/>
          <w:bCs/>
          <w:sz w:val="22"/>
          <w:szCs w:val="22"/>
          <w:lang w:val="fr-BE"/>
        </w:rPr>
        <w:t>20</w:t>
      </w:r>
      <w:r w:rsidRPr="00A82CE1">
        <w:rPr>
          <w:rFonts w:asciiTheme="minorHAnsi" w:hAnsiTheme="minorHAnsi" w:cstheme="minorHAnsi"/>
          <w:b/>
          <w:bCs/>
          <w:sz w:val="22"/>
          <w:szCs w:val="22"/>
          <w:lang w:val="fr-BE"/>
        </w:rPr>
        <w:t xml:space="preserve"> jusqu’au </w:t>
      </w:r>
      <w:r>
        <w:rPr>
          <w:rFonts w:asciiTheme="minorHAnsi" w:hAnsiTheme="minorHAnsi" w:cstheme="minorHAnsi"/>
          <w:b/>
          <w:bCs/>
          <w:sz w:val="22"/>
          <w:szCs w:val="22"/>
          <w:lang w:val="fr-BE"/>
        </w:rPr>
        <w:t>week-end des 29/30 août 2020</w:t>
      </w:r>
      <w:r w:rsidRPr="00A82CE1">
        <w:rPr>
          <w:rFonts w:asciiTheme="minorHAnsi" w:hAnsiTheme="minorHAnsi" w:cstheme="minorHAnsi"/>
          <w:b/>
          <w:bCs/>
          <w:sz w:val="22"/>
          <w:szCs w:val="22"/>
          <w:lang w:val="fr-BE"/>
        </w:rPr>
        <w:t>.</w:t>
      </w:r>
    </w:p>
    <w:p w14:paraId="3A96D9B0" w14:textId="77777777" w:rsidR="006C69ED" w:rsidRDefault="006C69ED" w:rsidP="006C69ED">
      <w:pPr>
        <w:tabs>
          <w:tab w:val="left" w:pos="0"/>
          <w:tab w:val="left" w:pos="360"/>
          <w:tab w:val="left" w:pos="720"/>
        </w:tabs>
        <w:rPr>
          <w:b/>
          <w:bCs/>
          <w:lang w:val="fr-BE"/>
        </w:rPr>
      </w:pPr>
    </w:p>
    <w:p w14:paraId="482A1405" w14:textId="77777777" w:rsidR="006C69ED" w:rsidRDefault="006C69ED" w:rsidP="006C69ED">
      <w:pPr>
        <w:rPr>
          <w:b/>
          <w:i/>
          <w:iCs/>
          <w:color w:val="000000"/>
          <w:u w:val="single"/>
          <w:lang w:val="fr-BE"/>
        </w:rPr>
      </w:pPr>
      <w:r w:rsidRPr="007B66F4">
        <w:rPr>
          <w:b/>
          <w:i/>
          <w:iCs/>
          <w:color w:val="000000"/>
          <w:u w:val="single"/>
          <w:lang w:val="fr-BE"/>
        </w:rPr>
        <w:t>TABLEAU I – PETIT DEMI-F</w:t>
      </w:r>
      <w:r>
        <w:rPr>
          <w:b/>
          <w:i/>
          <w:iCs/>
          <w:color w:val="000000"/>
          <w:u w:val="single"/>
          <w:lang w:val="fr-BE"/>
        </w:rPr>
        <w:t>OND</w:t>
      </w:r>
    </w:p>
    <w:p w14:paraId="114EF0EA" w14:textId="77777777" w:rsidR="006C69ED" w:rsidRPr="003B649C" w:rsidRDefault="006C69ED" w:rsidP="006C69ED">
      <w:pPr>
        <w:rPr>
          <w:i/>
          <w:iCs/>
          <w:color w:val="000000"/>
          <w:kern w:val="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6C69ED" w:rsidRPr="001E6C9C" w14:paraId="2AF753FE" w14:textId="77777777" w:rsidTr="006C69ED">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C7D0678" w14:textId="77777777" w:rsidR="006C69ED" w:rsidRPr="000D0ACD" w:rsidRDefault="006C69ED" w:rsidP="006C69ED">
            <w:pPr>
              <w:rPr>
                <w:b/>
                <w:i/>
                <w:iCs/>
                <w:color w:val="000000"/>
                <w:kern w:val="2"/>
              </w:rPr>
            </w:pPr>
            <w:r w:rsidRPr="000D0ACD">
              <w:rPr>
                <w:b/>
                <w:i/>
                <w:iCs/>
                <w:color w:val="000000"/>
                <w:kern w:val="2"/>
              </w:rPr>
              <w:t>BRABANT FLAMAND</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36DEBAF" w14:textId="3C0B62F0" w:rsidR="006C69ED" w:rsidRPr="000D0ACD" w:rsidRDefault="006C69ED" w:rsidP="006C69ED">
            <w:pPr>
              <w:rPr>
                <w:i/>
                <w:iCs/>
                <w:color w:val="000000"/>
                <w:kern w:val="2"/>
                <w:lang w:val="fr-FR"/>
              </w:rPr>
            </w:pPr>
            <w:r w:rsidRPr="000D0ACD">
              <w:rPr>
                <w:i/>
                <w:iCs/>
                <w:color w:val="000000"/>
                <w:kern w:val="2"/>
                <w:lang w:val="fr-FR"/>
              </w:rPr>
              <w:t>Sermaises et les concours « Petit Club » (Fay-aux-Loges, Gien, Lorris, Orléans-Saran)</w:t>
            </w:r>
            <w:r w:rsidR="001E6C9C">
              <w:rPr>
                <w:i/>
                <w:iCs/>
                <w:color w:val="000000"/>
                <w:kern w:val="2"/>
                <w:lang w:val="fr-FR"/>
              </w:rPr>
              <w:t>, Melun-Andrezel</w:t>
            </w:r>
          </w:p>
        </w:tc>
      </w:tr>
      <w:tr w:rsidR="006C69ED" w:rsidRPr="000D0ACD" w14:paraId="08BC156D" w14:textId="77777777" w:rsidTr="006C69ED">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D5E12AF" w14:textId="77777777" w:rsidR="006C69ED" w:rsidRPr="000D0ACD" w:rsidRDefault="006C69ED" w:rsidP="006C69ED">
            <w:pPr>
              <w:rPr>
                <w:b/>
                <w:i/>
                <w:iCs/>
                <w:color w:val="000000"/>
                <w:kern w:val="2"/>
                <w:lang w:val="fr-FR"/>
              </w:rPr>
            </w:pPr>
            <w:r w:rsidRPr="000D0ACD">
              <w:rPr>
                <w:b/>
                <w:i/>
                <w:iCs/>
                <w:color w:val="000000"/>
                <w:kern w:val="2"/>
                <w:lang w:val="fr-FR"/>
              </w:rPr>
              <w:t>FLANDRE OCCIDENTALE</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4CFFB47E" w14:textId="36BA973D" w:rsidR="006C69ED" w:rsidRPr="000D0ACD" w:rsidRDefault="006C69ED" w:rsidP="006C69ED">
            <w:pPr>
              <w:rPr>
                <w:i/>
                <w:iCs/>
                <w:color w:val="000000"/>
                <w:kern w:val="2"/>
                <w:lang w:val="fr-FR"/>
              </w:rPr>
            </w:pPr>
            <w:r w:rsidRPr="000D0ACD">
              <w:rPr>
                <w:i/>
                <w:iCs/>
                <w:color w:val="000000"/>
                <w:kern w:val="2"/>
                <w:lang w:val="fr-FR"/>
              </w:rPr>
              <w:t>Fontenay</w:t>
            </w:r>
            <w:r w:rsidR="00186DEF">
              <w:rPr>
                <w:i/>
                <w:iCs/>
                <w:color w:val="000000"/>
                <w:kern w:val="2"/>
                <w:lang w:val="fr-FR"/>
              </w:rPr>
              <w:t>, Blois, Tours</w:t>
            </w:r>
          </w:p>
        </w:tc>
      </w:tr>
      <w:tr w:rsidR="006C69ED" w:rsidRPr="001E6C9C" w14:paraId="2468E618" w14:textId="77777777" w:rsidTr="006C69ED">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328EAD4C" w14:textId="77777777" w:rsidR="006C69ED" w:rsidRPr="000D0ACD" w:rsidRDefault="006C69ED" w:rsidP="006C69ED">
            <w:pPr>
              <w:rPr>
                <w:b/>
                <w:i/>
                <w:iCs/>
                <w:color w:val="000000"/>
                <w:kern w:val="2"/>
                <w:lang w:val="fr-FR"/>
              </w:rPr>
            </w:pPr>
            <w:r w:rsidRPr="000D0ACD">
              <w:rPr>
                <w:b/>
                <w:i/>
                <w:iCs/>
                <w:color w:val="000000"/>
                <w:kern w:val="2"/>
                <w:lang w:val="fr-FR"/>
              </w:rPr>
              <w:t>FLANDRE ORIENTALE</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269B0704" w14:textId="77777777" w:rsidR="006C69ED" w:rsidRPr="000D0ACD" w:rsidRDefault="006C69ED" w:rsidP="006C69ED">
            <w:pPr>
              <w:rPr>
                <w:i/>
                <w:iCs/>
                <w:color w:val="000000"/>
                <w:kern w:val="2"/>
                <w:lang w:val="fr-FR"/>
              </w:rPr>
            </w:pPr>
            <w:r w:rsidRPr="000D0ACD">
              <w:rPr>
                <w:i/>
                <w:iCs/>
                <w:color w:val="000000"/>
                <w:kern w:val="2"/>
                <w:lang w:val="fr-FR"/>
              </w:rPr>
              <w:t xml:space="preserve">Fontenay, Orléans-Saran, Vierzon, </w:t>
            </w:r>
            <w:proofErr w:type="spellStart"/>
            <w:r w:rsidRPr="000D0ACD">
              <w:rPr>
                <w:i/>
                <w:iCs/>
                <w:color w:val="000000"/>
                <w:kern w:val="2"/>
                <w:lang w:val="fr-FR"/>
              </w:rPr>
              <w:t>Blois,</w:t>
            </w:r>
            <w:r w:rsidRPr="000D0ACD">
              <w:rPr>
                <w:i/>
                <w:iCs/>
                <w:color w:val="000000"/>
                <w:lang w:val="fr-FR"/>
              </w:rPr>
              <w:t>Sermaises</w:t>
            </w:r>
            <w:proofErr w:type="spellEnd"/>
          </w:p>
        </w:tc>
      </w:tr>
      <w:tr w:rsidR="006C69ED" w:rsidRPr="001E6C9C" w14:paraId="056C9993" w14:textId="77777777" w:rsidTr="006C69ED">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74FDEB0" w14:textId="77777777" w:rsidR="006C69ED" w:rsidRPr="000D0ACD" w:rsidRDefault="006C69ED" w:rsidP="006C69ED">
            <w:pPr>
              <w:rPr>
                <w:b/>
                <w:i/>
                <w:iCs/>
                <w:color w:val="000000"/>
                <w:kern w:val="2"/>
                <w:lang w:val="fr-FR"/>
              </w:rPr>
            </w:pPr>
            <w:r w:rsidRPr="000D0ACD">
              <w:rPr>
                <w:b/>
                <w:i/>
                <w:iCs/>
                <w:color w:val="000000"/>
                <w:kern w:val="2"/>
                <w:lang w:val="fr-FR"/>
              </w:rPr>
              <w:t>LIMBOURG</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7E1EFA13" w14:textId="77777777" w:rsidR="006C69ED" w:rsidRPr="000D0ACD" w:rsidRDefault="006C69ED" w:rsidP="006C69ED">
            <w:pPr>
              <w:rPr>
                <w:i/>
                <w:iCs/>
                <w:color w:val="000000"/>
                <w:kern w:val="2"/>
                <w:lang w:val="fr-FR"/>
              </w:rPr>
            </w:pPr>
            <w:r w:rsidRPr="000D0ACD">
              <w:rPr>
                <w:i/>
                <w:iCs/>
                <w:color w:val="000000"/>
                <w:kern w:val="2"/>
                <w:lang w:val="fr-FR"/>
              </w:rPr>
              <w:t xml:space="preserve">Fay-aux-Loges, Gien,  Melun-Andrezel, Sens, Sermaises, Sézanne, Sourdun et les concours prévus pour le Brabant flamand </w:t>
            </w:r>
          </w:p>
        </w:tc>
      </w:tr>
      <w:tr w:rsidR="006C69ED" w:rsidRPr="001E6C9C" w14:paraId="0CBFC593" w14:textId="77777777" w:rsidTr="006C69ED">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324C5AD2" w14:textId="77777777" w:rsidR="006C69ED" w:rsidRPr="000D0ACD" w:rsidRDefault="006C69ED" w:rsidP="006C69ED">
            <w:pPr>
              <w:rPr>
                <w:b/>
                <w:i/>
                <w:iCs/>
                <w:color w:val="000000"/>
                <w:kern w:val="2"/>
                <w:lang w:val="fr-FR"/>
              </w:rPr>
            </w:pPr>
            <w:r w:rsidRPr="000D0ACD">
              <w:rPr>
                <w:b/>
                <w:i/>
                <w:iCs/>
                <w:color w:val="000000"/>
                <w:kern w:val="2"/>
                <w:lang w:val="fr-FR"/>
              </w:rPr>
              <w:lastRenderedPageBreak/>
              <w:t>ANVERS</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3644E988" w14:textId="77777777" w:rsidR="006C69ED" w:rsidRPr="000D0ACD" w:rsidRDefault="006C69ED" w:rsidP="006C69ED">
            <w:pPr>
              <w:rPr>
                <w:i/>
                <w:iCs/>
                <w:color w:val="000000"/>
                <w:kern w:val="2"/>
                <w:lang w:val="fr-FR"/>
              </w:rPr>
            </w:pPr>
            <w:r w:rsidRPr="000D0ACD">
              <w:rPr>
                <w:i/>
                <w:iCs/>
                <w:color w:val="000000"/>
                <w:kern w:val="2"/>
                <w:lang w:val="fr-FR"/>
              </w:rPr>
              <w:t>Auxerre, Fay-aux-Loges, Melun-Andrezel, Pont-Ste-Maxence,</w:t>
            </w:r>
            <w:r w:rsidRPr="000D0ACD">
              <w:rPr>
                <w:i/>
                <w:iCs/>
                <w:color w:val="000000"/>
                <w:lang w:val="fr-FR"/>
              </w:rPr>
              <w:t xml:space="preserve"> Sermaises, </w:t>
            </w:r>
            <w:proofErr w:type="spellStart"/>
            <w:r w:rsidRPr="000D0ACD">
              <w:rPr>
                <w:i/>
                <w:iCs/>
                <w:color w:val="000000"/>
                <w:lang w:val="fr-FR"/>
              </w:rPr>
              <w:t>Toury</w:t>
            </w:r>
            <w:proofErr w:type="spellEnd"/>
            <w:r w:rsidRPr="000D0ACD">
              <w:rPr>
                <w:i/>
                <w:iCs/>
                <w:color w:val="000000"/>
                <w:lang w:val="fr-FR"/>
              </w:rPr>
              <w:t>,</w:t>
            </w:r>
          </w:p>
        </w:tc>
      </w:tr>
      <w:tr w:rsidR="006C69ED" w:rsidRPr="000D0ACD" w14:paraId="13E83BC6" w14:textId="77777777" w:rsidTr="006C69ED">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340B509A" w14:textId="77777777" w:rsidR="006C69ED" w:rsidRPr="000D0ACD" w:rsidRDefault="006C69ED" w:rsidP="006C69ED">
            <w:pPr>
              <w:rPr>
                <w:b/>
                <w:i/>
                <w:iCs/>
                <w:color w:val="000000"/>
                <w:kern w:val="2"/>
                <w:lang w:val="fr-FR"/>
              </w:rPr>
            </w:pPr>
            <w:r w:rsidRPr="000D0ACD">
              <w:rPr>
                <w:b/>
                <w:i/>
                <w:iCs/>
                <w:color w:val="000000"/>
                <w:kern w:val="2"/>
                <w:lang w:val="fr-FR"/>
              </w:rPr>
              <w:t>HAINAUT/BRABANT WALLON</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311FE044" w14:textId="77777777" w:rsidR="006C69ED" w:rsidRPr="000D0ACD" w:rsidRDefault="006C69ED" w:rsidP="006C69ED">
            <w:pPr>
              <w:rPr>
                <w:i/>
                <w:iCs/>
                <w:color w:val="000000"/>
                <w:kern w:val="2"/>
                <w:lang w:val="fr-FR"/>
              </w:rPr>
            </w:pPr>
            <w:r w:rsidRPr="000D0ACD">
              <w:rPr>
                <w:i/>
                <w:iCs/>
                <w:color w:val="000000"/>
                <w:kern w:val="2"/>
                <w:lang w:val="fr-FR"/>
              </w:rPr>
              <w:t>Fay-aux-Loges, Gien, La Ferté St Aubin, Lorris, Orléans-Saran, </w:t>
            </w:r>
            <w:proofErr w:type="spellStart"/>
            <w:r w:rsidRPr="000D0ACD">
              <w:rPr>
                <w:i/>
                <w:iCs/>
                <w:color w:val="000000"/>
                <w:kern w:val="2"/>
                <w:lang w:val="fr-FR"/>
              </w:rPr>
              <w:t>Toury</w:t>
            </w:r>
            <w:proofErr w:type="spellEnd"/>
          </w:p>
          <w:p w14:paraId="2EEB4CA6" w14:textId="77777777" w:rsidR="006C69ED" w:rsidRPr="000D0ACD" w:rsidRDefault="006C69ED" w:rsidP="006C69ED">
            <w:pPr>
              <w:rPr>
                <w:i/>
                <w:iCs/>
                <w:color w:val="000000"/>
                <w:kern w:val="2"/>
              </w:rPr>
            </w:pPr>
            <w:r w:rsidRPr="000D0ACD">
              <w:rPr>
                <w:i/>
                <w:iCs/>
                <w:color w:val="000000"/>
                <w:kern w:val="2"/>
              </w:rPr>
              <w:t xml:space="preserve">+ Bourges &amp; </w:t>
            </w:r>
            <w:proofErr w:type="spellStart"/>
            <w:r w:rsidRPr="000D0ACD">
              <w:rPr>
                <w:i/>
                <w:iCs/>
                <w:color w:val="000000"/>
                <w:kern w:val="2"/>
              </w:rPr>
              <w:t>Vierzon</w:t>
            </w:r>
            <w:proofErr w:type="spellEnd"/>
            <w:r w:rsidRPr="000D0ACD">
              <w:rPr>
                <w:i/>
                <w:iCs/>
                <w:color w:val="000000"/>
                <w:kern w:val="2"/>
              </w:rPr>
              <w:t xml:space="preserve"> (non </w:t>
            </w:r>
            <w:proofErr w:type="spellStart"/>
            <w:r w:rsidRPr="000D0ACD">
              <w:rPr>
                <w:i/>
                <w:iCs/>
                <w:color w:val="000000"/>
                <w:kern w:val="2"/>
              </w:rPr>
              <w:t>nationaux</w:t>
            </w:r>
            <w:proofErr w:type="spellEnd"/>
            <w:r w:rsidRPr="000D0ACD">
              <w:rPr>
                <w:i/>
                <w:iCs/>
                <w:color w:val="000000"/>
                <w:kern w:val="2"/>
              </w:rPr>
              <w:t>)</w:t>
            </w:r>
          </w:p>
        </w:tc>
      </w:tr>
      <w:tr w:rsidR="006C69ED" w:rsidRPr="001E6C9C" w14:paraId="64352B5C" w14:textId="77777777" w:rsidTr="006C69ED">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4F49C8A3" w14:textId="77777777" w:rsidR="006C69ED" w:rsidRPr="000D0ACD" w:rsidRDefault="006C69ED" w:rsidP="006C69ED">
            <w:pPr>
              <w:rPr>
                <w:b/>
                <w:i/>
                <w:iCs/>
                <w:color w:val="000000"/>
                <w:kern w:val="2"/>
                <w:lang w:val="fr-FR"/>
              </w:rPr>
            </w:pPr>
            <w:r w:rsidRPr="000D0ACD">
              <w:rPr>
                <w:b/>
                <w:i/>
                <w:iCs/>
                <w:color w:val="000000"/>
                <w:kern w:val="2"/>
                <w:lang w:val="fr-FR"/>
              </w:rPr>
              <w:t>LIEGE/NAMUR/LUXEMBOURG</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5CA2E769" w14:textId="77777777" w:rsidR="006C69ED" w:rsidRPr="000D0ACD" w:rsidRDefault="006C69ED" w:rsidP="006C69ED">
            <w:pPr>
              <w:rPr>
                <w:b/>
                <w:i/>
                <w:iCs/>
                <w:color w:val="000000"/>
                <w:kern w:val="2"/>
                <w:u w:val="single"/>
                <w:lang w:val="fr-BE"/>
              </w:rPr>
            </w:pPr>
            <w:r w:rsidRPr="000D0ACD">
              <w:rPr>
                <w:b/>
                <w:i/>
                <w:iCs/>
                <w:color w:val="000000"/>
                <w:kern w:val="2"/>
                <w:u w:val="single"/>
                <w:lang w:val="fr-BE"/>
              </w:rPr>
              <w:t>Secteur I LIEGE</w:t>
            </w:r>
          </w:p>
          <w:p w14:paraId="70948AF2" w14:textId="77777777" w:rsidR="006C69ED" w:rsidRPr="000D0ACD" w:rsidRDefault="006C69ED" w:rsidP="006C69ED">
            <w:pPr>
              <w:rPr>
                <w:i/>
                <w:iCs/>
                <w:color w:val="000000"/>
                <w:kern w:val="2"/>
                <w:lang w:val="fr-BE"/>
              </w:rPr>
            </w:pPr>
            <w:r w:rsidRPr="000D0ACD">
              <w:rPr>
                <w:i/>
                <w:iCs/>
                <w:color w:val="000000"/>
                <w:kern w:val="2"/>
                <w:lang w:val="fr-BE"/>
              </w:rPr>
              <w:t>Compiègne, Fay-aux-Loges, Gien, La Ferté St Aubin, Lorris, Melun-Andrezel, Orléans-Saran</w:t>
            </w:r>
          </w:p>
          <w:p w14:paraId="0DA36406" w14:textId="77777777" w:rsidR="006C69ED" w:rsidRPr="000D0ACD" w:rsidRDefault="006C69ED" w:rsidP="006C69ED">
            <w:pPr>
              <w:rPr>
                <w:i/>
                <w:iCs/>
                <w:color w:val="000000"/>
                <w:kern w:val="2"/>
                <w:lang w:val="fr-FR"/>
              </w:rPr>
            </w:pPr>
            <w:r w:rsidRPr="000D0ACD">
              <w:rPr>
                <w:i/>
                <w:iCs/>
                <w:color w:val="000000"/>
                <w:kern w:val="2"/>
                <w:lang w:val="fr-FR"/>
              </w:rPr>
              <w:t>+ Bourges, Nevers &amp; Vierzon (non nationaux)</w:t>
            </w:r>
          </w:p>
          <w:p w14:paraId="5040E244" w14:textId="77777777" w:rsidR="006C69ED" w:rsidRPr="000D0ACD" w:rsidRDefault="006C69ED" w:rsidP="006C69ED">
            <w:pPr>
              <w:rPr>
                <w:i/>
                <w:iCs/>
                <w:color w:val="000000"/>
                <w:kern w:val="2"/>
                <w:lang w:val="fr-FR"/>
              </w:rPr>
            </w:pPr>
          </w:p>
        </w:tc>
      </w:tr>
      <w:tr w:rsidR="006C69ED" w:rsidRPr="001E6C9C" w14:paraId="119241C5" w14:textId="77777777" w:rsidTr="006C69ED">
        <w:tc>
          <w:tcPr>
            <w:tcW w:w="4531" w:type="dxa"/>
            <w:tcBorders>
              <w:top w:val="single" w:sz="4" w:space="0" w:color="auto"/>
              <w:left w:val="single" w:sz="4" w:space="0" w:color="auto"/>
              <w:bottom w:val="single" w:sz="4" w:space="0" w:color="auto"/>
              <w:right w:val="single" w:sz="4" w:space="0" w:color="auto"/>
            </w:tcBorders>
            <w:shd w:val="clear" w:color="auto" w:fill="auto"/>
          </w:tcPr>
          <w:p w14:paraId="66CD4E66" w14:textId="77777777" w:rsidR="006C69ED" w:rsidRPr="000D0ACD" w:rsidRDefault="006C69ED" w:rsidP="006C69ED">
            <w:pPr>
              <w:rPr>
                <w:i/>
                <w:iCs/>
                <w:color w:val="000000"/>
                <w:kern w:val="2"/>
                <w:lang w:val="fr-FR"/>
              </w:rPr>
            </w:pP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D45810F" w14:textId="77777777" w:rsidR="006C69ED" w:rsidRPr="000D0ACD" w:rsidRDefault="006C69ED" w:rsidP="006C69ED">
            <w:pPr>
              <w:rPr>
                <w:b/>
                <w:i/>
                <w:iCs/>
                <w:color w:val="000000"/>
                <w:kern w:val="2"/>
                <w:u w:val="single"/>
                <w:lang w:val="fr-BE"/>
              </w:rPr>
            </w:pPr>
            <w:r w:rsidRPr="000D0ACD">
              <w:rPr>
                <w:b/>
                <w:i/>
                <w:iCs/>
                <w:color w:val="000000"/>
                <w:kern w:val="2"/>
                <w:u w:val="single"/>
                <w:lang w:val="fr-BE"/>
              </w:rPr>
              <w:t>Secteur II NAMUR</w:t>
            </w:r>
          </w:p>
          <w:p w14:paraId="1E750CC5" w14:textId="52773199" w:rsidR="006C69ED" w:rsidRPr="000D0ACD" w:rsidRDefault="006C69ED" w:rsidP="006C69ED">
            <w:pPr>
              <w:rPr>
                <w:i/>
                <w:iCs/>
                <w:color w:val="000000"/>
                <w:kern w:val="2"/>
                <w:lang w:val="fr-BE"/>
              </w:rPr>
            </w:pPr>
            <w:r w:rsidRPr="000D0ACD">
              <w:rPr>
                <w:i/>
                <w:iCs/>
                <w:color w:val="000000"/>
                <w:kern w:val="2"/>
                <w:lang w:val="fr-BE"/>
              </w:rPr>
              <w:t xml:space="preserve">Dijon, </w:t>
            </w:r>
            <w:proofErr w:type="spellStart"/>
            <w:r w:rsidRPr="000D0ACD">
              <w:rPr>
                <w:i/>
                <w:iCs/>
                <w:color w:val="000000"/>
                <w:kern w:val="2"/>
                <w:lang w:val="fr-BE"/>
              </w:rPr>
              <w:t>Fay</w:t>
            </w:r>
            <w:proofErr w:type="spellEnd"/>
            <w:r w:rsidRPr="000D0ACD">
              <w:rPr>
                <w:i/>
                <w:iCs/>
                <w:color w:val="000000"/>
                <w:kern w:val="2"/>
                <w:lang w:val="fr-BE"/>
              </w:rPr>
              <w:t xml:space="preserve"> aux Loges, Gien, La Ferté St Aubin, Sen</w:t>
            </w:r>
            <w:r w:rsidR="00186DEF">
              <w:rPr>
                <w:i/>
                <w:iCs/>
                <w:color w:val="000000"/>
                <w:kern w:val="2"/>
                <w:lang w:val="fr-BE"/>
              </w:rPr>
              <w:t>s, Melun-Andrezel</w:t>
            </w:r>
            <w:r w:rsidR="00C4202D">
              <w:rPr>
                <w:i/>
                <w:iCs/>
                <w:color w:val="000000"/>
                <w:kern w:val="2"/>
                <w:lang w:val="fr-BE"/>
              </w:rPr>
              <w:t>, Lorris, Sourdun</w:t>
            </w:r>
          </w:p>
          <w:p w14:paraId="0B779FD6" w14:textId="77777777" w:rsidR="006C69ED" w:rsidRPr="000D0ACD" w:rsidRDefault="006C69ED" w:rsidP="006C69ED">
            <w:pPr>
              <w:rPr>
                <w:i/>
                <w:iCs/>
                <w:color w:val="000000"/>
                <w:kern w:val="2"/>
                <w:lang w:val="fr-FR"/>
              </w:rPr>
            </w:pPr>
            <w:r w:rsidRPr="000D0ACD">
              <w:rPr>
                <w:i/>
                <w:iCs/>
                <w:color w:val="000000"/>
                <w:kern w:val="2"/>
                <w:lang w:val="fr-FR"/>
              </w:rPr>
              <w:t>+ Bourges, Nevers &amp; Vierzon (non nationaux)</w:t>
            </w:r>
          </w:p>
          <w:p w14:paraId="073B860C" w14:textId="77777777" w:rsidR="006C69ED" w:rsidRPr="000D0ACD" w:rsidRDefault="006C69ED" w:rsidP="006C69ED">
            <w:pPr>
              <w:rPr>
                <w:i/>
                <w:iCs/>
                <w:color w:val="000000"/>
                <w:kern w:val="2"/>
                <w:lang w:val="fr-FR"/>
              </w:rPr>
            </w:pPr>
          </w:p>
        </w:tc>
      </w:tr>
      <w:tr w:rsidR="006C69ED" w:rsidRPr="001E6C9C" w14:paraId="67878386" w14:textId="77777777" w:rsidTr="006C69ED">
        <w:tc>
          <w:tcPr>
            <w:tcW w:w="4531" w:type="dxa"/>
            <w:tcBorders>
              <w:top w:val="single" w:sz="4" w:space="0" w:color="auto"/>
              <w:left w:val="single" w:sz="4" w:space="0" w:color="auto"/>
              <w:bottom w:val="single" w:sz="4" w:space="0" w:color="auto"/>
              <w:right w:val="single" w:sz="4" w:space="0" w:color="auto"/>
            </w:tcBorders>
            <w:shd w:val="clear" w:color="auto" w:fill="auto"/>
          </w:tcPr>
          <w:p w14:paraId="32F1DA04" w14:textId="77777777" w:rsidR="006C69ED" w:rsidRPr="000D0ACD" w:rsidRDefault="006C69ED" w:rsidP="006C69ED">
            <w:pPr>
              <w:rPr>
                <w:i/>
                <w:iCs/>
                <w:color w:val="000000"/>
                <w:kern w:val="2"/>
                <w:lang w:val="fr-FR"/>
              </w:rPr>
            </w:pP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3458ED1" w14:textId="77777777" w:rsidR="006C69ED" w:rsidRPr="000D0ACD" w:rsidRDefault="006C69ED" w:rsidP="006C69ED">
            <w:pPr>
              <w:rPr>
                <w:b/>
                <w:i/>
                <w:iCs/>
                <w:color w:val="000000"/>
                <w:kern w:val="2"/>
                <w:u w:val="single"/>
                <w:lang w:val="fr-FR"/>
              </w:rPr>
            </w:pPr>
            <w:proofErr w:type="spellStart"/>
            <w:r w:rsidRPr="000D0ACD">
              <w:rPr>
                <w:b/>
                <w:i/>
                <w:iCs/>
                <w:color w:val="000000"/>
                <w:kern w:val="2"/>
                <w:u w:val="single"/>
                <w:lang w:val="fr-FR"/>
              </w:rPr>
              <w:t>Sector</w:t>
            </w:r>
            <w:proofErr w:type="spellEnd"/>
            <w:r w:rsidRPr="000D0ACD">
              <w:rPr>
                <w:b/>
                <w:i/>
                <w:iCs/>
                <w:color w:val="000000"/>
                <w:kern w:val="2"/>
                <w:u w:val="single"/>
                <w:lang w:val="fr-FR"/>
              </w:rPr>
              <w:t xml:space="preserve"> III LUXEMBURG</w:t>
            </w:r>
          </w:p>
          <w:p w14:paraId="1E84A6B8" w14:textId="77777777" w:rsidR="006C69ED" w:rsidRPr="000D0ACD" w:rsidRDefault="006C69ED" w:rsidP="006C69ED">
            <w:pPr>
              <w:rPr>
                <w:i/>
                <w:iCs/>
                <w:color w:val="000000"/>
                <w:kern w:val="2"/>
                <w:lang w:val="fr-FR"/>
              </w:rPr>
            </w:pPr>
            <w:r w:rsidRPr="000D0ACD">
              <w:rPr>
                <w:i/>
                <w:iCs/>
                <w:color w:val="000000"/>
                <w:kern w:val="2"/>
                <w:lang w:val="fr-FR"/>
              </w:rPr>
              <w:t>Auxerre, Clermont-Ferrand, Izeure, La Ferté St Aubin, Macon</w:t>
            </w:r>
          </w:p>
          <w:p w14:paraId="61FC9C90" w14:textId="77777777" w:rsidR="006C69ED" w:rsidRPr="000D0ACD" w:rsidRDefault="006C69ED" w:rsidP="006C69ED">
            <w:pPr>
              <w:rPr>
                <w:i/>
                <w:iCs/>
                <w:color w:val="000000"/>
                <w:kern w:val="2"/>
                <w:lang w:val="fr-FR"/>
              </w:rPr>
            </w:pPr>
            <w:r w:rsidRPr="000D0ACD">
              <w:rPr>
                <w:i/>
                <w:iCs/>
                <w:color w:val="000000"/>
                <w:kern w:val="2"/>
                <w:lang w:val="fr-FR"/>
              </w:rPr>
              <w:t>+ Bourges, Nevers &amp; Vierzon (non nationaux)</w:t>
            </w:r>
          </w:p>
          <w:p w14:paraId="330F283D" w14:textId="77777777" w:rsidR="006C69ED" w:rsidRPr="000D0ACD" w:rsidRDefault="006C69ED" w:rsidP="006C69ED">
            <w:pPr>
              <w:rPr>
                <w:i/>
                <w:iCs/>
                <w:color w:val="000000"/>
                <w:kern w:val="2"/>
                <w:lang w:val="fr-FR"/>
              </w:rPr>
            </w:pPr>
          </w:p>
        </w:tc>
      </w:tr>
    </w:tbl>
    <w:p w14:paraId="54CDA3F0" w14:textId="77777777" w:rsidR="006C69ED" w:rsidRPr="000D0ACD" w:rsidRDefault="006C69ED" w:rsidP="006C69ED">
      <w:pPr>
        <w:rPr>
          <w:rFonts w:ascii="Calibri" w:hAnsi="Calibri" w:cs="Calibri"/>
          <w:b/>
          <w:color w:val="000000"/>
          <w:sz w:val="22"/>
          <w:szCs w:val="22"/>
          <w:lang w:val="fr-BE"/>
        </w:rPr>
      </w:pPr>
      <w:r w:rsidRPr="000D0ACD">
        <w:rPr>
          <w:rFonts w:ascii="Calibri" w:hAnsi="Calibri" w:cs="Calibri"/>
          <w:b/>
          <w:color w:val="000000"/>
          <w:sz w:val="22"/>
          <w:szCs w:val="22"/>
          <w:u w:val="single"/>
          <w:lang w:val="fr-BE"/>
        </w:rPr>
        <w:t>NOTE</w:t>
      </w:r>
      <w:r w:rsidRPr="000D0ACD">
        <w:rPr>
          <w:rFonts w:ascii="Calibri" w:hAnsi="Calibri" w:cs="Calibri"/>
          <w:b/>
          <w:color w:val="000000"/>
          <w:sz w:val="22"/>
          <w:szCs w:val="22"/>
          <w:lang w:val="fr-BE"/>
        </w:rPr>
        <w:t xml:space="preserve">: L’amateur pourra uniquement utiliser des concours de l’EP/EPR où se situe son colombier. </w:t>
      </w:r>
    </w:p>
    <w:p w14:paraId="70171C7B" w14:textId="77777777" w:rsidR="006C69ED" w:rsidRPr="00265830" w:rsidRDefault="006C69ED" w:rsidP="006C69ED">
      <w:pPr>
        <w:rPr>
          <w:rFonts w:asciiTheme="minorHAnsi" w:hAnsiTheme="minorHAnsi" w:cstheme="minorHAnsi"/>
          <w:b/>
          <w:bCs/>
          <w:sz w:val="22"/>
          <w:szCs w:val="22"/>
          <w:lang w:val="fr-BE"/>
        </w:rPr>
      </w:pPr>
      <w:r w:rsidRPr="000D0ACD">
        <w:rPr>
          <w:rFonts w:asciiTheme="minorHAnsi" w:hAnsiTheme="minorHAnsi" w:cstheme="minorHAnsi"/>
          <w:b/>
          <w:bCs/>
          <w:sz w:val="22"/>
          <w:szCs w:val="22"/>
          <w:lang w:val="fr-BE"/>
        </w:rPr>
        <w:t>Sauf en cas d’accord entre les EP/EPR concernées, les amateurs dont le colombier se situe dans des communes liées sportivement à une autre EP/EPR pourront utiliser des concours de l’EP/EPR dont dépend sportivement cette commune.</w:t>
      </w:r>
    </w:p>
    <w:p w14:paraId="2832B87F" w14:textId="77777777" w:rsidR="004978CE" w:rsidRPr="003B0A2A" w:rsidRDefault="004978CE" w:rsidP="004978CE">
      <w:pPr>
        <w:rPr>
          <w:b/>
          <w:bCs/>
          <w:u w:val="single"/>
          <w:lang w:val="fr-BE"/>
        </w:rPr>
      </w:pPr>
    </w:p>
    <w:p w14:paraId="3CDCB5B5" w14:textId="39FF71B9" w:rsidR="004978CE" w:rsidRPr="004D7F44" w:rsidRDefault="004978CE" w:rsidP="004978CE">
      <w:pPr>
        <w:tabs>
          <w:tab w:val="left" w:pos="720"/>
          <w:tab w:val="left" w:pos="1080"/>
        </w:tabs>
        <w:rPr>
          <w:rFonts w:asciiTheme="minorHAnsi" w:hAnsiTheme="minorHAnsi" w:cstheme="minorHAnsi"/>
          <w:sz w:val="22"/>
          <w:szCs w:val="22"/>
          <w:lang w:val="fr-BE"/>
        </w:rPr>
      </w:pPr>
      <w:r w:rsidRPr="004D7F44">
        <w:rPr>
          <w:rFonts w:asciiTheme="minorHAnsi" w:hAnsiTheme="minorHAnsi" w:cstheme="minorHAnsi"/>
          <w:sz w:val="22"/>
          <w:szCs w:val="22"/>
          <w:lang w:val="fr-BE"/>
        </w:rPr>
        <w:t xml:space="preserve">● en </w:t>
      </w:r>
      <w:r w:rsidRPr="004D7F44">
        <w:rPr>
          <w:rFonts w:asciiTheme="minorHAnsi" w:hAnsiTheme="minorHAnsi" w:cstheme="minorHAnsi"/>
          <w:b/>
          <w:bCs/>
          <w:sz w:val="22"/>
          <w:szCs w:val="22"/>
          <w:lang w:val="fr-BE"/>
        </w:rPr>
        <w:t>GRAND DEMI-FOND VIEUX (porteur d’une bague 201</w:t>
      </w:r>
      <w:r w:rsidR="004459BA">
        <w:rPr>
          <w:rFonts w:asciiTheme="minorHAnsi" w:hAnsiTheme="minorHAnsi" w:cstheme="minorHAnsi"/>
          <w:b/>
          <w:bCs/>
          <w:sz w:val="22"/>
          <w:szCs w:val="22"/>
          <w:lang w:val="fr-BE"/>
        </w:rPr>
        <w:t>8</w:t>
      </w:r>
      <w:r w:rsidRPr="004D7F44">
        <w:rPr>
          <w:rFonts w:asciiTheme="minorHAnsi" w:hAnsiTheme="minorHAnsi" w:cstheme="minorHAnsi"/>
          <w:b/>
          <w:bCs/>
          <w:sz w:val="22"/>
          <w:szCs w:val="22"/>
          <w:lang w:val="fr-BE"/>
        </w:rPr>
        <w:t xml:space="preserve"> ou antérieur)</w:t>
      </w:r>
      <w:r w:rsidRPr="004D7F44">
        <w:rPr>
          <w:rFonts w:asciiTheme="minorHAnsi" w:hAnsiTheme="minorHAnsi" w:cstheme="minorHAnsi"/>
          <w:sz w:val="22"/>
          <w:szCs w:val="22"/>
          <w:lang w:val="fr-BE"/>
        </w:rPr>
        <w:t xml:space="preserve">, </w:t>
      </w:r>
      <w:r w:rsidRPr="00186DEF">
        <w:rPr>
          <w:rFonts w:asciiTheme="minorHAnsi" w:hAnsiTheme="minorHAnsi" w:cstheme="minorHAnsi"/>
          <w:sz w:val="22"/>
          <w:szCs w:val="22"/>
          <w:lang w:val="fr-BE"/>
        </w:rPr>
        <w:t xml:space="preserve">les </w:t>
      </w:r>
      <w:r w:rsidRPr="00186DEF">
        <w:rPr>
          <w:rFonts w:asciiTheme="minorHAnsi" w:hAnsiTheme="minorHAnsi" w:cstheme="minorHAnsi"/>
          <w:b/>
          <w:bCs/>
          <w:sz w:val="22"/>
          <w:szCs w:val="22"/>
          <w:lang w:val="fr-BE"/>
        </w:rPr>
        <w:t xml:space="preserve">4 </w:t>
      </w:r>
      <w:r w:rsidRPr="00186DEF">
        <w:rPr>
          <w:rFonts w:asciiTheme="minorHAnsi" w:hAnsiTheme="minorHAnsi" w:cstheme="minorHAnsi"/>
          <w:bCs/>
          <w:sz w:val="22"/>
          <w:szCs w:val="22"/>
          <w:lang w:val="fr-BE"/>
        </w:rPr>
        <w:t>meilleurs résultats</w:t>
      </w:r>
      <w:r w:rsidRPr="00186DEF">
        <w:rPr>
          <w:rFonts w:asciiTheme="minorHAnsi" w:hAnsiTheme="minorHAnsi" w:cstheme="minorHAnsi"/>
          <w:b/>
          <w:bCs/>
          <w:sz w:val="22"/>
          <w:szCs w:val="22"/>
          <w:lang w:val="fr-BE"/>
        </w:rPr>
        <w:t xml:space="preserve"> </w:t>
      </w:r>
      <w:r w:rsidRPr="00186DEF">
        <w:rPr>
          <w:rFonts w:asciiTheme="minorHAnsi" w:hAnsiTheme="minorHAnsi" w:cstheme="minorHAnsi"/>
          <w:bCs/>
          <w:sz w:val="22"/>
          <w:szCs w:val="22"/>
          <w:lang w:val="fr-BE"/>
        </w:rPr>
        <w:t>NATIONAUX, ZONAUX ou EP (pour les 5 EP flamandes)/EPR (pour les 2 EPR wallonnes)</w:t>
      </w:r>
      <w:r w:rsidRPr="00186DEF">
        <w:rPr>
          <w:rFonts w:asciiTheme="minorHAnsi" w:hAnsiTheme="minorHAnsi" w:cstheme="minorHAnsi"/>
          <w:b/>
          <w:bCs/>
          <w:sz w:val="22"/>
          <w:szCs w:val="22"/>
          <w:lang w:val="fr-BE"/>
        </w:rPr>
        <w:t xml:space="preserve"> </w:t>
      </w:r>
      <w:r w:rsidRPr="00186DEF">
        <w:rPr>
          <w:rFonts w:asciiTheme="minorHAnsi" w:hAnsiTheme="minorHAnsi" w:cstheme="minorHAnsi"/>
          <w:sz w:val="22"/>
          <w:szCs w:val="22"/>
          <w:lang w:val="fr-BE"/>
        </w:rPr>
        <w:t xml:space="preserve">remportés par le même pigeon, classement par 10 (prix complets), sur </w:t>
      </w:r>
      <w:r w:rsidRPr="00186DEF">
        <w:rPr>
          <w:rFonts w:asciiTheme="minorHAnsi" w:hAnsiTheme="minorHAnsi" w:cstheme="minorHAnsi"/>
          <w:b/>
          <w:sz w:val="22"/>
          <w:szCs w:val="22"/>
          <w:lang w:val="fr-BE"/>
        </w:rPr>
        <w:t>4</w:t>
      </w:r>
      <w:r w:rsidRPr="00186DEF">
        <w:rPr>
          <w:rFonts w:asciiTheme="minorHAnsi" w:hAnsiTheme="minorHAnsi" w:cstheme="minorHAnsi"/>
          <w:sz w:val="22"/>
          <w:szCs w:val="22"/>
          <w:lang w:val="fr-BE"/>
        </w:rPr>
        <w:t xml:space="preserve"> concours parmi les concours</w:t>
      </w:r>
      <w:r w:rsidRPr="004D7F44">
        <w:rPr>
          <w:rFonts w:asciiTheme="minorHAnsi" w:hAnsiTheme="minorHAnsi" w:cstheme="minorHAnsi"/>
          <w:sz w:val="22"/>
          <w:szCs w:val="22"/>
          <w:lang w:val="fr-BE"/>
        </w:rPr>
        <w:t xml:space="preserve"> nationaux</w:t>
      </w:r>
      <w:r w:rsidRPr="004D7F44">
        <w:rPr>
          <w:rFonts w:asciiTheme="minorHAnsi" w:hAnsiTheme="minorHAnsi" w:cstheme="minorHAnsi"/>
          <w:b/>
          <w:sz w:val="22"/>
          <w:szCs w:val="22"/>
          <w:lang w:val="fr-BE"/>
        </w:rPr>
        <w:t xml:space="preserve"> </w:t>
      </w:r>
      <w:r w:rsidRPr="004D7F44">
        <w:rPr>
          <w:rFonts w:asciiTheme="minorHAnsi" w:hAnsiTheme="minorHAnsi" w:cstheme="minorHAnsi"/>
          <w:sz w:val="22"/>
          <w:szCs w:val="22"/>
          <w:lang w:val="fr-BE"/>
        </w:rPr>
        <w:t xml:space="preserve">suivants : </w:t>
      </w:r>
    </w:p>
    <w:p w14:paraId="24A8AA9F" w14:textId="442FECA8" w:rsidR="00564C3E" w:rsidRPr="00564C3E" w:rsidRDefault="00564C3E" w:rsidP="00564C3E">
      <w:pPr>
        <w:tabs>
          <w:tab w:val="left" w:pos="0"/>
          <w:tab w:val="left" w:pos="360"/>
        </w:tabs>
        <w:rPr>
          <w:rFonts w:ascii="Calibri" w:hAnsi="Calibri" w:cs="Calibri"/>
          <w:b/>
          <w:color w:val="000000"/>
          <w:kern w:val="2"/>
          <w:sz w:val="22"/>
          <w:szCs w:val="22"/>
          <w:lang w:val="fr-BE"/>
        </w:rPr>
      </w:pPr>
      <w:bookmarkStart w:id="2" w:name="_Hlk32176454"/>
      <w:r w:rsidRPr="00564C3E">
        <w:rPr>
          <w:rFonts w:ascii="Calibri" w:hAnsi="Calibri" w:cs="Calibri"/>
          <w:color w:val="000000"/>
          <w:kern w:val="2"/>
          <w:sz w:val="22"/>
          <w:szCs w:val="22"/>
          <w:lang w:val="fr-BE"/>
        </w:rPr>
        <w:t xml:space="preserve">BOURGES (vieux) </w:t>
      </w:r>
      <w:r>
        <w:rPr>
          <w:rFonts w:ascii="Calibri" w:hAnsi="Calibri" w:cs="Calibri"/>
          <w:color w:val="000000"/>
          <w:kern w:val="2"/>
          <w:sz w:val="22"/>
          <w:szCs w:val="22"/>
          <w:lang w:val="fr-BE"/>
        </w:rPr>
        <w:t>du</w:t>
      </w:r>
      <w:r w:rsidRPr="00564C3E">
        <w:rPr>
          <w:rFonts w:ascii="Calibri" w:hAnsi="Calibri" w:cs="Calibri"/>
          <w:color w:val="000000"/>
          <w:kern w:val="2"/>
          <w:sz w:val="22"/>
          <w:szCs w:val="22"/>
          <w:lang w:val="fr-BE"/>
        </w:rPr>
        <w:t xml:space="preserve"> </w:t>
      </w:r>
      <w:r w:rsidRPr="00564C3E">
        <w:rPr>
          <w:rFonts w:ascii="Calibri" w:hAnsi="Calibri" w:cs="Calibri"/>
          <w:b/>
          <w:color w:val="000000"/>
          <w:kern w:val="2"/>
          <w:sz w:val="22"/>
          <w:szCs w:val="22"/>
          <w:lang w:val="fr-BE"/>
        </w:rPr>
        <w:t>27/6,</w:t>
      </w:r>
      <w:r w:rsidRPr="00564C3E">
        <w:rPr>
          <w:rFonts w:ascii="Calibri" w:hAnsi="Calibri" w:cs="Calibri"/>
          <w:color w:val="000000"/>
          <w:kern w:val="2"/>
          <w:sz w:val="22"/>
          <w:szCs w:val="22"/>
          <w:lang w:val="fr-BE"/>
        </w:rPr>
        <w:t xml:space="preserve"> CHATEAUROUX (vieux) </w:t>
      </w:r>
      <w:r>
        <w:rPr>
          <w:rFonts w:ascii="Calibri" w:hAnsi="Calibri" w:cs="Calibri"/>
          <w:color w:val="000000"/>
          <w:kern w:val="2"/>
          <w:sz w:val="22"/>
          <w:szCs w:val="22"/>
          <w:lang w:val="fr-BE"/>
        </w:rPr>
        <w:t>du</w:t>
      </w:r>
      <w:r w:rsidRPr="00564C3E">
        <w:rPr>
          <w:rFonts w:ascii="Calibri" w:hAnsi="Calibri" w:cs="Calibri"/>
          <w:color w:val="000000"/>
          <w:kern w:val="2"/>
          <w:sz w:val="22"/>
          <w:szCs w:val="22"/>
          <w:lang w:val="fr-BE"/>
        </w:rPr>
        <w:t xml:space="preserve"> </w:t>
      </w:r>
      <w:r w:rsidRPr="00564C3E">
        <w:rPr>
          <w:rFonts w:ascii="Calibri" w:hAnsi="Calibri" w:cs="Calibri"/>
          <w:b/>
          <w:bCs/>
          <w:color w:val="000000"/>
          <w:kern w:val="2"/>
          <w:sz w:val="22"/>
          <w:szCs w:val="22"/>
          <w:lang w:val="fr-BE"/>
        </w:rPr>
        <w:t>04/7</w:t>
      </w:r>
      <w:r w:rsidRPr="00564C3E">
        <w:rPr>
          <w:rFonts w:ascii="Calibri" w:hAnsi="Calibri" w:cs="Calibri"/>
          <w:color w:val="000000"/>
          <w:kern w:val="2"/>
          <w:sz w:val="22"/>
          <w:szCs w:val="22"/>
          <w:lang w:val="fr-BE"/>
        </w:rPr>
        <w:t xml:space="preserve">, ARGENTON (vieux) </w:t>
      </w:r>
      <w:r>
        <w:rPr>
          <w:rFonts w:ascii="Calibri" w:hAnsi="Calibri" w:cs="Calibri"/>
          <w:color w:val="000000"/>
          <w:kern w:val="2"/>
          <w:sz w:val="22"/>
          <w:szCs w:val="22"/>
          <w:lang w:val="fr-BE"/>
        </w:rPr>
        <w:t>du</w:t>
      </w:r>
      <w:r w:rsidRPr="00564C3E">
        <w:rPr>
          <w:rFonts w:ascii="Calibri" w:hAnsi="Calibri" w:cs="Calibri"/>
          <w:color w:val="000000"/>
          <w:kern w:val="2"/>
          <w:sz w:val="22"/>
          <w:szCs w:val="22"/>
          <w:lang w:val="fr-BE"/>
        </w:rPr>
        <w:t xml:space="preserve"> </w:t>
      </w:r>
      <w:r w:rsidRPr="00564C3E">
        <w:rPr>
          <w:rFonts w:ascii="Calibri" w:hAnsi="Calibri" w:cs="Calibri"/>
          <w:b/>
          <w:color w:val="000000"/>
          <w:kern w:val="2"/>
          <w:sz w:val="22"/>
          <w:szCs w:val="22"/>
          <w:lang w:val="fr-BE"/>
        </w:rPr>
        <w:t>11/7</w:t>
      </w:r>
      <w:r w:rsidRPr="00564C3E">
        <w:rPr>
          <w:rFonts w:ascii="Calibri" w:hAnsi="Calibri" w:cs="Calibri"/>
          <w:color w:val="000000"/>
          <w:kern w:val="2"/>
          <w:sz w:val="22"/>
          <w:szCs w:val="22"/>
          <w:lang w:val="fr-BE"/>
        </w:rPr>
        <w:t xml:space="preserve">, ISSOUDUN (vieux) </w:t>
      </w:r>
      <w:r>
        <w:rPr>
          <w:rFonts w:ascii="Calibri" w:hAnsi="Calibri" w:cs="Calibri"/>
          <w:color w:val="000000"/>
          <w:kern w:val="2"/>
          <w:sz w:val="22"/>
          <w:szCs w:val="22"/>
          <w:lang w:val="fr-BE"/>
        </w:rPr>
        <w:t>du</w:t>
      </w:r>
      <w:r w:rsidRPr="00564C3E">
        <w:rPr>
          <w:rFonts w:ascii="Calibri" w:hAnsi="Calibri" w:cs="Calibri"/>
          <w:color w:val="000000"/>
          <w:kern w:val="2"/>
          <w:sz w:val="22"/>
          <w:szCs w:val="22"/>
          <w:lang w:val="fr-BE"/>
        </w:rPr>
        <w:t xml:space="preserve"> </w:t>
      </w:r>
      <w:r w:rsidRPr="00564C3E">
        <w:rPr>
          <w:rFonts w:ascii="Calibri" w:hAnsi="Calibri" w:cs="Calibri"/>
          <w:b/>
          <w:color w:val="000000"/>
          <w:kern w:val="2"/>
          <w:sz w:val="22"/>
          <w:szCs w:val="22"/>
          <w:lang w:val="fr-BE"/>
        </w:rPr>
        <w:t>18/7</w:t>
      </w:r>
      <w:r w:rsidRPr="00564C3E">
        <w:rPr>
          <w:rFonts w:ascii="Calibri" w:hAnsi="Calibri" w:cs="Calibri"/>
          <w:color w:val="000000"/>
          <w:kern w:val="2"/>
          <w:sz w:val="22"/>
          <w:szCs w:val="22"/>
          <w:lang w:val="fr-BE"/>
        </w:rPr>
        <w:t xml:space="preserve">, LA SOUTERRAINE (vieux) </w:t>
      </w:r>
      <w:r>
        <w:rPr>
          <w:rFonts w:ascii="Calibri" w:hAnsi="Calibri" w:cs="Calibri"/>
          <w:color w:val="000000"/>
          <w:kern w:val="2"/>
          <w:sz w:val="22"/>
          <w:szCs w:val="22"/>
          <w:lang w:val="fr-BE"/>
        </w:rPr>
        <w:t>du</w:t>
      </w:r>
      <w:r w:rsidRPr="00564C3E">
        <w:rPr>
          <w:rFonts w:ascii="Calibri" w:hAnsi="Calibri" w:cs="Calibri"/>
          <w:color w:val="000000"/>
          <w:kern w:val="2"/>
          <w:sz w:val="22"/>
          <w:szCs w:val="22"/>
          <w:lang w:val="fr-BE"/>
        </w:rPr>
        <w:t xml:space="preserve"> </w:t>
      </w:r>
      <w:r w:rsidRPr="00564C3E">
        <w:rPr>
          <w:rFonts w:ascii="Calibri" w:hAnsi="Calibri" w:cs="Calibri"/>
          <w:b/>
          <w:bCs/>
          <w:color w:val="000000"/>
          <w:kern w:val="2"/>
          <w:sz w:val="22"/>
          <w:szCs w:val="22"/>
          <w:lang w:val="fr-BE"/>
        </w:rPr>
        <w:t>25/7</w:t>
      </w:r>
      <w:r w:rsidRPr="00564C3E">
        <w:rPr>
          <w:rFonts w:ascii="Calibri" w:hAnsi="Calibri" w:cs="Calibri"/>
          <w:color w:val="000000"/>
          <w:kern w:val="2"/>
          <w:sz w:val="22"/>
          <w:szCs w:val="22"/>
          <w:lang w:val="fr-BE"/>
        </w:rPr>
        <w:t xml:space="preserve">, GUERET (vieux) </w:t>
      </w:r>
      <w:r>
        <w:rPr>
          <w:rFonts w:ascii="Calibri" w:hAnsi="Calibri" w:cs="Calibri"/>
          <w:color w:val="000000"/>
          <w:kern w:val="2"/>
          <w:sz w:val="22"/>
          <w:szCs w:val="22"/>
          <w:lang w:val="fr-BE"/>
        </w:rPr>
        <w:t>du</w:t>
      </w:r>
      <w:r w:rsidRPr="00564C3E">
        <w:rPr>
          <w:rFonts w:ascii="Calibri" w:hAnsi="Calibri" w:cs="Calibri"/>
          <w:color w:val="000000"/>
          <w:kern w:val="2"/>
          <w:sz w:val="22"/>
          <w:szCs w:val="22"/>
          <w:lang w:val="fr-BE"/>
        </w:rPr>
        <w:t xml:space="preserve"> </w:t>
      </w:r>
      <w:r w:rsidRPr="00564C3E">
        <w:rPr>
          <w:rFonts w:ascii="Calibri" w:hAnsi="Calibri" w:cs="Calibri"/>
          <w:b/>
          <w:color w:val="000000"/>
          <w:kern w:val="2"/>
          <w:sz w:val="22"/>
          <w:szCs w:val="22"/>
          <w:lang w:val="fr-BE"/>
        </w:rPr>
        <w:t>01/8</w:t>
      </w:r>
      <w:r w:rsidRPr="00564C3E">
        <w:rPr>
          <w:rFonts w:ascii="Calibri" w:hAnsi="Calibri" w:cs="Calibri"/>
          <w:color w:val="000000"/>
          <w:kern w:val="2"/>
          <w:sz w:val="22"/>
          <w:szCs w:val="22"/>
          <w:lang w:val="fr-BE"/>
        </w:rPr>
        <w:t xml:space="preserve"> </w:t>
      </w:r>
      <w:r w:rsidRPr="00186DEF">
        <w:rPr>
          <w:rFonts w:ascii="Calibri" w:hAnsi="Calibri" w:cs="Calibri"/>
          <w:bCs/>
          <w:color w:val="000000"/>
          <w:kern w:val="2"/>
          <w:sz w:val="22"/>
          <w:szCs w:val="22"/>
          <w:lang w:val="fr-BE"/>
        </w:rPr>
        <w:t xml:space="preserve">et </w:t>
      </w:r>
      <w:r w:rsidRPr="00186DEF">
        <w:rPr>
          <w:rFonts w:ascii="Calibri" w:hAnsi="Calibri" w:cs="Calibri"/>
          <w:color w:val="000000"/>
          <w:kern w:val="2"/>
          <w:sz w:val="22"/>
          <w:szCs w:val="22"/>
          <w:lang w:val="fr-BE"/>
        </w:rPr>
        <w:t xml:space="preserve">BOURGES (vieux) du </w:t>
      </w:r>
      <w:r w:rsidR="009E5B45" w:rsidRPr="00186DEF">
        <w:rPr>
          <w:rFonts w:ascii="Calibri" w:hAnsi="Calibri" w:cs="Calibri"/>
          <w:b/>
          <w:bCs/>
          <w:color w:val="000000"/>
          <w:kern w:val="2"/>
          <w:sz w:val="22"/>
          <w:szCs w:val="22"/>
          <w:lang w:val="fr-BE"/>
        </w:rPr>
        <w:t>0</w:t>
      </w:r>
      <w:r w:rsidRPr="00186DEF">
        <w:rPr>
          <w:rFonts w:ascii="Calibri" w:hAnsi="Calibri" w:cs="Calibri"/>
          <w:b/>
          <w:bCs/>
          <w:color w:val="000000"/>
          <w:kern w:val="2"/>
          <w:sz w:val="22"/>
          <w:szCs w:val="22"/>
          <w:lang w:val="fr-BE"/>
        </w:rPr>
        <w:t>8/8</w:t>
      </w:r>
      <w:r w:rsidR="00186DEF">
        <w:rPr>
          <w:rFonts w:ascii="Calibri" w:hAnsi="Calibri" w:cs="Calibri"/>
          <w:b/>
          <w:color w:val="000000"/>
          <w:kern w:val="2"/>
          <w:sz w:val="22"/>
          <w:szCs w:val="22"/>
          <w:lang w:val="fr-BE"/>
        </w:rPr>
        <w:t xml:space="preserve"> </w:t>
      </w:r>
      <w:r w:rsidR="00186DEF" w:rsidRPr="00186DEF">
        <w:rPr>
          <w:rFonts w:ascii="Calibri" w:hAnsi="Calibri" w:cs="Calibri"/>
          <w:bCs/>
          <w:color w:val="000000"/>
          <w:kern w:val="2"/>
          <w:sz w:val="22"/>
          <w:szCs w:val="22"/>
          <w:lang w:val="fr-BE"/>
        </w:rPr>
        <w:t>et CHATEAUROUX (vieux) du</w:t>
      </w:r>
      <w:r w:rsidR="00186DEF">
        <w:rPr>
          <w:rFonts w:ascii="Calibri" w:hAnsi="Calibri" w:cs="Calibri"/>
          <w:b/>
          <w:color w:val="000000"/>
          <w:kern w:val="2"/>
          <w:sz w:val="22"/>
          <w:szCs w:val="22"/>
          <w:lang w:val="fr-BE"/>
        </w:rPr>
        <w:t xml:space="preserve"> 15/08/2020.</w:t>
      </w:r>
    </w:p>
    <w:bookmarkEnd w:id="2"/>
    <w:p w14:paraId="2A489066" w14:textId="77777777" w:rsidR="004978CE" w:rsidRPr="00564C3E" w:rsidRDefault="004978CE" w:rsidP="004978CE">
      <w:pPr>
        <w:tabs>
          <w:tab w:val="left" w:pos="733"/>
        </w:tabs>
        <w:rPr>
          <w:rFonts w:asciiTheme="minorHAnsi" w:hAnsiTheme="minorHAnsi" w:cstheme="minorHAnsi"/>
          <w:b/>
          <w:bCs/>
          <w:sz w:val="22"/>
          <w:szCs w:val="22"/>
          <w:lang w:val="fr-BE"/>
        </w:rPr>
      </w:pPr>
    </w:p>
    <w:p w14:paraId="3CD851ED" w14:textId="77777777" w:rsidR="004978CE" w:rsidRDefault="004978CE" w:rsidP="004978CE">
      <w:pPr>
        <w:tabs>
          <w:tab w:val="left" w:pos="733"/>
        </w:tabs>
        <w:rPr>
          <w:rFonts w:asciiTheme="minorHAnsi" w:hAnsiTheme="minorHAnsi" w:cstheme="minorHAnsi"/>
          <w:b/>
          <w:bCs/>
          <w:sz w:val="22"/>
          <w:szCs w:val="22"/>
          <w:lang w:val="fr-BE"/>
        </w:rPr>
      </w:pPr>
      <w:r>
        <w:rPr>
          <w:rFonts w:asciiTheme="minorHAnsi" w:hAnsiTheme="minorHAnsi" w:cstheme="minorHAnsi"/>
          <w:b/>
          <w:bCs/>
          <w:sz w:val="22"/>
          <w:szCs w:val="22"/>
          <w:lang w:val="fr-BE"/>
        </w:rPr>
        <w:t>Ce championnat sera calculé automatiquement par la RFCB.</w:t>
      </w:r>
    </w:p>
    <w:p w14:paraId="51CBC5C4" w14:textId="77777777" w:rsidR="004978CE" w:rsidRPr="008641A3" w:rsidRDefault="004978CE" w:rsidP="004978CE">
      <w:pPr>
        <w:tabs>
          <w:tab w:val="left" w:pos="0"/>
          <w:tab w:val="left" w:pos="360"/>
        </w:tabs>
        <w:rPr>
          <w:rFonts w:asciiTheme="minorHAnsi" w:hAnsiTheme="minorHAnsi" w:cstheme="minorHAnsi"/>
          <w:color w:val="000000" w:themeColor="text1"/>
          <w:sz w:val="22"/>
          <w:szCs w:val="22"/>
          <w:lang w:val="fr-BE"/>
        </w:rPr>
      </w:pPr>
    </w:p>
    <w:p w14:paraId="116ED3C9" w14:textId="77777777" w:rsidR="004978CE" w:rsidRDefault="004978CE" w:rsidP="004978CE">
      <w:pPr>
        <w:tabs>
          <w:tab w:val="left" w:pos="733"/>
        </w:tabs>
        <w:rPr>
          <w:rFonts w:asciiTheme="minorHAnsi" w:hAnsiTheme="minorHAnsi" w:cstheme="minorHAnsi"/>
          <w:b/>
          <w:sz w:val="22"/>
          <w:szCs w:val="22"/>
          <w:lang w:val="fr-BE"/>
        </w:rPr>
      </w:pPr>
      <w:r>
        <w:rPr>
          <w:rFonts w:asciiTheme="minorHAnsi" w:hAnsiTheme="minorHAnsi" w:cstheme="minorHAnsi"/>
          <w:b/>
          <w:bCs/>
          <w:sz w:val="22"/>
          <w:szCs w:val="22"/>
          <w:lang w:val="fr-BE"/>
        </w:rPr>
        <w:t xml:space="preserve">Le programme prendra en considération le meilleur coefficient sur </w:t>
      </w:r>
      <w:r w:rsidRPr="008641A3">
        <w:rPr>
          <w:rFonts w:asciiTheme="minorHAnsi" w:hAnsiTheme="minorHAnsi" w:cstheme="minorHAnsi"/>
          <w:b/>
          <w:sz w:val="22"/>
          <w:szCs w:val="22"/>
          <w:lang w:val="fr-BE"/>
        </w:rPr>
        <w:t>le résultat NATIONAL, ZONAL</w:t>
      </w:r>
      <w:r w:rsidRPr="008641A3">
        <w:rPr>
          <w:rFonts w:asciiTheme="minorHAnsi" w:hAnsiTheme="minorHAnsi" w:cstheme="minorHAnsi"/>
          <w:b/>
          <w:bCs/>
          <w:sz w:val="22"/>
          <w:szCs w:val="22"/>
          <w:lang w:val="fr-BE"/>
        </w:rPr>
        <w:t xml:space="preserve"> ou EP (pour les 5 EP flamandes)/EPR (pour les 2 EPR wallonnes).  </w:t>
      </w:r>
    </w:p>
    <w:p w14:paraId="63BF88DB" w14:textId="77777777" w:rsidR="004978CE" w:rsidRDefault="004978CE" w:rsidP="004978CE">
      <w:pPr>
        <w:tabs>
          <w:tab w:val="left" w:pos="733"/>
        </w:tabs>
        <w:rPr>
          <w:lang w:val="fr-FR"/>
        </w:rPr>
      </w:pPr>
    </w:p>
    <w:p w14:paraId="45F2144C" w14:textId="77777777" w:rsidR="004978CE" w:rsidRDefault="004978CE" w:rsidP="004978CE">
      <w:pPr>
        <w:tabs>
          <w:tab w:val="left" w:pos="733"/>
        </w:tabs>
        <w:rPr>
          <w:rFonts w:asciiTheme="minorHAnsi" w:hAnsiTheme="minorHAnsi" w:cstheme="minorHAnsi"/>
          <w:b/>
          <w:sz w:val="22"/>
          <w:szCs w:val="22"/>
          <w:lang w:val="fr-FR"/>
        </w:rPr>
      </w:pPr>
      <w:r w:rsidRPr="009E37A3">
        <w:rPr>
          <w:rFonts w:asciiTheme="minorHAnsi" w:hAnsiTheme="minorHAnsi" w:cstheme="minorHAnsi"/>
          <w:b/>
          <w:sz w:val="22"/>
          <w:szCs w:val="22"/>
          <w:lang w:val="fr-FR"/>
        </w:rPr>
        <w:t>Seront pris en considération</w:t>
      </w:r>
      <w:r>
        <w:rPr>
          <w:rFonts w:asciiTheme="minorHAnsi" w:hAnsiTheme="minorHAnsi" w:cstheme="minorHAnsi"/>
          <w:b/>
          <w:sz w:val="22"/>
          <w:szCs w:val="22"/>
          <w:lang w:val="fr-FR"/>
        </w:rPr>
        <w:t> :</w:t>
      </w:r>
    </w:p>
    <w:p w14:paraId="7301802C" w14:textId="77777777" w:rsidR="004978CE" w:rsidRPr="009E37A3" w:rsidRDefault="004978CE" w:rsidP="00CB29F0">
      <w:pPr>
        <w:pStyle w:val="Lijstalinea"/>
        <w:numPr>
          <w:ilvl w:val="0"/>
          <w:numId w:val="4"/>
        </w:numPr>
        <w:tabs>
          <w:tab w:val="left" w:pos="733"/>
        </w:tabs>
        <w:suppressAutoHyphens/>
        <w:contextualSpacing/>
        <w:rPr>
          <w:rFonts w:asciiTheme="minorHAnsi" w:hAnsiTheme="minorHAnsi" w:cstheme="minorHAnsi"/>
          <w:b/>
          <w:sz w:val="22"/>
          <w:szCs w:val="22"/>
          <w:lang w:val="fr-FR"/>
        </w:rPr>
      </w:pPr>
      <w:r w:rsidRPr="009E37A3">
        <w:rPr>
          <w:rFonts w:asciiTheme="minorHAnsi" w:hAnsiTheme="minorHAnsi" w:cstheme="minorHAnsi"/>
          <w:b/>
          <w:sz w:val="22"/>
          <w:szCs w:val="22"/>
          <w:lang w:val="fr-BE"/>
        </w:rPr>
        <w:t>par concours, 1 seul résultat</w:t>
      </w:r>
      <w:r w:rsidRPr="009E37A3">
        <w:rPr>
          <w:lang w:val="fr-BE"/>
        </w:rPr>
        <w:t xml:space="preserve"> </w:t>
      </w:r>
      <w:r w:rsidRPr="009E37A3">
        <w:rPr>
          <w:rFonts w:asciiTheme="minorHAnsi" w:hAnsiTheme="minorHAnsi" w:cstheme="minorHAnsi"/>
          <w:b/>
          <w:sz w:val="22"/>
          <w:szCs w:val="22"/>
          <w:lang w:val="fr-BE"/>
        </w:rPr>
        <w:t>NATIONAL, ZONAL</w:t>
      </w:r>
      <w:r w:rsidRPr="009E37A3">
        <w:rPr>
          <w:rFonts w:asciiTheme="minorHAnsi" w:hAnsiTheme="minorHAnsi" w:cstheme="minorHAnsi"/>
          <w:b/>
          <w:bCs/>
          <w:sz w:val="22"/>
          <w:szCs w:val="22"/>
          <w:lang w:val="fr-BE"/>
        </w:rPr>
        <w:t xml:space="preserve"> ou EP (pour les 5 EP flamandes)/EPR (pour les 2 EPR wallonnes)</w:t>
      </w:r>
      <w:r w:rsidRPr="009E37A3">
        <w:rPr>
          <w:lang w:val="fr-BE"/>
        </w:rPr>
        <w:t xml:space="preserve"> </w:t>
      </w:r>
    </w:p>
    <w:p w14:paraId="20112746" w14:textId="77777777" w:rsidR="004978CE" w:rsidRPr="003B0A2A" w:rsidRDefault="004978CE" w:rsidP="004978CE">
      <w:pPr>
        <w:tabs>
          <w:tab w:val="left" w:pos="720"/>
          <w:tab w:val="left" w:pos="1080"/>
        </w:tabs>
        <w:rPr>
          <w:b/>
          <w:lang w:val="fr-FR"/>
        </w:rPr>
      </w:pPr>
    </w:p>
    <w:p w14:paraId="4D1C5F34" w14:textId="24D13115" w:rsidR="004978CE" w:rsidRDefault="004978CE" w:rsidP="004978CE">
      <w:pPr>
        <w:tabs>
          <w:tab w:val="left" w:pos="720"/>
          <w:tab w:val="left" w:pos="1080"/>
        </w:tabs>
        <w:rPr>
          <w:rFonts w:asciiTheme="minorHAnsi" w:hAnsiTheme="minorHAnsi" w:cstheme="minorHAnsi"/>
          <w:sz w:val="22"/>
          <w:szCs w:val="22"/>
          <w:lang w:val="fr-BE"/>
        </w:rPr>
      </w:pPr>
      <w:r w:rsidRPr="004D7F44">
        <w:rPr>
          <w:rFonts w:asciiTheme="minorHAnsi" w:hAnsiTheme="minorHAnsi" w:cstheme="minorHAnsi"/>
          <w:sz w:val="22"/>
          <w:szCs w:val="22"/>
          <w:lang w:val="fr-BE"/>
        </w:rPr>
        <w:t xml:space="preserve">● en </w:t>
      </w:r>
      <w:r w:rsidRPr="004D7F44">
        <w:rPr>
          <w:rFonts w:asciiTheme="minorHAnsi" w:hAnsiTheme="minorHAnsi" w:cstheme="minorHAnsi"/>
          <w:b/>
          <w:bCs/>
          <w:sz w:val="22"/>
          <w:szCs w:val="22"/>
          <w:lang w:val="fr-BE"/>
        </w:rPr>
        <w:t>GRAND DEMI-FOND YEARLINGS (porteur d’une bague 201</w:t>
      </w:r>
      <w:r w:rsidR="00E9257E">
        <w:rPr>
          <w:rFonts w:asciiTheme="minorHAnsi" w:hAnsiTheme="minorHAnsi" w:cstheme="minorHAnsi"/>
          <w:b/>
          <w:bCs/>
          <w:sz w:val="22"/>
          <w:szCs w:val="22"/>
          <w:lang w:val="fr-BE"/>
        </w:rPr>
        <w:t>9</w:t>
      </w:r>
      <w:r w:rsidRPr="004D7F44">
        <w:rPr>
          <w:rFonts w:asciiTheme="minorHAnsi" w:hAnsiTheme="minorHAnsi" w:cstheme="minorHAnsi"/>
          <w:b/>
          <w:bCs/>
          <w:sz w:val="22"/>
          <w:szCs w:val="22"/>
          <w:lang w:val="fr-BE"/>
        </w:rPr>
        <w:t>)</w:t>
      </w:r>
      <w:r w:rsidRPr="004D7F44">
        <w:rPr>
          <w:rFonts w:asciiTheme="minorHAnsi" w:hAnsiTheme="minorHAnsi" w:cstheme="minorHAnsi"/>
          <w:sz w:val="22"/>
          <w:szCs w:val="22"/>
          <w:lang w:val="fr-BE"/>
        </w:rPr>
        <w:t xml:space="preserve">, </w:t>
      </w:r>
      <w:r w:rsidRPr="00186DEF">
        <w:rPr>
          <w:rFonts w:asciiTheme="minorHAnsi" w:hAnsiTheme="minorHAnsi" w:cstheme="minorHAnsi"/>
          <w:sz w:val="22"/>
          <w:szCs w:val="22"/>
          <w:lang w:val="fr-BE"/>
        </w:rPr>
        <w:t xml:space="preserve">les </w:t>
      </w:r>
      <w:r w:rsidRPr="00186DEF">
        <w:rPr>
          <w:rFonts w:asciiTheme="minorHAnsi" w:hAnsiTheme="minorHAnsi" w:cstheme="minorHAnsi"/>
          <w:b/>
          <w:bCs/>
          <w:sz w:val="22"/>
          <w:szCs w:val="22"/>
          <w:lang w:val="fr-BE"/>
        </w:rPr>
        <w:t xml:space="preserve">4 </w:t>
      </w:r>
      <w:r w:rsidRPr="00186DEF">
        <w:rPr>
          <w:rFonts w:asciiTheme="minorHAnsi" w:hAnsiTheme="minorHAnsi" w:cstheme="minorHAnsi"/>
          <w:bCs/>
          <w:sz w:val="22"/>
          <w:szCs w:val="22"/>
          <w:lang w:val="fr-BE"/>
        </w:rPr>
        <w:t>meilleurs résultats NATIONAUX, ZONAUX ou EP (pour les 5 EP flamandes)/EPR (pour les 2 EPR wallonnes)</w:t>
      </w:r>
      <w:r w:rsidRPr="00186DEF">
        <w:rPr>
          <w:rFonts w:asciiTheme="minorHAnsi" w:hAnsiTheme="minorHAnsi" w:cstheme="minorHAnsi"/>
          <w:b/>
          <w:bCs/>
          <w:sz w:val="22"/>
          <w:szCs w:val="22"/>
          <w:lang w:val="fr-BE"/>
        </w:rPr>
        <w:t xml:space="preserve"> </w:t>
      </w:r>
      <w:r w:rsidRPr="00186DEF">
        <w:rPr>
          <w:rFonts w:asciiTheme="minorHAnsi" w:hAnsiTheme="minorHAnsi" w:cstheme="minorHAnsi"/>
          <w:sz w:val="22"/>
          <w:szCs w:val="22"/>
          <w:lang w:val="fr-BE"/>
        </w:rPr>
        <w:t xml:space="preserve">remportés par le même pigeon, classement par 10 (prix complets), sur </w:t>
      </w:r>
      <w:r w:rsidRPr="00186DEF">
        <w:rPr>
          <w:rFonts w:asciiTheme="minorHAnsi" w:hAnsiTheme="minorHAnsi" w:cstheme="minorHAnsi"/>
          <w:b/>
          <w:sz w:val="22"/>
          <w:szCs w:val="22"/>
          <w:lang w:val="fr-BE"/>
        </w:rPr>
        <w:t>4</w:t>
      </w:r>
      <w:r w:rsidRPr="00186DEF">
        <w:rPr>
          <w:rFonts w:asciiTheme="minorHAnsi" w:hAnsiTheme="minorHAnsi" w:cstheme="minorHAnsi"/>
          <w:sz w:val="22"/>
          <w:szCs w:val="22"/>
          <w:lang w:val="fr-BE"/>
        </w:rPr>
        <w:t xml:space="preserve"> concours parmi les concours nationaux</w:t>
      </w:r>
      <w:r w:rsidRPr="00186DEF">
        <w:rPr>
          <w:rFonts w:asciiTheme="minorHAnsi" w:hAnsiTheme="minorHAnsi" w:cstheme="minorHAnsi"/>
          <w:b/>
          <w:sz w:val="22"/>
          <w:szCs w:val="22"/>
          <w:lang w:val="fr-BE"/>
        </w:rPr>
        <w:t xml:space="preserve"> </w:t>
      </w:r>
      <w:r w:rsidRPr="00186DEF">
        <w:rPr>
          <w:rFonts w:asciiTheme="minorHAnsi" w:hAnsiTheme="minorHAnsi" w:cstheme="minorHAnsi"/>
          <w:sz w:val="22"/>
          <w:szCs w:val="22"/>
          <w:lang w:val="fr-BE"/>
        </w:rPr>
        <w:t>suivants :</w:t>
      </w:r>
      <w:r w:rsidRPr="004D7F44">
        <w:rPr>
          <w:rFonts w:asciiTheme="minorHAnsi" w:hAnsiTheme="minorHAnsi" w:cstheme="minorHAnsi"/>
          <w:sz w:val="22"/>
          <w:szCs w:val="22"/>
          <w:lang w:val="fr-BE"/>
        </w:rPr>
        <w:t xml:space="preserve"> </w:t>
      </w:r>
    </w:p>
    <w:p w14:paraId="0854C5F4" w14:textId="373AD485" w:rsidR="00564C3E" w:rsidRDefault="00564C3E" w:rsidP="004978CE">
      <w:pPr>
        <w:tabs>
          <w:tab w:val="left" w:pos="720"/>
          <w:tab w:val="left" w:pos="1080"/>
        </w:tabs>
        <w:rPr>
          <w:rFonts w:asciiTheme="minorHAnsi" w:hAnsiTheme="minorHAnsi" w:cstheme="minorHAnsi"/>
          <w:sz w:val="22"/>
          <w:szCs w:val="22"/>
          <w:lang w:val="fr-BE"/>
        </w:rPr>
      </w:pPr>
    </w:p>
    <w:p w14:paraId="68873286" w14:textId="44A4CDCB" w:rsidR="00564C3E" w:rsidRPr="00186DEF" w:rsidRDefault="00564C3E" w:rsidP="00564C3E">
      <w:pPr>
        <w:tabs>
          <w:tab w:val="left" w:pos="0"/>
          <w:tab w:val="left" w:pos="360"/>
        </w:tabs>
        <w:rPr>
          <w:rFonts w:ascii="Calibri" w:hAnsi="Calibri" w:cs="Calibri"/>
          <w:color w:val="000000"/>
          <w:kern w:val="2"/>
          <w:sz w:val="22"/>
          <w:szCs w:val="22"/>
          <w:lang w:val="fr-BE"/>
        </w:rPr>
      </w:pPr>
      <w:r w:rsidRPr="00564C3E">
        <w:rPr>
          <w:rFonts w:ascii="Calibri" w:hAnsi="Calibri" w:cs="Calibri"/>
          <w:color w:val="000000"/>
          <w:kern w:val="2"/>
          <w:sz w:val="22"/>
          <w:szCs w:val="22"/>
          <w:lang w:val="fr-BE"/>
        </w:rPr>
        <w:t>BOURGES (</w:t>
      </w:r>
      <w:r>
        <w:rPr>
          <w:rFonts w:ascii="Calibri" w:hAnsi="Calibri" w:cs="Calibri"/>
          <w:color w:val="000000"/>
          <w:kern w:val="2"/>
          <w:sz w:val="22"/>
          <w:szCs w:val="22"/>
          <w:lang w:val="fr-BE"/>
        </w:rPr>
        <w:t>yearlings</w:t>
      </w:r>
      <w:r w:rsidRPr="00564C3E">
        <w:rPr>
          <w:rFonts w:ascii="Calibri" w:hAnsi="Calibri" w:cs="Calibri"/>
          <w:color w:val="000000"/>
          <w:kern w:val="2"/>
          <w:sz w:val="22"/>
          <w:szCs w:val="22"/>
          <w:lang w:val="fr-BE"/>
        </w:rPr>
        <w:t xml:space="preserve">) du </w:t>
      </w:r>
      <w:r w:rsidRPr="00564C3E">
        <w:rPr>
          <w:rFonts w:ascii="Calibri" w:hAnsi="Calibri" w:cs="Calibri"/>
          <w:b/>
          <w:color w:val="000000"/>
          <w:kern w:val="2"/>
          <w:sz w:val="22"/>
          <w:szCs w:val="22"/>
          <w:lang w:val="fr-BE"/>
        </w:rPr>
        <w:t>27/6,</w:t>
      </w:r>
      <w:r w:rsidRPr="00564C3E">
        <w:rPr>
          <w:rFonts w:ascii="Calibri" w:hAnsi="Calibri" w:cs="Calibri"/>
          <w:color w:val="000000"/>
          <w:kern w:val="2"/>
          <w:sz w:val="22"/>
          <w:szCs w:val="22"/>
          <w:lang w:val="fr-BE"/>
        </w:rPr>
        <w:t xml:space="preserve"> CHATEAUROUX (</w:t>
      </w:r>
      <w:r>
        <w:rPr>
          <w:rFonts w:ascii="Calibri" w:hAnsi="Calibri" w:cs="Calibri"/>
          <w:color w:val="000000"/>
          <w:kern w:val="2"/>
          <w:sz w:val="22"/>
          <w:szCs w:val="22"/>
          <w:lang w:val="fr-BE"/>
        </w:rPr>
        <w:t>yearlings</w:t>
      </w:r>
      <w:r w:rsidRPr="00564C3E">
        <w:rPr>
          <w:rFonts w:ascii="Calibri" w:hAnsi="Calibri" w:cs="Calibri"/>
          <w:color w:val="000000"/>
          <w:kern w:val="2"/>
          <w:sz w:val="22"/>
          <w:szCs w:val="22"/>
          <w:lang w:val="fr-BE"/>
        </w:rPr>
        <w:t xml:space="preserve">) du </w:t>
      </w:r>
      <w:r w:rsidRPr="00564C3E">
        <w:rPr>
          <w:rFonts w:ascii="Calibri" w:hAnsi="Calibri" w:cs="Calibri"/>
          <w:b/>
          <w:bCs/>
          <w:color w:val="000000"/>
          <w:kern w:val="2"/>
          <w:sz w:val="22"/>
          <w:szCs w:val="22"/>
          <w:lang w:val="fr-BE"/>
        </w:rPr>
        <w:t>04/7</w:t>
      </w:r>
      <w:r w:rsidRPr="00564C3E">
        <w:rPr>
          <w:rFonts w:ascii="Calibri" w:hAnsi="Calibri" w:cs="Calibri"/>
          <w:color w:val="000000"/>
          <w:kern w:val="2"/>
          <w:sz w:val="22"/>
          <w:szCs w:val="22"/>
          <w:lang w:val="fr-BE"/>
        </w:rPr>
        <w:t>, ARGENTON (</w:t>
      </w:r>
      <w:r>
        <w:rPr>
          <w:rFonts w:ascii="Calibri" w:hAnsi="Calibri" w:cs="Calibri"/>
          <w:color w:val="000000"/>
          <w:kern w:val="2"/>
          <w:sz w:val="22"/>
          <w:szCs w:val="22"/>
          <w:lang w:val="fr-BE"/>
        </w:rPr>
        <w:t>yearlings</w:t>
      </w:r>
      <w:r w:rsidRPr="00564C3E">
        <w:rPr>
          <w:rFonts w:ascii="Calibri" w:hAnsi="Calibri" w:cs="Calibri"/>
          <w:color w:val="000000"/>
          <w:kern w:val="2"/>
          <w:sz w:val="22"/>
          <w:szCs w:val="22"/>
          <w:lang w:val="fr-BE"/>
        </w:rPr>
        <w:t xml:space="preserve">) du </w:t>
      </w:r>
      <w:r w:rsidRPr="00564C3E">
        <w:rPr>
          <w:rFonts w:ascii="Calibri" w:hAnsi="Calibri" w:cs="Calibri"/>
          <w:b/>
          <w:color w:val="000000"/>
          <w:kern w:val="2"/>
          <w:sz w:val="22"/>
          <w:szCs w:val="22"/>
          <w:lang w:val="fr-BE"/>
        </w:rPr>
        <w:t>11/7</w:t>
      </w:r>
      <w:r w:rsidRPr="00564C3E">
        <w:rPr>
          <w:rFonts w:ascii="Calibri" w:hAnsi="Calibri" w:cs="Calibri"/>
          <w:color w:val="000000"/>
          <w:kern w:val="2"/>
          <w:sz w:val="22"/>
          <w:szCs w:val="22"/>
          <w:lang w:val="fr-BE"/>
        </w:rPr>
        <w:t>, ISSOUDUN (</w:t>
      </w:r>
      <w:r>
        <w:rPr>
          <w:rFonts w:ascii="Calibri" w:hAnsi="Calibri" w:cs="Calibri"/>
          <w:color w:val="000000"/>
          <w:kern w:val="2"/>
          <w:sz w:val="22"/>
          <w:szCs w:val="22"/>
          <w:lang w:val="fr-BE"/>
        </w:rPr>
        <w:t>yearlings</w:t>
      </w:r>
      <w:r w:rsidRPr="00564C3E">
        <w:rPr>
          <w:rFonts w:ascii="Calibri" w:hAnsi="Calibri" w:cs="Calibri"/>
          <w:color w:val="000000"/>
          <w:kern w:val="2"/>
          <w:sz w:val="22"/>
          <w:szCs w:val="22"/>
          <w:lang w:val="fr-BE"/>
        </w:rPr>
        <w:t xml:space="preserve">) du </w:t>
      </w:r>
      <w:r w:rsidRPr="00564C3E">
        <w:rPr>
          <w:rFonts w:ascii="Calibri" w:hAnsi="Calibri" w:cs="Calibri"/>
          <w:b/>
          <w:color w:val="000000"/>
          <w:kern w:val="2"/>
          <w:sz w:val="22"/>
          <w:szCs w:val="22"/>
          <w:lang w:val="fr-BE"/>
        </w:rPr>
        <w:t>18/7</w:t>
      </w:r>
      <w:r w:rsidRPr="00564C3E">
        <w:rPr>
          <w:rFonts w:ascii="Calibri" w:hAnsi="Calibri" w:cs="Calibri"/>
          <w:color w:val="000000"/>
          <w:kern w:val="2"/>
          <w:sz w:val="22"/>
          <w:szCs w:val="22"/>
          <w:lang w:val="fr-BE"/>
        </w:rPr>
        <w:t>, LA SOUTERRAINE (</w:t>
      </w:r>
      <w:r>
        <w:rPr>
          <w:rFonts w:ascii="Calibri" w:hAnsi="Calibri" w:cs="Calibri"/>
          <w:color w:val="000000"/>
          <w:kern w:val="2"/>
          <w:sz w:val="22"/>
          <w:szCs w:val="22"/>
          <w:lang w:val="fr-BE"/>
        </w:rPr>
        <w:t>yearlings</w:t>
      </w:r>
      <w:r w:rsidRPr="00564C3E">
        <w:rPr>
          <w:rFonts w:ascii="Calibri" w:hAnsi="Calibri" w:cs="Calibri"/>
          <w:color w:val="000000"/>
          <w:kern w:val="2"/>
          <w:sz w:val="22"/>
          <w:szCs w:val="22"/>
          <w:lang w:val="fr-BE"/>
        </w:rPr>
        <w:t xml:space="preserve">) du </w:t>
      </w:r>
      <w:r w:rsidRPr="00564C3E">
        <w:rPr>
          <w:rFonts w:ascii="Calibri" w:hAnsi="Calibri" w:cs="Calibri"/>
          <w:b/>
          <w:bCs/>
          <w:color w:val="000000"/>
          <w:kern w:val="2"/>
          <w:sz w:val="22"/>
          <w:szCs w:val="22"/>
          <w:lang w:val="fr-BE"/>
        </w:rPr>
        <w:t>25/7</w:t>
      </w:r>
      <w:r w:rsidRPr="00564C3E">
        <w:rPr>
          <w:rFonts w:ascii="Calibri" w:hAnsi="Calibri" w:cs="Calibri"/>
          <w:color w:val="000000"/>
          <w:kern w:val="2"/>
          <w:sz w:val="22"/>
          <w:szCs w:val="22"/>
          <w:lang w:val="fr-BE"/>
        </w:rPr>
        <w:t>, GUERET (</w:t>
      </w:r>
      <w:r>
        <w:rPr>
          <w:rFonts w:ascii="Calibri" w:hAnsi="Calibri" w:cs="Calibri"/>
          <w:color w:val="000000"/>
          <w:kern w:val="2"/>
          <w:sz w:val="22"/>
          <w:szCs w:val="22"/>
          <w:lang w:val="fr-BE"/>
        </w:rPr>
        <w:t>yearlings</w:t>
      </w:r>
      <w:r w:rsidRPr="00564C3E">
        <w:rPr>
          <w:rFonts w:ascii="Calibri" w:hAnsi="Calibri" w:cs="Calibri"/>
          <w:color w:val="000000"/>
          <w:kern w:val="2"/>
          <w:sz w:val="22"/>
          <w:szCs w:val="22"/>
          <w:lang w:val="fr-BE"/>
        </w:rPr>
        <w:t xml:space="preserve">) du </w:t>
      </w:r>
      <w:r w:rsidRPr="00564C3E">
        <w:rPr>
          <w:rFonts w:ascii="Calibri" w:hAnsi="Calibri" w:cs="Calibri"/>
          <w:b/>
          <w:color w:val="000000"/>
          <w:kern w:val="2"/>
          <w:sz w:val="22"/>
          <w:szCs w:val="22"/>
          <w:lang w:val="fr-BE"/>
        </w:rPr>
        <w:t>01/8</w:t>
      </w:r>
      <w:r w:rsidR="00186DEF">
        <w:rPr>
          <w:rFonts w:ascii="Calibri" w:hAnsi="Calibri" w:cs="Calibri"/>
          <w:color w:val="000000"/>
          <w:kern w:val="2"/>
          <w:sz w:val="22"/>
          <w:szCs w:val="22"/>
          <w:lang w:val="fr-BE"/>
        </w:rPr>
        <w:t xml:space="preserve">, </w:t>
      </w:r>
      <w:r w:rsidRPr="00186DEF">
        <w:rPr>
          <w:rFonts w:ascii="Calibri" w:hAnsi="Calibri" w:cs="Calibri"/>
          <w:color w:val="000000"/>
          <w:kern w:val="2"/>
          <w:sz w:val="22"/>
          <w:szCs w:val="22"/>
          <w:lang w:val="fr-BE"/>
        </w:rPr>
        <w:t xml:space="preserve">BOURGES (yearlings) du </w:t>
      </w:r>
      <w:r w:rsidR="009E5B45" w:rsidRPr="00186DEF">
        <w:rPr>
          <w:rFonts w:ascii="Calibri" w:hAnsi="Calibri" w:cs="Calibri"/>
          <w:b/>
          <w:bCs/>
          <w:color w:val="000000"/>
          <w:kern w:val="2"/>
          <w:sz w:val="22"/>
          <w:szCs w:val="22"/>
          <w:lang w:val="fr-BE"/>
        </w:rPr>
        <w:t>0</w:t>
      </w:r>
      <w:r w:rsidRPr="00186DEF">
        <w:rPr>
          <w:rFonts w:ascii="Calibri" w:hAnsi="Calibri" w:cs="Calibri"/>
          <w:b/>
          <w:bCs/>
          <w:color w:val="000000"/>
          <w:kern w:val="2"/>
          <w:sz w:val="22"/>
          <w:szCs w:val="22"/>
          <w:lang w:val="fr-BE"/>
        </w:rPr>
        <w:t>8/8</w:t>
      </w:r>
      <w:r w:rsidR="00186DEF">
        <w:rPr>
          <w:rFonts w:ascii="Calibri" w:hAnsi="Calibri" w:cs="Calibri"/>
          <w:b/>
          <w:bCs/>
          <w:color w:val="000000"/>
          <w:kern w:val="2"/>
          <w:sz w:val="22"/>
          <w:szCs w:val="22"/>
          <w:lang w:val="fr-BE"/>
        </w:rPr>
        <w:t xml:space="preserve"> </w:t>
      </w:r>
      <w:r w:rsidR="00186DEF">
        <w:rPr>
          <w:rFonts w:ascii="Calibri" w:hAnsi="Calibri" w:cs="Calibri"/>
          <w:color w:val="000000"/>
          <w:kern w:val="2"/>
          <w:sz w:val="22"/>
          <w:szCs w:val="22"/>
          <w:lang w:val="fr-BE"/>
        </w:rPr>
        <w:t xml:space="preserve">et CHATEAUROUX (yearlings) du </w:t>
      </w:r>
      <w:r w:rsidR="00186DEF" w:rsidRPr="00186DEF">
        <w:rPr>
          <w:rFonts w:ascii="Calibri" w:hAnsi="Calibri" w:cs="Calibri"/>
          <w:b/>
          <w:bCs/>
          <w:color w:val="000000"/>
          <w:kern w:val="2"/>
          <w:sz w:val="22"/>
          <w:szCs w:val="22"/>
          <w:lang w:val="fr-BE"/>
        </w:rPr>
        <w:t>15/08/2020</w:t>
      </w:r>
      <w:r w:rsidR="00186DEF">
        <w:rPr>
          <w:rFonts w:ascii="Calibri" w:hAnsi="Calibri" w:cs="Calibri"/>
          <w:color w:val="000000"/>
          <w:kern w:val="2"/>
          <w:sz w:val="22"/>
          <w:szCs w:val="22"/>
          <w:lang w:val="fr-BE"/>
        </w:rPr>
        <w:t>.</w:t>
      </w:r>
    </w:p>
    <w:p w14:paraId="562A5390" w14:textId="77777777" w:rsidR="00564C3E" w:rsidRPr="00564C3E" w:rsidRDefault="00564C3E" w:rsidP="000D0ACD">
      <w:pPr>
        <w:tabs>
          <w:tab w:val="left" w:pos="0"/>
          <w:tab w:val="left" w:pos="360"/>
        </w:tabs>
        <w:rPr>
          <w:rFonts w:asciiTheme="minorHAnsi" w:hAnsiTheme="minorHAnsi" w:cstheme="minorHAnsi"/>
          <w:b/>
          <w:bCs/>
          <w:sz w:val="22"/>
          <w:szCs w:val="22"/>
          <w:lang w:val="fr-BE"/>
        </w:rPr>
      </w:pPr>
    </w:p>
    <w:p w14:paraId="30DE100E" w14:textId="478BB84E" w:rsidR="004978CE" w:rsidRDefault="004978CE" w:rsidP="000D0ACD">
      <w:pPr>
        <w:tabs>
          <w:tab w:val="left" w:pos="0"/>
          <w:tab w:val="left" w:pos="360"/>
        </w:tabs>
        <w:rPr>
          <w:rFonts w:asciiTheme="minorHAnsi" w:hAnsiTheme="minorHAnsi" w:cstheme="minorHAnsi"/>
          <w:b/>
          <w:bCs/>
          <w:sz w:val="22"/>
          <w:szCs w:val="22"/>
          <w:lang w:val="fr-BE"/>
        </w:rPr>
      </w:pPr>
      <w:r>
        <w:rPr>
          <w:rFonts w:asciiTheme="minorHAnsi" w:hAnsiTheme="minorHAnsi" w:cstheme="minorHAnsi"/>
          <w:b/>
          <w:bCs/>
          <w:sz w:val="22"/>
          <w:szCs w:val="22"/>
          <w:lang w:val="fr-BE"/>
        </w:rPr>
        <w:t>Ce championnat sera calculé automatiquement par la RFCB.</w:t>
      </w:r>
    </w:p>
    <w:p w14:paraId="521AB357" w14:textId="77777777" w:rsidR="004978CE" w:rsidRPr="008641A3" w:rsidRDefault="004978CE" w:rsidP="004978CE">
      <w:pPr>
        <w:tabs>
          <w:tab w:val="left" w:pos="0"/>
          <w:tab w:val="left" w:pos="360"/>
        </w:tabs>
        <w:rPr>
          <w:rFonts w:asciiTheme="minorHAnsi" w:hAnsiTheme="minorHAnsi" w:cstheme="minorHAnsi"/>
          <w:color w:val="000000" w:themeColor="text1"/>
          <w:sz w:val="22"/>
          <w:szCs w:val="22"/>
          <w:lang w:val="fr-BE"/>
        </w:rPr>
      </w:pPr>
    </w:p>
    <w:p w14:paraId="655EEAAB" w14:textId="77777777" w:rsidR="004978CE" w:rsidRDefault="004978CE" w:rsidP="004978CE">
      <w:pPr>
        <w:tabs>
          <w:tab w:val="left" w:pos="733"/>
        </w:tabs>
        <w:rPr>
          <w:rFonts w:asciiTheme="minorHAnsi" w:hAnsiTheme="minorHAnsi" w:cstheme="minorHAnsi"/>
          <w:b/>
          <w:sz w:val="22"/>
          <w:szCs w:val="22"/>
          <w:lang w:val="fr-BE"/>
        </w:rPr>
      </w:pPr>
      <w:r>
        <w:rPr>
          <w:rFonts w:asciiTheme="minorHAnsi" w:hAnsiTheme="minorHAnsi" w:cstheme="minorHAnsi"/>
          <w:b/>
          <w:bCs/>
          <w:sz w:val="22"/>
          <w:szCs w:val="22"/>
          <w:lang w:val="fr-BE"/>
        </w:rPr>
        <w:t xml:space="preserve">Le programme prendra en considération le meilleur coefficient sur </w:t>
      </w:r>
      <w:r w:rsidRPr="008641A3">
        <w:rPr>
          <w:rFonts w:asciiTheme="minorHAnsi" w:hAnsiTheme="minorHAnsi" w:cstheme="minorHAnsi"/>
          <w:b/>
          <w:sz w:val="22"/>
          <w:szCs w:val="22"/>
          <w:lang w:val="fr-BE"/>
        </w:rPr>
        <w:t>le résultat NATIONAL, ZONAL</w:t>
      </w:r>
      <w:r w:rsidRPr="008641A3">
        <w:rPr>
          <w:rFonts w:asciiTheme="minorHAnsi" w:hAnsiTheme="minorHAnsi" w:cstheme="minorHAnsi"/>
          <w:b/>
          <w:bCs/>
          <w:sz w:val="22"/>
          <w:szCs w:val="22"/>
          <w:lang w:val="fr-BE"/>
        </w:rPr>
        <w:t xml:space="preserve"> ou EP (pour les 5 EP flamandes)/EPR (pour les 2 EPR wallonnes).  </w:t>
      </w:r>
    </w:p>
    <w:p w14:paraId="055D88B4" w14:textId="77777777" w:rsidR="004978CE" w:rsidRDefault="004978CE" w:rsidP="004978CE">
      <w:pPr>
        <w:tabs>
          <w:tab w:val="left" w:pos="733"/>
        </w:tabs>
        <w:rPr>
          <w:lang w:val="fr-FR"/>
        </w:rPr>
      </w:pPr>
    </w:p>
    <w:p w14:paraId="3AB795D0" w14:textId="77777777" w:rsidR="002A0108" w:rsidRDefault="002A0108" w:rsidP="004978CE">
      <w:pPr>
        <w:tabs>
          <w:tab w:val="left" w:pos="733"/>
        </w:tabs>
        <w:rPr>
          <w:rFonts w:asciiTheme="minorHAnsi" w:hAnsiTheme="minorHAnsi" w:cstheme="minorHAnsi"/>
          <w:b/>
          <w:sz w:val="22"/>
          <w:szCs w:val="22"/>
          <w:lang w:val="fr-FR"/>
        </w:rPr>
      </w:pPr>
    </w:p>
    <w:p w14:paraId="7052080D" w14:textId="40FCBBA6" w:rsidR="004978CE" w:rsidRDefault="004978CE" w:rsidP="004978CE">
      <w:pPr>
        <w:tabs>
          <w:tab w:val="left" w:pos="733"/>
        </w:tabs>
        <w:rPr>
          <w:rFonts w:asciiTheme="minorHAnsi" w:hAnsiTheme="minorHAnsi" w:cstheme="minorHAnsi"/>
          <w:b/>
          <w:sz w:val="22"/>
          <w:szCs w:val="22"/>
          <w:lang w:val="fr-FR"/>
        </w:rPr>
      </w:pPr>
      <w:r w:rsidRPr="009E37A3">
        <w:rPr>
          <w:rFonts w:asciiTheme="minorHAnsi" w:hAnsiTheme="minorHAnsi" w:cstheme="minorHAnsi"/>
          <w:b/>
          <w:sz w:val="22"/>
          <w:szCs w:val="22"/>
          <w:lang w:val="fr-FR"/>
        </w:rPr>
        <w:lastRenderedPageBreak/>
        <w:t>Seront pris en considération</w:t>
      </w:r>
      <w:r>
        <w:rPr>
          <w:rFonts w:asciiTheme="minorHAnsi" w:hAnsiTheme="minorHAnsi" w:cstheme="minorHAnsi"/>
          <w:b/>
          <w:sz w:val="22"/>
          <w:szCs w:val="22"/>
          <w:lang w:val="fr-FR"/>
        </w:rPr>
        <w:t> :</w:t>
      </w:r>
    </w:p>
    <w:p w14:paraId="160BD070" w14:textId="77777777" w:rsidR="004978CE" w:rsidRPr="009E37A3" w:rsidRDefault="004978CE" w:rsidP="00CB29F0">
      <w:pPr>
        <w:pStyle w:val="Lijstalinea"/>
        <w:numPr>
          <w:ilvl w:val="0"/>
          <w:numId w:val="4"/>
        </w:numPr>
        <w:tabs>
          <w:tab w:val="left" w:pos="733"/>
        </w:tabs>
        <w:suppressAutoHyphens/>
        <w:contextualSpacing/>
        <w:rPr>
          <w:rFonts w:asciiTheme="minorHAnsi" w:hAnsiTheme="minorHAnsi" w:cstheme="minorHAnsi"/>
          <w:b/>
          <w:sz w:val="22"/>
          <w:szCs w:val="22"/>
          <w:lang w:val="fr-FR"/>
        </w:rPr>
      </w:pPr>
      <w:r w:rsidRPr="009E37A3">
        <w:rPr>
          <w:rFonts w:asciiTheme="minorHAnsi" w:hAnsiTheme="minorHAnsi" w:cstheme="minorHAnsi"/>
          <w:b/>
          <w:sz w:val="22"/>
          <w:szCs w:val="22"/>
          <w:lang w:val="fr-BE"/>
        </w:rPr>
        <w:t>par concours, 1 seul résultat</w:t>
      </w:r>
      <w:r w:rsidRPr="009E37A3">
        <w:rPr>
          <w:lang w:val="fr-BE"/>
        </w:rPr>
        <w:t xml:space="preserve"> </w:t>
      </w:r>
      <w:r w:rsidRPr="009E37A3">
        <w:rPr>
          <w:rFonts w:asciiTheme="minorHAnsi" w:hAnsiTheme="minorHAnsi" w:cstheme="minorHAnsi"/>
          <w:b/>
          <w:sz w:val="22"/>
          <w:szCs w:val="22"/>
          <w:lang w:val="fr-BE"/>
        </w:rPr>
        <w:t>NATIONAL, ZONAL</w:t>
      </w:r>
      <w:r w:rsidRPr="009E37A3">
        <w:rPr>
          <w:rFonts w:asciiTheme="minorHAnsi" w:hAnsiTheme="minorHAnsi" w:cstheme="minorHAnsi"/>
          <w:b/>
          <w:bCs/>
          <w:sz w:val="22"/>
          <w:szCs w:val="22"/>
          <w:lang w:val="fr-BE"/>
        </w:rPr>
        <w:t xml:space="preserve"> ou EP (pour les 5 EP flamandes)/EPR (pour les 2 EPR wallonnes)</w:t>
      </w:r>
      <w:r w:rsidRPr="009E37A3">
        <w:rPr>
          <w:lang w:val="fr-BE"/>
        </w:rPr>
        <w:t xml:space="preserve"> </w:t>
      </w:r>
    </w:p>
    <w:p w14:paraId="355337BC" w14:textId="10B81F3E" w:rsidR="004978CE" w:rsidRDefault="004978CE" w:rsidP="004978CE">
      <w:pPr>
        <w:tabs>
          <w:tab w:val="left" w:pos="720"/>
          <w:tab w:val="left" w:pos="1080"/>
        </w:tabs>
        <w:rPr>
          <w:b/>
          <w:lang w:val="fr-FR"/>
        </w:rPr>
      </w:pPr>
    </w:p>
    <w:p w14:paraId="02933863" w14:textId="64E6DD8B" w:rsidR="000D0ACD" w:rsidRDefault="000D0ACD" w:rsidP="004978CE">
      <w:pPr>
        <w:tabs>
          <w:tab w:val="left" w:pos="720"/>
          <w:tab w:val="left" w:pos="1080"/>
        </w:tabs>
        <w:rPr>
          <w:b/>
          <w:lang w:val="fr-FR"/>
        </w:rPr>
      </w:pPr>
    </w:p>
    <w:p w14:paraId="07CE0474" w14:textId="77777777" w:rsidR="000D0ACD" w:rsidRPr="003B0A2A" w:rsidRDefault="000D0ACD" w:rsidP="004978CE">
      <w:pPr>
        <w:tabs>
          <w:tab w:val="left" w:pos="720"/>
          <w:tab w:val="left" w:pos="1080"/>
        </w:tabs>
        <w:rPr>
          <w:b/>
          <w:lang w:val="fr-FR"/>
        </w:rPr>
      </w:pPr>
    </w:p>
    <w:p w14:paraId="548DEDBB" w14:textId="2B7BFFCD" w:rsidR="004978CE" w:rsidRPr="004D7F44" w:rsidRDefault="004978CE" w:rsidP="004978CE">
      <w:pPr>
        <w:tabs>
          <w:tab w:val="left" w:pos="720"/>
          <w:tab w:val="left" w:pos="1080"/>
        </w:tabs>
        <w:rPr>
          <w:rFonts w:asciiTheme="minorHAnsi" w:hAnsiTheme="minorHAnsi" w:cstheme="minorHAnsi"/>
          <w:sz w:val="22"/>
          <w:szCs w:val="22"/>
          <w:lang w:val="fr-BE"/>
        </w:rPr>
      </w:pPr>
      <w:r w:rsidRPr="004D7F44">
        <w:rPr>
          <w:rFonts w:asciiTheme="minorHAnsi" w:hAnsiTheme="minorHAnsi" w:cstheme="minorHAnsi"/>
          <w:sz w:val="22"/>
          <w:szCs w:val="22"/>
          <w:lang w:val="fr-BE"/>
        </w:rPr>
        <w:t xml:space="preserve">● en </w:t>
      </w:r>
      <w:r w:rsidRPr="004D7F44">
        <w:rPr>
          <w:rFonts w:asciiTheme="minorHAnsi" w:hAnsiTheme="minorHAnsi" w:cstheme="minorHAnsi"/>
          <w:b/>
          <w:bCs/>
          <w:sz w:val="22"/>
          <w:szCs w:val="22"/>
          <w:lang w:val="fr-BE"/>
        </w:rPr>
        <w:t>GRAND DEMI-FOND PIGEONNEAUX (porteur d’une bague 20</w:t>
      </w:r>
      <w:r w:rsidR="00E9257E">
        <w:rPr>
          <w:rFonts w:asciiTheme="minorHAnsi" w:hAnsiTheme="minorHAnsi" w:cstheme="minorHAnsi"/>
          <w:b/>
          <w:bCs/>
          <w:sz w:val="22"/>
          <w:szCs w:val="22"/>
          <w:lang w:val="fr-BE"/>
        </w:rPr>
        <w:t>20</w:t>
      </w:r>
      <w:r w:rsidRPr="004D7F44">
        <w:rPr>
          <w:rFonts w:asciiTheme="minorHAnsi" w:hAnsiTheme="minorHAnsi" w:cstheme="minorHAnsi"/>
          <w:b/>
          <w:bCs/>
          <w:sz w:val="22"/>
          <w:szCs w:val="22"/>
          <w:lang w:val="fr-BE"/>
        </w:rPr>
        <w:t>)</w:t>
      </w:r>
      <w:r w:rsidRPr="004D7F44">
        <w:rPr>
          <w:rFonts w:asciiTheme="minorHAnsi" w:hAnsiTheme="minorHAnsi" w:cstheme="minorHAnsi"/>
          <w:sz w:val="22"/>
          <w:szCs w:val="22"/>
          <w:lang w:val="fr-BE"/>
        </w:rPr>
        <w:t xml:space="preserve">, les </w:t>
      </w:r>
      <w:r w:rsidRPr="002A0108">
        <w:rPr>
          <w:rFonts w:asciiTheme="minorHAnsi" w:hAnsiTheme="minorHAnsi" w:cstheme="minorHAnsi"/>
          <w:b/>
          <w:bCs/>
          <w:sz w:val="22"/>
          <w:szCs w:val="22"/>
          <w:lang w:val="fr-BE"/>
        </w:rPr>
        <w:t xml:space="preserve">3 </w:t>
      </w:r>
      <w:r w:rsidRPr="002A0108">
        <w:rPr>
          <w:rFonts w:asciiTheme="minorHAnsi" w:hAnsiTheme="minorHAnsi" w:cstheme="minorHAnsi"/>
          <w:bCs/>
          <w:sz w:val="22"/>
          <w:szCs w:val="22"/>
          <w:lang w:val="fr-BE"/>
        </w:rPr>
        <w:t>meilleurs résultats NATIONAUX, ZONAUX ou EP (pour les 5 EP flamandes)/EPR (pour les 2 EPR wallonnes)</w:t>
      </w:r>
      <w:r w:rsidRPr="002A0108">
        <w:rPr>
          <w:rFonts w:asciiTheme="minorHAnsi" w:hAnsiTheme="minorHAnsi" w:cstheme="minorHAnsi"/>
          <w:b/>
          <w:bCs/>
          <w:sz w:val="22"/>
          <w:szCs w:val="22"/>
          <w:lang w:val="fr-BE"/>
        </w:rPr>
        <w:t xml:space="preserve"> </w:t>
      </w:r>
      <w:r w:rsidRPr="002A0108">
        <w:rPr>
          <w:rFonts w:asciiTheme="minorHAnsi" w:hAnsiTheme="minorHAnsi" w:cstheme="minorHAnsi"/>
          <w:sz w:val="22"/>
          <w:szCs w:val="22"/>
          <w:lang w:val="fr-BE"/>
        </w:rPr>
        <w:t xml:space="preserve">remportés par le même pigeon, classement par 10 (prix complets), sur </w:t>
      </w:r>
      <w:r w:rsidRPr="002A0108">
        <w:rPr>
          <w:rFonts w:asciiTheme="minorHAnsi" w:hAnsiTheme="minorHAnsi" w:cstheme="minorHAnsi"/>
          <w:b/>
          <w:sz w:val="22"/>
          <w:szCs w:val="22"/>
          <w:lang w:val="fr-BE"/>
        </w:rPr>
        <w:t>3</w:t>
      </w:r>
      <w:r w:rsidRPr="002A0108">
        <w:rPr>
          <w:rFonts w:asciiTheme="minorHAnsi" w:hAnsiTheme="minorHAnsi" w:cstheme="minorHAnsi"/>
          <w:sz w:val="22"/>
          <w:szCs w:val="22"/>
          <w:lang w:val="fr-BE"/>
        </w:rPr>
        <w:t xml:space="preserve"> concours parmi les concours</w:t>
      </w:r>
      <w:r w:rsidRPr="004D7F44">
        <w:rPr>
          <w:rFonts w:asciiTheme="minorHAnsi" w:hAnsiTheme="minorHAnsi" w:cstheme="minorHAnsi"/>
          <w:sz w:val="22"/>
          <w:szCs w:val="22"/>
          <w:lang w:val="fr-BE"/>
        </w:rPr>
        <w:t xml:space="preserve"> nationaux</w:t>
      </w:r>
      <w:r w:rsidRPr="004D7F44">
        <w:rPr>
          <w:rFonts w:asciiTheme="minorHAnsi" w:hAnsiTheme="minorHAnsi" w:cstheme="minorHAnsi"/>
          <w:b/>
          <w:sz w:val="22"/>
          <w:szCs w:val="22"/>
          <w:lang w:val="fr-BE"/>
        </w:rPr>
        <w:t xml:space="preserve"> </w:t>
      </w:r>
      <w:r w:rsidRPr="004D7F44">
        <w:rPr>
          <w:rFonts w:asciiTheme="minorHAnsi" w:hAnsiTheme="minorHAnsi" w:cstheme="minorHAnsi"/>
          <w:sz w:val="22"/>
          <w:szCs w:val="22"/>
          <w:lang w:val="fr-BE"/>
        </w:rPr>
        <w:t xml:space="preserve">suivants : </w:t>
      </w:r>
    </w:p>
    <w:p w14:paraId="10FAF00E" w14:textId="19625A7F" w:rsidR="00564C3E" w:rsidRPr="00564C3E" w:rsidRDefault="00564C3E" w:rsidP="00564C3E">
      <w:pPr>
        <w:rPr>
          <w:rFonts w:ascii="Calibri" w:hAnsi="Calibri" w:cs="Calibri"/>
          <w:color w:val="000000"/>
          <w:kern w:val="2"/>
          <w:sz w:val="22"/>
          <w:szCs w:val="22"/>
          <w:lang w:val="fr-BE"/>
        </w:rPr>
      </w:pPr>
      <w:bookmarkStart w:id="3" w:name="_Hlk32176740"/>
      <w:r w:rsidRPr="00564C3E">
        <w:rPr>
          <w:rFonts w:ascii="Calibri" w:hAnsi="Calibri" w:cs="Calibri"/>
          <w:color w:val="000000"/>
          <w:kern w:val="2"/>
          <w:sz w:val="22"/>
          <w:szCs w:val="22"/>
          <w:lang w:val="fr-BE"/>
        </w:rPr>
        <w:t xml:space="preserve">BOURGES (pigeonneaux) </w:t>
      </w:r>
      <w:r>
        <w:rPr>
          <w:rFonts w:ascii="Calibri" w:hAnsi="Calibri" w:cs="Calibri"/>
          <w:color w:val="000000"/>
          <w:kern w:val="2"/>
          <w:sz w:val="22"/>
          <w:szCs w:val="22"/>
          <w:lang w:val="fr-BE"/>
        </w:rPr>
        <w:t>du</w:t>
      </w:r>
      <w:r w:rsidRPr="00564C3E">
        <w:rPr>
          <w:rFonts w:ascii="Calibri" w:hAnsi="Calibri" w:cs="Calibri"/>
          <w:color w:val="000000"/>
          <w:kern w:val="2"/>
          <w:sz w:val="22"/>
          <w:szCs w:val="22"/>
          <w:lang w:val="fr-BE"/>
        </w:rPr>
        <w:t xml:space="preserve"> </w:t>
      </w:r>
      <w:r w:rsidRPr="00564C3E">
        <w:rPr>
          <w:rFonts w:ascii="Calibri" w:hAnsi="Calibri" w:cs="Calibri"/>
          <w:b/>
          <w:color w:val="000000"/>
          <w:kern w:val="2"/>
          <w:sz w:val="22"/>
          <w:szCs w:val="22"/>
          <w:lang w:val="fr-BE"/>
        </w:rPr>
        <w:t>08/8</w:t>
      </w:r>
      <w:r w:rsidRPr="00564C3E">
        <w:rPr>
          <w:rFonts w:ascii="Calibri" w:hAnsi="Calibri" w:cs="Calibri"/>
          <w:color w:val="000000"/>
          <w:kern w:val="2"/>
          <w:sz w:val="22"/>
          <w:szCs w:val="22"/>
          <w:lang w:val="fr-BE"/>
        </w:rPr>
        <w:t xml:space="preserve">, CHATEAUROUX (pigeonneaux) </w:t>
      </w:r>
      <w:r>
        <w:rPr>
          <w:rFonts w:ascii="Calibri" w:hAnsi="Calibri" w:cs="Calibri"/>
          <w:color w:val="000000"/>
          <w:kern w:val="2"/>
          <w:sz w:val="22"/>
          <w:szCs w:val="22"/>
          <w:lang w:val="fr-BE"/>
        </w:rPr>
        <w:t>du</w:t>
      </w:r>
      <w:r w:rsidRPr="00564C3E">
        <w:rPr>
          <w:rFonts w:ascii="Calibri" w:hAnsi="Calibri" w:cs="Calibri"/>
          <w:color w:val="000000"/>
          <w:kern w:val="2"/>
          <w:sz w:val="22"/>
          <w:szCs w:val="22"/>
          <w:lang w:val="fr-BE"/>
        </w:rPr>
        <w:t xml:space="preserve"> </w:t>
      </w:r>
      <w:r w:rsidRPr="00564C3E">
        <w:rPr>
          <w:rFonts w:ascii="Calibri" w:hAnsi="Calibri" w:cs="Calibri"/>
          <w:b/>
          <w:color w:val="000000"/>
          <w:kern w:val="2"/>
          <w:sz w:val="22"/>
          <w:szCs w:val="22"/>
          <w:lang w:val="fr-BE"/>
        </w:rPr>
        <w:t>15/8</w:t>
      </w:r>
      <w:r w:rsidRPr="00564C3E">
        <w:rPr>
          <w:rFonts w:ascii="Calibri" w:hAnsi="Calibri" w:cs="Calibri"/>
          <w:color w:val="000000"/>
          <w:kern w:val="2"/>
          <w:sz w:val="22"/>
          <w:szCs w:val="22"/>
          <w:lang w:val="fr-BE"/>
        </w:rPr>
        <w:t xml:space="preserve">, ARGENTON (pigeonneaux) </w:t>
      </w:r>
      <w:r>
        <w:rPr>
          <w:rFonts w:ascii="Calibri" w:hAnsi="Calibri" w:cs="Calibri"/>
          <w:color w:val="000000"/>
          <w:kern w:val="2"/>
          <w:sz w:val="22"/>
          <w:szCs w:val="22"/>
          <w:lang w:val="fr-BE"/>
        </w:rPr>
        <w:t>du</w:t>
      </w:r>
      <w:r w:rsidRPr="00564C3E">
        <w:rPr>
          <w:rFonts w:ascii="Calibri" w:hAnsi="Calibri" w:cs="Calibri"/>
          <w:color w:val="000000"/>
          <w:kern w:val="2"/>
          <w:sz w:val="22"/>
          <w:szCs w:val="22"/>
          <w:lang w:val="fr-BE"/>
        </w:rPr>
        <w:t xml:space="preserve"> </w:t>
      </w:r>
      <w:r w:rsidRPr="00564C3E">
        <w:rPr>
          <w:rFonts w:ascii="Calibri" w:hAnsi="Calibri" w:cs="Calibri"/>
          <w:b/>
          <w:color w:val="000000"/>
          <w:kern w:val="2"/>
          <w:sz w:val="22"/>
          <w:szCs w:val="22"/>
          <w:lang w:val="fr-BE"/>
        </w:rPr>
        <w:t xml:space="preserve">29/8, </w:t>
      </w:r>
      <w:r w:rsidRPr="00564C3E">
        <w:rPr>
          <w:rFonts w:ascii="Calibri" w:hAnsi="Calibri" w:cs="Calibri"/>
          <w:bCs/>
          <w:color w:val="000000"/>
          <w:kern w:val="2"/>
          <w:sz w:val="22"/>
          <w:szCs w:val="22"/>
          <w:lang w:val="fr-BE"/>
        </w:rPr>
        <w:t xml:space="preserve">LA SOUTERRAINE (pigeonneaux) </w:t>
      </w:r>
      <w:r>
        <w:rPr>
          <w:rFonts w:ascii="Calibri" w:hAnsi="Calibri" w:cs="Calibri"/>
          <w:bCs/>
          <w:color w:val="000000"/>
          <w:kern w:val="2"/>
          <w:sz w:val="22"/>
          <w:szCs w:val="22"/>
          <w:lang w:val="fr-BE"/>
        </w:rPr>
        <w:t>du</w:t>
      </w:r>
      <w:r w:rsidRPr="00564C3E">
        <w:rPr>
          <w:rFonts w:ascii="Calibri" w:hAnsi="Calibri" w:cs="Calibri"/>
          <w:bCs/>
          <w:color w:val="000000"/>
          <w:kern w:val="2"/>
          <w:sz w:val="22"/>
          <w:szCs w:val="22"/>
          <w:lang w:val="fr-BE"/>
        </w:rPr>
        <w:t xml:space="preserve"> </w:t>
      </w:r>
      <w:r w:rsidRPr="00564C3E">
        <w:rPr>
          <w:rFonts w:ascii="Calibri" w:hAnsi="Calibri" w:cs="Calibri"/>
          <w:b/>
          <w:color w:val="000000"/>
          <w:kern w:val="2"/>
          <w:sz w:val="22"/>
          <w:szCs w:val="22"/>
          <w:lang w:val="fr-BE"/>
        </w:rPr>
        <w:t xml:space="preserve">05/9 </w:t>
      </w:r>
      <w:r w:rsidRPr="00564C3E">
        <w:rPr>
          <w:rFonts w:ascii="Calibri" w:hAnsi="Calibri" w:cs="Calibri"/>
          <w:color w:val="000000"/>
          <w:kern w:val="2"/>
          <w:sz w:val="22"/>
          <w:szCs w:val="22"/>
          <w:lang w:val="fr-BE"/>
        </w:rPr>
        <w:t>e</w:t>
      </w:r>
      <w:r>
        <w:rPr>
          <w:rFonts w:ascii="Calibri" w:hAnsi="Calibri" w:cs="Calibri"/>
          <w:color w:val="000000"/>
          <w:kern w:val="2"/>
          <w:sz w:val="22"/>
          <w:szCs w:val="22"/>
          <w:lang w:val="fr-BE"/>
        </w:rPr>
        <w:t>t</w:t>
      </w:r>
      <w:r w:rsidRPr="00564C3E">
        <w:rPr>
          <w:rFonts w:ascii="Calibri" w:hAnsi="Calibri" w:cs="Calibri"/>
          <w:color w:val="000000"/>
          <w:kern w:val="2"/>
          <w:sz w:val="22"/>
          <w:szCs w:val="22"/>
          <w:lang w:val="fr-BE"/>
        </w:rPr>
        <w:t xml:space="preserve"> CHATEAUROUX (pigeonneaux) </w:t>
      </w:r>
      <w:r>
        <w:rPr>
          <w:rFonts w:ascii="Calibri" w:hAnsi="Calibri" w:cs="Calibri"/>
          <w:color w:val="000000"/>
          <w:kern w:val="2"/>
          <w:sz w:val="22"/>
          <w:szCs w:val="22"/>
          <w:lang w:val="fr-BE"/>
        </w:rPr>
        <w:t>du</w:t>
      </w:r>
      <w:r w:rsidRPr="00564C3E">
        <w:rPr>
          <w:rFonts w:ascii="Calibri" w:hAnsi="Calibri" w:cs="Calibri"/>
          <w:color w:val="000000"/>
          <w:kern w:val="2"/>
          <w:sz w:val="22"/>
          <w:szCs w:val="22"/>
          <w:lang w:val="fr-BE"/>
        </w:rPr>
        <w:t xml:space="preserve"> </w:t>
      </w:r>
      <w:r w:rsidRPr="00564C3E">
        <w:rPr>
          <w:rFonts w:ascii="Calibri" w:hAnsi="Calibri" w:cs="Calibri"/>
          <w:b/>
          <w:color w:val="000000"/>
          <w:kern w:val="2"/>
          <w:sz w:val="22"/>
          <w:szCs w:val="22"/>
          <w:lang w:val="fr-BE"/>
        </w:rPr>
        <w:t>12/9/2020.</w:t>
      </w:r>
    </w:p>
    <w:bookmarkEnd w:id="3"/>
    <w:p w14:paraId="070A26AD" w14:textId="77777777" w:rsidR="004978CE" w:rsidRPr="00564C3E" w:rsidRDefault="004978CE" w:rsidP="004978CE">
      <w:pPr>
        <w:tabs>
          <w:tab w:val="left" w:pos="733"/>
        </w:tabs>
        <w:rPr>
          <w:rFonts w:asciiTheme="minorHAnsi" w:hAnsiTheme="minorHAnsi" w:cstheme="minorHAnsi"/>
          <w:b/>
          <w:bCs/>
          <w:sz w:val="22"/>
          <w:szCs w:val="22"/>
          <w:lang w:val="fr-BE"/>
        </w:rPr>
      </w:pPr>
    </w:p>
    <w:p w14:paraId="2B7A74C5" w14:textId="77777777" w:rsidR="004978CE" w:rsidRDefault="004978CE" w:rsidP="004978CE">
      <w:pPr>
        <w:tabs>
          <w:tab w:val="left" w:pos="733"/>
        </w:tabs>
        <w:rPr>
          <w:rFonts w:asciiTheme="minorHAnsi" w:hAnsiTheme="minorHAnsi" w:cstheme="minorHAnsi"/>
          <w:b/>
          <w:bCs/>
          <w:sz w:val="22"/>
          <w:szCs w:val="22"/>
          <w:lang w:val="fr-BE"/>
        </w:rPr>
      </w:pPr>
      <w:r>
        <w:rPr>
          <w:rFonts w:asciiTheme="minorHAnsi" w:hAnsiTheme="minorHAnsi" w:cstheme="minorHAnsi"/>
          <w:b/>
          <w:bCs/>
          <w:sz w:val="22"/>
          <w:szCs w:val="22"/>
          <w:lang w:val="fr-BE"/>
        </w:rPr>
        <w:t>Ce championnat sera calculé automatiquement par la RFCB.</w:t>
      </w:r>
    </w:p>
    <w:p w14:paraId="13DE6CB5" w14:textId="77777777" w:rsidR="004978CE" w:rsidRPr="008641A3" w:rsidRDefault="004978CE" w:rsidP="004978CE">
      <w:pPr>
        <w:tabs>
          <w:tab w:val="left" w:pos="0"/>
          <w:tab w:val="left" w:pos="360"/>
        </w:tabs>
        <w:rPr>
          <w:rFonts w:asciiTheme="minorHAnsi" w:hAnsiTheme="minorHAnsi" w:cstheme="minorHAnsi"/>
          <w:color w:val="000000" w:themeColor="text1"/>
          <w:sz w:val="22"/>
          <w:szCs w:val="22"/>
          <w:lang w:val="fr-BE"/>
        </w:rPr>
      </w:pPr>
    </w:p>
    <w:p w14:paraId="56FD05A3" w14:textId="77777777" w:rsidR="004978CE" w:rsidRDefault="004978CE" w:rsidP="004978CE">
      <w:pPr>
        <w:tabs>
          <w:tab w:val="left" w:pos="733"/>
        </w:tabs>
        <w:rPr>
          <w:rFonts w:asciiTheme="minorHAnsi" w:hAnsiTheme="minorHAnsi" w:cstheme="minorHAnsi"/>
          <w:b/>
          <w:sz w:val="22"/>
          <w:szCs w:val="22"/>
          <w:lang w:val="fr-BE"/>
        </w:rPr>
      </w:pPr>
      <w:r>
        <w:rPr>
          <w:rFonts w:asciiTheme="minorHAnsi" w:hAnsiTheme="minorHAnsi" w:cstheme="minorHAnsi"/>
          <w:b/>
          <w:bCs/>
          <w:sz w:val="22"/>
          <w:szCs w:val="22"/>
          <w:lang w:val="fr-BE"/>
        </w:rPr>
        <w:t xml:space="preserve">Le programme prendra en considération le meilleur coefficient sur </w:t>
      </w:r>
      <w:r w:rsidRPr="008641A3">
        <w:rPr>
          <w:rFonts w:asciiTheme="minorHAnsi" w:hAnsiTheme="minorHAnsi" w:cstheme="minorHAnsi"/>
          <w:b/>
          <w:sz w:val="22"/>
          <w:szCs w:val="22"/>
          <w:lang w:val="fr-BE"/>
        </w:rPr>
        <w:t>le résultat NATIONAL, ZONAL</w:t>
      </w:r>
      <w:r w:rsidRPr="008641A3">
        <w:rPr>
          <w:rFonts w:asciiTheme="minorHAnsi" w:hAnsiTheme="minorHAnsi" w:cstheme="minorHAnsi"/>
          <w:b/>
          <w:bCs/>
          <w:sz w:val="22"/>
          <w:szCs w:val="22"/>
          <w:lang w:val="fr-BE"/>
        </w:rPr>
        <w:t xml:space="preserve"> ou EP (pour les 5 EP flamandes)/EPR (pour les 2 EPR wallonnes).  </w:t>
      </w:r>
    </w:p>
    <w:p w14:paraId="43CE2CA9" w14:textId="77777777" w:rsidR="004978CE" w:rsidRDefault="004978CE" w:rsidP="004978CE">
      <w:pPr>
        <w:tabs>
          <w:tab w:val="left" w:pos="733"/>
        </w:tabs>
        <w:rPr>
          <w:lang w:val="fr-FR"/>
        </w:rPr>
      </w:pPr>
    </w:p>
    <w:p w14:paraId="57941F31" w14:textId="77777777" w:rsidR="004978CE" w:rsidRDefault="004978CE" w:rsidP="004978CE">
      <w:pPr>
        <w:tabs>
          <w:tab w:val="left" w:pos="733"/>
        </w:tabs>
        <w:rPr>
          <w:rFonts w:asciiTheme="minorHAnsi" w:hAnsiTheme="minorHAnsi" w:cstheme="minorHAnsi"/>
          <w:b/>
          <w:sz w:val="22"/>
          <w:szCs w:val="22"/>
          <w:lang w:val="fr-FR"/>
        </w:rPr>
      </w:pPr>
      <w:r w:rsidRPr="009E37A3">
        <w:rPr>
          <w:rFonts w:asciiTheme="minorHAnsi" w:hAnsiTheme="minorHAnsi" w:cstheme="minorHAnsi"/>
          <w:b/>
          <w:sz w:val="22"/>
          <w:szCs w:val="22"/>
          <w:lang w:val="fr-FR"/>
        </w:rPr>
        <w:t>Seront pris en considération</w:t>
      </w:r>
      <w:r>
        <w:rPr>
          <w:rFonts w:asciiTheme="minorHAnsi" w:hAnsiTheme="minorHAnsi" w:cstheme="minorHAnsi"/>
          <w:b/>
          <w:sz w:val="22"/>
          <w:szCs w:val="22"/>
          <w:lang w:val="fr-FR"/>
        </w:rPr>
        <w:t> :</w:t>
      </w:r>
    </w:p>
    <w:p w14:paraId="687D85CC" w14:textId="77777777" w:rsidR="004978CE" w:rsidRPr="009E37A3" w:rsidRDefault="004978CE" w:rsidP="00CB29F0">
      <w:pPr>
        <w:pStyle w:val="Lijstalinea"/>
        <w:numPr>
          <w:ilvl w:val="0"/>
          <w:numId w:val="4"/>
        </w:numPr>
        <w:tabs>
          <w:tab w:val="left" w:pos="733"/>
        </w:tabs>
        <w:suppressAutoHyphens/>
        <w:contextualSpacing/>
        <w:rPr>
          <w:rFonts w:asciiTheme="minorHAnsi" w:hAnsiTheme="minorHAnsi" w:cstheme="minorHAnsi"/>
          <w:b/>
          <w:sz w:val="22"/>
          <w:szCs w:val="22"/>
          <w:lang w:val="fr-FR"/>
        </w:rPr>
      </w:pPr>
      <w:r w:rsidRPr="009E37A3">
        <w:rPr>
          <w:rFonts w:asciiTheme="minorHAnsi" w:hAnsiTheme="minorHAnsi" w:cstheme="minorHAnsi"/>
          <w:b/>
          <w:sz w:val="22"/>
          <w:szCs w:val="22"/>
          <w:lang w:val="fr-BE"/>
        </w:rPr>
        <w:t>par concours, 1 seul résultat</w:t>
      </w:r>
      <w:r w:rsidRPr="009E37A3">
        <w:rPr>
          <w:lang w:val="fr-BE"/>
        </w:rPr>
        <w:t xml:space="preserve"> </w:t>
      </w:r>
      <w:r w:rsidRPr="009E37A3">
        <w:rPr>
          <w:rFonts w:asciiTheme="minorHAnsi" w:hAnsiTheme="minorHAnsi" w:cstheme="minorHAnsi"/>
          <w:b/>
          <w:sz w:val="22"/>
          <w:szCs w:val="22"/>
          <w:lang w:val="fr-BE"/>
        </w:rPr>
        <w:t>NATIONAL, ZONAL</w:t>
      </w:r>
      <w:r w:rsidRPr="009E37A3">
        <w:rPr>
          <w:rFonts w:asciiTheme="minorHAnsi" w:hAnsiTheme="minorHAnsi" w:cstheme="minorHAnsi"/>
          <w:b/>
          <w:bCs/>
          <w:sz w:val="22"/>
          <w:szCs w:val="22"/>
          <w:lang w:val="fr-BE"/>
        </w:rPr>
        <w:t xml:space="preserve"> ou EP (pour les 5 EP flamandes)/EPR (pour les 2 EPR wallonnes)</w:t>
      </w:r>
      <w:r w:rsidRPr="009E37A3">
        <w:rPr>
          <w:lang w:val="fr-BE"/>
        </w:rPr>
        <w:t xml:space="preserve"> </w:t>
      </w:r>
    </w:p>
    <w:p w14:paraId="2A30613D" w14:textId="058D904A" w:rsidR="004978CE" w:rsidRDefault="004978CE" w:rsidP="004978CE">
      <w:pPr>
        <w:rPr>
          <w:rFonts w:asciiTheme="minorHAnsi" w:hAnsiTheme="minorHAnsi" w:cstheme="minorHAnsi"/>
          <w:b/>
          <w:sz w:val="22"/>
          <w:szCs w:val="22"/>
          <w:lang w:val="fr-FR"/>
        </w:rPr>
      </w:pPr>
    </w:p>
    <w:p w14:paraId="22E51890" w14:textId="49EC1032" w:rsidR="000D0ACD" w:rsidRDefault="000D0ACD" w:rsidP="004978CE">
      <w:pPr>
        <w:rPr>
          <w:rFonts w:asciiTheme="minorHAnsi" w:hAnsiTheme="minorHAnsi" w:cstheme="minorHAnsi"/>
          <w:b/>
          <w:sz w:val="22"/>
          <w:szCs w:val="22"/>
          <w:lang w:val="fr-FR"/>
        </w:rPr>
      </w:pPr>
    </w:p>
    <w:p w14:paraId="00363DBD" w14:textId="77777777" w:rsidR="000D0ACD" w:rsidRPr="0072691A" w:rsidRDefault="000D0ACD" w:rsidP="004978CE">
      <w:pPr>
        <w:rPr>
          <w:rFonts w:asciiTheme="minorHAnsi" w:hAnsiTheme="minorHAnsi" w:cstheme="minorHAnsi"/>
          <w:b/>
          <w:sz w:val="22"/>
          <w:szCs w:val="22"/>
          <w:lang w:val="fr-FR"/>
        </w:rPr>
      </w:pPr>
    </w:p>
    <w:p w14:paraId="1D0F2C17" w14:textId="238055A5" w:rsidR="004978CE" w:rsidRPr="004D7F44" w:rsidRDefault="004978CE" w:rsidP="004978CE">
      <w:pPr>
        <w:tabs>
          <w:tab w:val="left" w:pos="720"/>
          <w:tab w:val="left" w:pos="1080"/>
        </w:tabs>
        <w:rPr>
          <w:rFonts w:asciiTheme="minorHAnsi" w:hAnsiTheme="minorHAnsi" w:cstheme="minorHAnsi"/>
          <w:sz w:val="22"/>
          <w:szCs w:val="22"/>
          <w:lang w:val="fr-BE"/>
        </w:rPr>
      </w:pPr>
      <w:r w:rsidRPr="004D7F44">
        <w:rPr>
          <w:rFonts w:asciiTheme="minorHAnsi" w:hAnsiTheme="minorHAnsi" w:cstheme="minorHAnsi"/>
          <w:sz w:val="22"/>
          <w:szCs w:val="22"/>
          <w:lang w:val="fr-BE"/>
        </w:rPr>
        <w:t xml:space="preserve">● en </w:t>
      </w:r>
      <w:r w:rsidRPr="004D7F44">
        <w:rPr>
          <w:rFonts w:asciiTheme="minorHAnsi" w:hAnsiTheme="minorHAnsi" w:cstheme="minorHAnsi"/>
          <w:b/>
          <w:bCs/>
          <w:sz w:val="22"/>
          <w:szCs w:val="22"/>
          <w:lang w:val="fr-BE"/>
        </w:rPr>
        <w:t>FOND VIEUX (porteur d’une bague 201</w:t>
      </w:r>
      <w:r w:rsidR="00E9257E">
        <w:rPr>
          <w:rFonts w:asciiTheme="minorHAnsi" w:hAnsiTheme="minorHAnsi" w:cstheme="minorHAnsi"/>
          <w:b/>
          <w:bCs/>
          <w:sz w:val="22"/>
          <w:szCs w:val="22"/>
          <w:lang w:val="fr-BE"/>
        </w:rPr>
        <w:t>8</w:t>
      </w:r>
      <w:r w:rsidRPr="004D7F44">
        <w:rPr>
          <w:rFonts w:asciiTheme="minorHAnsi" w:hAnsiTheme="minorHAnsi" w:cstheme="minorHAnsi"/>
          <w:b/>
          <w:bCs/>
          <w:sz w:val="22"/>
          <w:szCs w:val="22"/>
          <w:lang w:val="fr-BE"/>
        </w:rPr>
        <w:t xml:space="preserve"> ou antérieur)</w:t>
      </w:r>
      <w:r w:rsidRPr="004D7F44">
        <w:rPr>
          <w:rFonts w:asciiTheme="minorHAnsi" w:hAnsiTheme="minorHAnsi" w:cstheme="minorHAnsi"/>
          <w:sz w:val="22"/>
          <w:szCs w:val="22"/>
          <w:lang w:val="fr-BE"/>
        </w:rPr>
        <w:t xml:space="preserve">, les </w:t>
      </w:r>
      <w:r w:rsidRPr="002A0108">
        <w:rPr>
          <w:rFonts w:asciiTheme="minorHAnsi" w:hAnsiTheme="minorHAnsi" w:cstheme="minorHAnsi"/>
          <w:b/>
          <w:bCs/>
          <w:sz w:val="22"/>
          <w:szCs w:val="22"/>
          <w:lang w:val="fr-BE"/>
        </w:rPr>
        <w:t xml:space="preserve">3 </w:t>
      </w:r>
      <w:r w:rsidRPr="002A0108">
        <w:rPr>
          <w:rFonts w:asciiTheme="minorHAnsi" w:hAnsiTheme="minorHAnsi" w:cstheme="minorHAnsi"/>
          <w:bCs/>
          <w:sz w:val="22"/>
          <w:szCs w:val="22"/>
          <w:lang w:val="fr-BE"/>
        </w:rPr>
        <w:t>meilleurs</w:t>
      </w:r>
      <w:r w:rsidRPr="004D7F44">
        <w:rPr>
          <w:rFonts w:asciiTheme="minorHAnsi" w:hAnsiTheme="minorHAnsi" w:cstheme="minorHAnsi"/>
          <w:bCs/>
          <w:sz w:val="22"/>
          <w:szCs w:val="22"/>
          <w:lang w:val="fr-BE"/>
        </w:rPr>
        <w:t xml:space="preserve"> résultats NATIONAUX, ZONAUX ou EP (pour les 5 EP flamandes)/EPR (pour les 2 EPR wallonnes)</w:t>
      </w:r>
      <w:r w:rsidRPr="004D7F44">
        <w:rPr>
          <w:rFonts w:asciiTheme="minorHAnsi" w:hAnsiTheme="minorHAnsi" w:cstheme="minorHAnsi"/>
          <w:b/>
          <w:bCs/>
          <w:sz w:val="22"/>
          <w:szCs w:val="22"/>
          <w:lang w:val="fr-BE"/>
        </w:rPr>
        <w:t xml:space="preserve"> </w:t>
      </w:r>
      <w:r w:rsidRPr="004D7F44">
        <w:rPr>
          <w:rFonts w:asciiTheme="minorHAnsi" w:hAnsiTheme="minorHAnsi" w:cstheme="minorHAnsi"/>
          <w:sz w:val="22"/>
          <w:szCs w:val="22"/>
          <w:lang w:val="fr-BE"/>
        </w:rPr>
        <w:t>remportés par le même pigeon, classement par 10 (prix complets), dans les concours nationaux de :</w:t>
      </w:r>
    </w:p>
    <w:p w14:paraId="5FD25DC6" w14:textId="1F6B692F" w:rsidR="00564C3E" w:rsidRPr="00564C3E" w:rsidRDefault="00564C3E" w:rsidP="00564C3E">
      <w:pPr>
        <w:tabs>
          <w:tab w:val="left" w:pos="0"/>
          <w:tab w:val="left" w:pos="387"/>
          <w:tab w:val="left" w:pos="746"/>
        </w:tabs>
        <w:rPr>
          <w:rFonts w:ascii="Calibri" w:hAnsi="Calibri" w:cs="Calibri"/>
          <w:b/>
          <w:color w:val="000000"/>
          <w:kern w:val="2"/>
          <w:sz w:val="22"/>
          <w:szCs w:val="22"/>
          <w:lang w:val="fr-BE"/>
        </w:rPr>
      </w:pPr>
      <w:r w:rsidRPr="00564C3E">
        <w:rPr>
          <w:rFonts w:ascii="Calibri" w:hAnsi="Calibri" w:cs="Calibri"/>
          <w:bCs/>
          <w:color w:val="000000"/>
          <w:kern w:val="2"/>
          <w:sz w:val="22"/>
          <w:szCs w:val="22"/>
          <w:lang w:val="fr-BE"/>
        </w:rPr>
        <w:t xml:space="preserve">LIMOGES du </w:t>
      </w:r>
      <w:r w:rsidRPr="00564C3E">
        <w:rPr>
          <w:rFonts w:ascii="Calibri" w:hAnsi="Calibri" w:cs="Calibri"/>
          <w:b/>
          <w:bCs/>
          <w:color w:val="000000"/>
          <w:kern w:val="2"/>
          <w:sz w:val="22"/>
          <w:szCs w:val="22"/>
          <w:lang w:val="fr-BE"/>
        </w:rPr>
        <w:t xml:space="preserve">04/7,  </w:t>
      </w:r>
      <w:r w:rsidRPr="00564C3E">
        <w:rPr>
          <w:rFonts w:ascii="Calibri" w:hAnsi="Calibri" w:cs="Calibri"/>
          <w:color w:val="000000"/>
          <w:kern w:val="2"/>
          <w:sz w:val="22"/>
          <w:szCs w:val="22"/>
          <w:lang w:val="fr-BE"/>
        </w:rPr>
        <w:t xml:space="preserve">VALENCE du </w:t>
      </w:r>
      <w:r w:rsidRPr="00564C3E">
        <w:rPr>
          <w:rFonts w:ascii="Calibri" w:hAnsi="Calibri" w:cs="Calibri"/>
          <w:b/>
          <w:color w:val="000000"/>
          <w:kern w:val="2"/>
          <w:sz w:val="22"/>
          <w:szCs w:val="22"/>
          <w:lang w:val="fr-BE"/>
        </w:rPr>
        <w:t>11/7</w:t>
      </w:r>
      <w:r w:rsidRPr="00564C3E">
        <w:rPr>
          <w:rFonts w:ascii="Calibri" w:hAnsi="Calibri" w:cs="Calibri"/>
          <w:color w:val="000000"/>
          <w:kern w:val="2"/>
          <w:sz w:val="22"/>
          <w:szCs w:val="22"/>
          <w:lang w:val="fr-BE"/>
        </w:rPr>
        <w:t>,</w:t>
      </w:r>
      <w:r w:rsidRPr="00564C3E">
        <w:rPr>
          <w:rFonts w:ascii="Calibri" w:hAnsi="Calibri" w:cs="Calibri"/>
          <w:b/>
          <w:bCs/>
          <w:color w:val="000000"/>
          <w:kern w:val="2"/>
          <w:sz w:val="22"/>
          <w:szCs w:val="22"/>
          <w:lang w:val="fr-BE"/>
        </w:rPr>
        <w:t xml:space="preserve"> </w:t>
      </w:r>
      <w:r w:rsidRPr="00564C3E">
        <w:rPr>
          <w:rFonts w:ascii="Calibri" w:hAnsi="Calibri" w:cs="Calibri"/>
          <w:color w:val="000000"/>
          <w:kern w:val="2"/>
          <w:sz w:val="22"/>
          <w:szCs w:val="22"/>
          <w:lang w:val="fr-BE"/>
        </w:rPr>
        <w:t>LIMOGES (</w:t>
      </w:r>
      <w:r>
        <w:rPr>
          <w:rFonts w:ascii="Calibri" w:hAnsi="Calibri" w:cs="Calibri"/>
          <w:color w:val="000000"/>
          <w:kern w:val="2"/>
          <w:sz w:val="22"/>
          <w:szCs w:val="22"/>
          <w:lang w:val="fr-BE"/>
        </w:rPr>
        <w:t>vieux</w:t>
      </w:r>
      <w:r w:rsidRPr="00564C3E">
        <w:rPr>
          <w:rFonts w:ascii="Calibri" w:hAnsi="Calibri" w:cs="Calibri"/>
          <w:color w:val="000000"/>
          <w:kern w:val="2"/>
          <w:sz w:val="22"/>
          <w:szCs w:val="22"/>
          <w:lang w:val="fr-BE"/>
        </w:rPr>
        <w:t xml:space="preserve">) du </w:t>
      </w:r>
      <w:r w:rsidRPr="00564C3E">
        <w:rPr>
          <w:rFonts w:ascii="Calibri" w:hAnsi="Calibri" w:cs="Calibri"/>
          <w:b/>
          <w:color w:val="000000"/>
          <w:kern w:val="2"/>
          <w:sz w:val="22"/>
          <w:szCs w:val="22"/>
          <w:lang w:val="fr-BE"/>
        </w:rPr>
        <w:t>18/7</w:t>
      </w:r>
      <w:r w:rsidRPr="00564C3E">
        <w:rPr>
          <w:rFonts w:ascii="Calibri" w:hAnsi="Calibri" w:cs="Calibri"/>
          <w:color w:val="000000"/>
          <w:kern w:val="2"/>
          <w:sz w:val="22"/>
          <w:szCs w:val="22"/>
          <w:lang w:val="fr-BE"/>
        </w:rPr>
        <w:t>, MONTELIMAR (</w:t>
      </w:r>
      <w:r>
        <w:rPr>
          <w:rFonts w:ascii="Calibri" w:hAnsi="Calibri" w:cs="Calibri"/>
          <w:color w:val="000000"/>
          <w:kern w:val="2"/>
          <w:sz w:val="22"/>
          <w:szCs w:val="22"/>
          <w:lang w:val="fr-BE"/>
        </w:rPr>
        <w:t>vieux</w:t>
      </w:r>
      <w:r w:rsidRPr="00564C3E">
        <w:rPr>
          <w:rFonts w:ascii="Calibri" w:hAnsi="Calibri" w:cs="Calibri"/>
          <w:color w:val="000000"/>
          <w:kern w:val="2"/>
          <w:sz w:val="22"/>
          <w:szCs w:val="22"/>
          <w:lang w:val="fr-BE"/>
        </w:rPr>
        <w:t xml:space="preserve">) du </w:t>
      </w:r>
      <w:r w:rsidRPr="00564C3E">
        <w:rPr>
          <w:rFonts w:ascii="Calibri" w:hAnsi="Calibri" w:cs="Calibri"/>
          <w:b/>
          <w:color w:val="000000"/>
          <w:kern w:val="2"/>
          <w:sz w:val="22"/>
          <w:szCs w:val="22"/>
          <w:lang w:val="fr-BE"/>
        </w:rPr>
        <w:t xml:space="preserve">25/7, </w:t>
      </w:r>
      <w:r w:rsidRPr="00564C3E">
        <w:rPr>
          <w:rFonts w:ascii="Calibri" w:hAnsi="Calibri" w:cs="Calibri"/>
          <w:color w:val="000000"/>
          <w:kern w:val="2"/>
          <w:sz w:val="22"/>
          <w:szCs w:val="22"/>
          <w:lang w:val="fr-BE"/>
        </w:rPr>
        <w:t>SOUILLAC (</w:t>
      </w:r>
      <w:r>
        <w:rPr>
          <w:rFonts w:ascii="Calibri" w:hAnsi="Calibri" w:cs="Calibri"/>
          <w:color w:val="000000"/>
          <w:kern w:val="2"/>
          <w:sz w:val="22"/>
          <w:szCs w:val="22"/>
          <w:lang w:val="fr-BE"/>
        </w:rPr>
        <w:t>vieux</w:t>
      </w:r>
      <w:r w:rsidRPr="00564C3E">
        <w:rPr>
          <w:rFonts w:ascii="Calibri" w:hAnsi="Calibri" w:cs="Calibri"/>
          <w:color w:val="000000"/>
          <w:kern w:val="2"/>
          <w:sz w:val="22"/>
          <w:szCs w:val="22"/>
          <w:lang w:val="fr-BE"/>
        </w:rPr>
        <w:t xml:space="preserve">) du </w:t>
      </w:r>
      <w:r w:rsidRPr="00564C3E">
        <w:rPr>
          <w:rFonts w:ascii="Calibri" w:hAnsi="Calibri" w:cs="Calibri"/>
          <w:b/>
          <w:color w:val="000000"/>
          <w:kern w:val="2"/>
          <w:sz w:val="22"/>
          <w:szCs w:val="22"/>
          <w:lang w:val="fr-BE"/>
        </w:rPr>
        <w:t xml:space="preserve">01/8, </w:t>
      </w:r>
      <w:r w:rsidRPr="00564C3E">
        <w:rPr>
          <w:rFonts w:ascii="Calibri" w:hAnsi="Calibri" w:cs="Calibri"/>
          <w:color w:val="000000"/>
          <w:kern w:val="2"/>
          <w:sz w:val="22"/>
          <w:szCs w:val="22"/>
          <w:lang w:val="fr-BE"/>
        </w:rPr>
        <w:t>AURILLAC (</w:t>
      </w:r>
      <w:r>
        <w:rPr>
          <w:rFonts w:ascii="Calibri" w:hAnsi="Calibri" w:cs="Calibri"/>
          <w:color w:val="000000"/>
          <w:kern w:val="2"/>
          <w:sz w:val="22"/>
          <w:szCs w:val="22"/>
          <w:lang w:val="fr-BE"/>
        </w:rPr>
        <w:t>vieux</w:t>
      </w:r>
      <w:r w:rsidRPr="00564C3E">
        <w:rPr>
          <w:rFonts w:ascii="Calibri" w:hAnsi="Calibri" w:cs="Calibri"/>
          <w:color w:val="000000"/>
          <w:kern w:val="2"/>
          <w:sz w:val="22"/>
          <w:szCs w:val="22"/>
          <w:lang w:val="fr-BE"/>
        </w:rPr>
        <w:t xml:space="preserve">)  du </w:t>
      </w:r>
      <w:r w:rsidRPr="00564C3E">
        <w:rPr>
          <w:rFonts w:ascii="Calibri" w:hAnsi="Calibri" w:cs="Calibri"/>
          <w:b/>
          <w:color w:val="000000"/>
          <w:kern w:val="2"/>
          <w:sz w:val="22"/>
          <w:szCs w:val="22"/>
          <w:lang w:val="fr-BE"/>
        </w:rPr>
        <w:t>08/8</w:t>
      </w:r>
      <w:r w:rsidRPr="00564C3E">
        <w:rPr>
          <w:rFonts w:ascii="Calibri" w:hAnsi="Calibri" w:cs="Calibri"/>
          <w:color w:val="000000"/>
          <w:kern w:val="2"/>
          <w:sz w:val="22"/>
          <w:szCs w:val="22"/>
          <w:lang w:val="fr-BE"/>
        </w:rPr>
        <w:t xml:space="preserve">, </w:t>
      </w:r>
      <w:r w:rsidRPr="00564C3E">
        <w:rPr>
          <w:rFonts w:ascii="Calibri" w:hAnsi="Calibri" w:cs="Calibri"/>
          <w:bCs/>
          <w:color w:val="000000"/>
          <w:kern w:val="2"/>
          <w:sz w:val="22"/>
          <w:szCs w:val="22"/>
          <w:lang w:val="fr-BE"/>
        </w:rPr>
        <w:t>BRIVE</w:t>
      </w:r>
      <w:r w:rsidRPr="00564C3E">
        <w:rPr>
          <w:rFonts w:ascii="Calibri" w:hAnsi="Calibri" w:cs="Calibri"/>
          <w:b/>
          <w:bCs/>
          <w:color w:val="000000"/>
          <w:kern w:val="2"/>
          <w:sz w:val="22"/>
          <w:szCs w:val="22"/>
          <w:lang w:val="fr-BE"/>
        </w:rPr>
        <w:t xml:space="preserve"> </w:t>
      </w:r>
      <w:r w:rsidRPr="00564C3E">
        <w:rPr>
          <w:rFonts w:ascii="Calibri" w:hAnsi="Calibri" w:cs="Calibri"/>
          <w:bCs/>
          <w:color w:val="000000"/>
          <w:kern w:val="2"/>
          <w:sz w:val="22"/>
          <w:szCs w:val="22"/>
          <w:lang w:val="fr-BE"/>
        </w:rPr>
        <w:t>(</w:t>
      </w:r>
      <w:r>
        <w:rPr>
          <w:rFonts w:ascii="Calibri" w:hAnsi="Calibri" w:cs="Calibri"/>
          <w:color w:val="000000"/>
          <w:kern w:val="2"/>
          <w:sz w:val="22"/>
          <w:szCs w:val="22"/>
          <w:lang w:val="fr-BE"/>
        </w:rPr>
        <w:t>vieux</w:t>
      </w:r>
      <w:r w:rsidRPr="00564C3E">
        <w:rPr>
          <w:rFonts w:ascii="Calibri" w:hAnsi="Calibri" w:cs="Calibri"/>
          <w:color w:val="000000"/>
          <w:kern w:val="2"/>
          <w:sz w:val="22"/>
          <w:szCs w:val="22"/>
          <w:lang w:val="fr-BE"/>
        </w:rPr>
        <w:t xml:space="preserve">) du </w:t>
      </w:r>
      <w:r w:rsidRPr="00564C3E">
        <w:rPr>
          <w:rFonts w:ascii="Calibri" w:hAnsi="Calibri" w:cs="Calibri"/>
          <w:b/>
          <w:color w:val="000000"/>
          <w:kern w:val="2"/>
          <w:sz w:val="22"/>
          <w:szCs w:val="22"/>
          <w:lang w:val="fr-BE"/>
        </w:rPr>
        <w:t>15/8</w:t>
      </w:r>
      <w:r w:rsidRPr="00564C3E">
        <w:rPr>
          <w:rFonts w:ascii="Calibri" w:hAnsi="Calibri" w:cs="Calibri"/>
          <w:color w:val="000000"/>
          <w:kern w:val="2"/>
          <w:sz w:val="22"/>
          <w:szCs w:val="22"/>
          <w:lang w:val="fr-BE"/>
        </w:rPr>
        <w:t xml:space="preserve"> e</w:t>
      </w:r>
      <w:r>
        <w:rPr>
          <w:rFonts w:ascii="Calibri" w:hAnsi="Calibri" w:cs="Calibri"/>
          <w:color w:val="000000"/>
          <w:kern w:val="2"/>
          <w:sz w:val="22"/>
          <w:szCs w:val="22"/>
          <w:lang w:val="fr-BE"/>
        </w:rPr>
        <w:t>t</w:t>
      </w:r>
      <w:r w:rsidRPr="00564C3E">
        <w:rPr>
          <w:rFonts w:ascii="Calibri" w:hAnsi="Calibri" w:cs="Calibri"/>
          <w:color w:val="000000"/>
          <w:kern w:val="2"/>
          <w:sz w:val="22"/>
          <w:szCs w:val="22"/>
          <w:lang w:val="fr-BE"/>
        </w:rPr>
        <w:t xml:space="preserve"> TULLE (</w:t>
      </w:r>
      <w:r>
        <w:rPr>
          <w:rFonts w:ascii="Calibri" w:hAnsi="Calibri" w:cs="Calibri"/>
          <w:color w:val="000000"/>
          <w:kern w:val="2"/>
          <w:sz w:val="22"/>
          <w:szCs w:val="22"/>
          <w:lang w:val="fr-BE"/>
        </w:rPr>
        <w:t>vieux</w:t>
      </w:r>
      <w:r w:rsidRPr="00564C3E">
        <w:rPr>
          <w:rFonts w:ascii="Calibri" w:hAnsi="Calibri" w:cs="Calibri"/>
          <w:color w:val="000000"/>
          <w:kern w:val="2"/>
          <w:sz w:val="22"/>
          <w:szCs w:val="22"/>
          <w:lang w:val="fr-BE"/>
        </w:rPr>
        <w:t xml:space="preserve">) du </w:t>
      </w:r>
      <w:r w:rsidRPr="00564C3E">
        <w:rPr>
          <w:rFonts w:ascii="Calibri" w:hAnsi="Calibri" w:cs="Calibri"/>
          <w:b/>
          <w:color w:val="000000"/>
          <w:kern w:val="2"/>
          <w:sz w:val="22"/>
          <w:szCs w:val="22"/>
          <w:lang w:val="fr-BE"/>
        </w:rPr>
        <w:t>22/8/2020.</w:t>
      </w:r>
    </w:p>
    <w:p w14:paraId="2B9E9FAE" w14:textId="77777777" w:rsidR="00E9257E" w:rsidRPr="00564C3E" w:rsidRDefault="00E9257E" w:rsidP="004978CE">
      <w:pPr>
        <w:tabs>
          <w:tab w:val="left" w:pos="0"/>
          <w:tab w:val="left" w:pos="387"/>
          <w:tab w:val="left" w:pos="733"/>
        </w:tabs>
        <w:rPr>
          <w:rFonts w:asciiTheme="minorHAnsi" w:hAnsiTheme="minorHAnsi" w:cstheme="minorHAnsi"/>
          <w:b/>
          <w:bCs/>
          <w:sz w:val="22"/>
          <w:szCs w:val="22"/>
          <w:lang w:val="fr-BE"/>
        </w:rPr>
      </w:pPr>
    </w:p>
    <w:p w14:paraId="319C8FA2" w14:textId="217F4C4B" w:rsidR="004978CE" w:rsidRPr="004978CE" w:rsidRDefault="004978CE" w:rsidP="004978CE">
      <w:pPr>
        <w:tabs>
          <w:tab w:val="left" w:pos="0"/>
          <w:tab w:val="left" w:pos="387"/>
          <w:tab w:val="left" w:pos="733"/>
        </w:tabs>
        <w:rPr>
          <w:rFonts w:asciiTheme="minorHAnsi" w:hAnsiTheme="minorHAnsi" w:cstheme="minorHAnsi"/>
          <w:b/>
          <w:color w:val="000000" w:themeColor="text1"/>
          <w:sz w:val="22"/>
          <w:szCs w:val="22"/>
          <w:lang w:val="fr-BE"/>
        </w:rPr>
      </w:pPr>
      <w:r>
        <w:rPr>
          <w:rFonts w:asciiTheme="minorHAnsi" w:hAnsiTheme="minorHAnsi" w:cstheme="minorHAnsi"/>
          <w:b/>
          <w:bCs/>
          <w:sz w:val="22"/>
          <w:szCs w:val="22"/>
          <w:lang w:val="fr-BE"/>
        </w:rPr>
        <w:t>Ce championnat sera calculé automatiquement par la RFCB.</w:t>
      </w:r>
    </w:p>
    <w:p w14:paraId="5E3F0A40" w14:textId="77777777" w:rsidR="004978CE" w:rsidRPr="008641A3" w:rsidRDefault="004978CE" w:rsidP="004978CE">
      <w:pPr>
        <w:tabs>
          <w:tab w:val="left" w:pos="0"/>
          <w:tab w:val="left" w:pos="360"/>
        </w:tabs>
        <w:rPr>
          <w:rFonts w:asciiTheme="minorHAnsi" w:hAnsiTheme="minorHAnsi" w:cstheme="minorHAnsi"/>
          <w:color w:val="000000" w:themeColor="text1"/>
          <w:sz w:val="22"/>
          <w:szCs w:val="22"/>
          <w:lang w:val="fr-BE"/>
        </w:rPr>
      </w:pPr>
    </w:p>
    <w:p w14:paraId="33790F45" w14:textId="77777777" w:rsidR="004978CE" w:rsidRDefault="004978CE" w:rsidP="004978CE">
      <w:pPr>
        <w:tabs>
          <w:tab w:val="left" w:pos="733"/>
        </w:tabs>
        <w:rPr>
          <w:rFonts w:asciiTheme="minorHAnsi" w:hAnsiTheme="minorHAnsi" w:cstheme="minorHAnsi"/>
          <w:b/>
          <w:sz w:val="22"/>
          <w:szCs w:val="22"/>
          <w:lang w:val="fr-BE"/>
        </w:rPr>
      </w:pPr>
      <w:r>
        <w:rPr>
          <w:rFonts w:asciiTheme="minorHAnsi" w:hAnsiTheme="minorHAnsi" w:cstheme="minorHAnsi"/>
          <w:b/>
          <w:bCs/>
          <w:sz w:val="22"/>
          <w:szCs w:val="22"/>
          <w:lang w:val="fr-BE"/>
        </w:rPr>
        <w:t xml:space="preserve">Le programme prendra en considération le meilleur coefficient sur </w:t>
      </w:r>
      <w:r w:rsidRPr="008641A3">
        <w:rPr>
          <w:rFonts w:asciiTheme="minorHAnsi" w:hAnsiTheme="minorHAnsi" w:cstheme="minorHAnsi"/>
          <w:b/>
          <w:sz w:val="22"/>
          <w:szCs w:val="22"/>
          <w:lang w:val="fr-BE"/>
        </w:rPr>
        <w:t>le résultat NATIONAL, ZONAL</w:t>
      </w:r>
      <w:r w:rsidRPr="008641A3">
        <w:rPr>
          <w:rFonts w:asciiTheme="minorHAnsi" w:hAnsiTheme="minorHAnsi" w:cstheme="minorHAnsi"/>
          <w:b/>
          <w:bCs/>
          <w:sz w:val="22"/>
          <w:szCs w:val="22"/>
          <w:lang w:val="fr-BE"/>
        </w:rPr>
        <w:t xml:space="preserve"> ou EP (pour les 5 EP flamandes)/EPR (pour les 2 EPR wallonnes).  </w:t>
      </w:r>
    </w:p>
    <w:p w14:paraId="464B919F" w14:textId="77777777" w:rsidR="004978CE" w:rsidRDefault="004978CE" w:rsidP="004978CE">
      <w:pPr>
        <w:tabs>
          <w:tab w:val="left" w:pos="733"/>
        </w:tabs>
        <w:rPr>
          <w:lang w:val="fr-FR"/>
        </w:rPr>
      </w:pPr>
    </w:p>
    <w:p w14:paraId="5C1E6C82" w14:textId="77777777" w:rsidR="004978CE" w:rsidRDefault="004978CE" w:rsidP="004978CE">
      <w:pPr>
        <w:tabs>
          <w:tab w:val="left" w:pos="733"/>
        </w:tabs>
        <w:rPr>
          <w:rFonts w:asciiTheme="minorHAnsi" w:hAnsiTheme="minorHAnsi" w:cstheme="minorHAnsi"/>
          <w:b/>
          <w:sz w:val="22"/>
          <w:szCs w:val="22"/>
          <w:lang w:val="fr-FR"/>
        </w:rPr>
      </w:pPr>
      <w:r w:rsidRPr="009E37A3">
        <w:rPr>
          <w:rFonts w:asciiTheme="minorHAnsi" w:hAnsiTheme="minorHAnsi" w:cstheme="minorHAnsi"/>
          <w:b/>
          <w:sz w:val="22"/>
          <w:szCs w:val="22"/>
          <w:lang w:val="fr-FR"/>
        </w:rPr>
        <w:t>Seront pris en considération</w:t>
      </w:r>
      <w:r>
        <w:rPr>
          <w:rFonts w:asciiTheme="minorHAnsi" w:hAnsiTheme="minorHAnsi" w:cstheme="minorHAnsi"/>
          <w:b/>
          <w:sz w:val="22"/>
          <w:szCs w:val="22"/>
          <w:lang w:val="fr-FR"/>
        </w:rPr>
        <w:t> :</w:t>
      </w:r>
    </w:p>
    <w:p w14:paraId="4D5C88F5" w14:textId="2DA303B3" w:rsidR="000D0ACD" w:rsidRPr="00564C3E" w:rsidRDefault="004978CE" w:rsidP="00963F5E">
      <w:pPr>
        <w:pStyle w:val="Lijstalinea"/>
        <w:numPr>
          <w:ilvl w:val="0"/>
          <w:numId w:val="4"/>
        </w:numPr>
        <w:tabs>
          <w:tab w:val="left" w:pos="733"/>
        </w:tabs>
        <w:suppressAutoHyphens/>
        <w:contextualSpacing/>
        <w:rPr>
          <w:lang w:val="fr-BE"/>
        </w:rPr>
      </w:pPr>
      <w:r w:rsidRPr="00564C3E">
        <w:rPr>
          <w:rFonts w:asciiTheme="minorHAnsi" w:hAnsiTheme="minorHAnsi" w:cstheme="minorHAnsi"/>
          <w:b/>
          <w:sz w:val="22"/>
          <w:szCs w:val="22"/>
          <w:lang w:val="fr-BE"/>
        </w:rPr>
        <w:t>par concours, 1 seul résultat</w:t>
      </w:r>
      <w:r w:rsidRPr="00564C3E">
        <w:rPr>
          <w:lang w:val="fr-BE"/>
        </w:rPr>
        <w:t xml:space="preserve"> </w:t>
      </w:r>
      <w:r w:rsidRPr="00564C3E">
        <w:rPr>
          <w:rFonts w:asciiTheme="minorHAnsi" w:hAnsiTheme="minorHAnsi" w:cstheme="minorHAnsi"/>
          <w:b/>
          <w:sz w:val="22"/>
          <w:szCs w:val="22"/>
          <w:lang w:val="fr-BE"/>
        </w:rPr>
        <w:t>NATIONAL, ZONAL</w:t>
      </w:r>
      <w:r w:rsidRPr="00564C3E">
        <w:rPr>
          <w:rFonts w:asciiTheme="minorHAnsi" w:hAnsiTheme="minorHAnsi" w:cstheme="minorHAnsi"/>
          <w:b/>
          <w:bCs/>
          <w:sz w:val="22"/>
          <w:szCs w:val="22"/>
          <w:lang w:val="fr-BE"/>
        </w:rPr>
        <w:t xml:space="preserve"> ou EP (pour les 5 EP flamandes)/EPR (pour les 2 EPR wallonnes)</w:t>
      </w:r>
    </w:p>
    <w:p w14:paraId="163598B6" w14:textId="7A669B30" w:rsidR="004978CE" w:rsidRPr="009E37A3" w:rsidRDefault="004978CE" w:rsidP="005355A7">
      <w:pPr>
        <w:pStyle w:val="Lijstalinea"/>
        <w:tabs>
          <w:tab w:val="left" w:pos="733"/>
        </w:tabs>
        <w:suppressAutoHyphens/>
        <w:ind w:left="720"/>
        <w:contextualSpacing/>
        <w:rPr>
          <w:rFonts w:asciiTheme="minorHAnsi" w:hAnsiTheme="minorHAnsi" w:cstheme="minorHAnsi"/>
          <w:b/>
          <w:sz w:val="22"/>
          <w:szCs w:val="22"/>
          <w:lang w:val="fr-FR"/>
        </w:rPr>
      </w:pPr>
      <w:r w:rsidRPr="009E37A3">
        <w:rPr>
          <w:lang w:val="fr-BE"/>
        </w:rPr>
        <w:t xml:space="preserve"> </w:t>
      </w:r>
    </w:p>
    <w:p w14:paraId="06C35BE3" w14:textId="5244C059" w:rsidR="001B5FFD" w:rsidRPr="002A0108" w:rsidRDefault="001B5FFD" w:rsidP="001B5FFD">
      <w:pPr>
        <w:tabs>
          <w:tab w:val="left" w:pos="0"/>
          <w:tab w:val="left" w:pos="387"/>
          <w:tab w:val="left" w:pos="746"/>
        </w:tabs>
        <w:rPr>
          <w:rFonts w:ascii="Calibri" w:hAnsi="Calibri" w:cs="Calibri"/>
          <w:color w:val="000000"/>
          <w:kern w:val="2"/>
          <w:sz w:val="22"/>
          <w:szCs w:val="22"/>
          <w:lang w:val="fr-FR"/>
        </w:rPr>
      </w:pPr>
      <w:r w:rsidRPr="000D0ACD">
        <w:rPr>
          <w:rFonts w:ascii="Calibri" w:hAnsi="Calibri" w:cs="Calibri"/>
          <w:color w:val="000000"/>
          <w:kern w:val="2"/>
          <w:sz w:val="22"/>
          <w:szCs w:val="22"/>
          <w:lang w:val="fr-FR"/>
        </w:rPr>
        <w:t xml:space="preserve">● </w:t>
      </w:r>
      <w:r w:rsidRPr="000D0ACD">
        <w:rPr>
          <w:rFonts w:ascii="Calibri" w:hAnsi="Calibri" w:cs="Calibri"/>
          <w:b/>
          <w:bCs/>
          <w:color w:val="000000"/>
          <w:kern w:val="2"/>
          <w:sz w:val="22"/>
          <w:szCs w:val="22"/>
          <w:lang w:val="fr-FR"/>
        </w:rPr>
        <w:t xml:space="preserve">LIGNE DU RHONE VIEUX </w:t>
      </w:r>
      <w:r w:rsidRPr="000D0ACD">
        <w:rPr>
          <w:rFonts w:ascii="Calibri" w:hAnsi="Calibri" w:cs="Calibri"/>
          <w:b/>
          <w:color w:val="000000"/>
          <w:kern w:val="2"/>
          <w:sz w:val="22"/>
          <w:szCs w:val="22"/>
          <w:lang w:val="fr-FR"/>
        </w:rPr>
        <w:t>(</w:t>
      </w:r>
      <w:r w:rsidRPr="000D0ACD">
        <w:rPr>
          <w:rFonts w:ascii="Calibri" w:hAnsi="Calibri" w:cs="Calibri"/>
          <w:b/>
          <w:bCs/>
          <w:color w:val="000000"/>
          <w:kern w:val="2"/>
          <w:sz w:val="22"/>
          <w:szCs w:val="22"/>
          <w:lang w:val="fr-FR"/>
        </w:rPr>
        <w:t>porteur d’une bague 2018 of antérieur),</w:t>
      </w:r>
      <w:r w:rsidRPr="000D0ACD">
        <w:rPr>
          <w:rFonts w:ascii="Calibri" w:hAnsi="Calibri" w:cs="Calibri"/>
          <w:color w:val="000000"/>
          <w:kern w:val="2"/>
          <w:sz w:val="22"/>
          <w:szCs w:val="22"/>
          <w:lang w:val="fr-FR"/>
        </w:rPr>
        <w:t xml:space="preserve"> </w:t>
      </w:r>
      <w:r w:rsidRPr="002A0108">
        <w:rPr>
          <w:rFonts w:ascii="Calibri" w:hAnsi="Calibri" w:cs="Calibri"/>
          <w:bCs/>
          <w:color w:val="000000"/>
          <w:kern w:val="2"/>
          <w:sz w:val="22"/>
          <w:szCs w:val="22"/>
          <w:lang w:val="fr-FR"/>
        </w:rPr>
        <w:t xml:space="preserve">les </w:t>
      </w:r>
      <w:r w:rsidR="00564C3E" w:rsidRPr="002A0108">
        <w:rPr>
          <w:rFonts w:ascii="Calibri" w:hAnsi="Calibri" w:cs="Calibri"/>
          <w:b/>
          <w:bCs/>
          <w:color w:val="000000"/>
          <w:kern w:val="2"/>
          <w:sz w:val="22"/>
          <w:szCs w:val="22"/>
          <w:lang w:val="fr-FR"/>
        </w:rPr>
        <w:t>2</w:t>
      </w:r>
      <w:r w:rsidRPr="002A0108">
        <w:rPr>
          <w:rFonts w:ascii="Calibri" w:hAnsi="Calibri" w:cs="Calibri"/>
          <w:b/>
          <w:bCs/>
          <w:color w:val="000000"/>
          <w:kern w:val="2"/>
          <w:sz w:val="22"/>
          <w:szCs w:val="22"/>
          <w:lang w:val="fr-FR"/>
        </w:rPr>
        <w:t xml:space="preserve"> </w:t>
      </w:r>
      <w:r w:rsidRPr="002A0108">
        <w:rPr>
          <w:rFonts w:ascii="Calibri" w:hAnsi="Calibri" w:cs="Calibri"/>
          <w:bCs/>
          <w:color w:val="000000"/>
          <w:kern w:val="2"/>
          <w:sz w:val="22"/>
          <w:szCs w:val="22"/>
          <w:lang w:val="fr-FR"/>
        </w:rPr>
        <w:t xml:space="preserve">meilleurs résultats remportés par le même pigeon, classement par 10 (prix complets), sur les concours nationaux de : </w:t>
      </w:r>
    </w:p>
    <w:p w14:paraId="0FA8CE70" w14:textId="352DC42E" w:rsidR="001B5FFD" w:rsidRPr="000D0ACD" w:rsidRDefault="001B5FFD" w:rsidP="001B5FFD">
      <w:pPr>
        <w:tabs>
          <w:tab w:val="left" w:pos="0"/>
          <w:tab w:val="left" w:pos="387"/>
          <w:tab w:val="left" w:pos="746"/>
        </w:tabs>
        <w:rPr>
          <w:rFonts w:ascii="Calibri" w:hAnsi="Calibri" w:cs="Calibri"/>
          <w:b/>
          <w:color w:val="000000"/>
          <w:kern w:val="2"/>
          <w:sz w:val="22"/>
          <w:szCs w:val="22"/>
          <w:lang w:val="fr-FR"/>
        </w:rPr>
      </w:pPr>
      <w:r w:rsidRPr="002A0108">
        <w:rPr>
          <w:rFonts w:ascii="Calibri" w:hAnsi="Calibri" w:cs="Calibri"/>
          <w:bCs/>
          <w:color w:val="000000"/>
          <w:kern w:val="2"/>
          <w:sz w:val="22"/>
          <w:szCs w:val="22"/>
          <w:lang w:val="fr-FR"/>
        </w:rPr>
        <w:t xml:space="preserve">VALENCE du </w:t>
      </w:r>
      <w:r w:rsidR="00564C3E" w:rsidRPr="002A0108">
        <w:rPr>
          <w:rFonts w:ascii="Calibri" w:hAnsi="Calibri" w:cs="Calibri"/>
          <w:b/>
          <w:bCs/>
          <w:color w:val="000000"/>
          <w:kern w:val="2"/>
          <w:sz w:val="22"/>
          <w:szCs w:val="22"/>
          <w:lang w:val="fr-FR"/>
        </w:rPr>
        <w:t>11</w:t>
      </w:r>
      <w:r w:rsidRPr="002A0108">
        <w:rPr>
          <w:rFonts w:ascii="Calibri" w:hAnsi="Calibri" w:cs="Calibri"/>
          <w:b/>
          <w:bCs/>
          <w:color w:val="000000"/>
          <w:kern w:val="2"/>
          <w:sz w:val="22"/>
          <w:szCs w:val="22"/>
          <w:lang w:val="fr-FR"/>
        </w:rPr>
        <w:t>/</w:t>
      </w:r>
      <w:r w:rsidR="00564C3E" w:rsidRPr="002A0108">
        <w:rPr>
          <w:rFonts w:ascii="Calibri" w:hAnsi="Calibri" w:cs="Calibri"/>
          <w:b/>
          <w:bCs/>
          <w:color w:val="000000"/>
          <w:kern w:val="2"/>
          <w:sz w:val="22"/>
          <w:szCs w:val="22"/>
          <w:lang w:val="fr-FR"/>
        </w:rPr>
        <w:t>7</w:t>
      </w:r>
      <w:r w:rsidRPr="002A0108">
        <w:rPr>
          <w:rFonts w:ascii="Calibri" w:hAnsi="Calibri" w:cs="Calibri"/>
          <w:b/>
          <w:bCs/>
          <w:color w:val="000000"/>
          <w:kern w:val="2"/>
          <w:sz w:val="22"/>
          <w:szCs w:val="22"/>
          <w:lang w:val="fr-FR"/>
        </w:rPr>
        <w:t xml:space="preserve">,  </w:t>
      </w:r>
      <w:r w:rsidRPr="002A0108">
        <w:rPr>
          <w:rFonts w:ascii="Calibri" w:hAnsi="Calibri" w:cs="Calibri"/>
          <w:color w:val="000000"/>
          <w:kern w:val="2"/>
          <w:sz w:val="22"/>
          <w:szCs w:val="22"/>
          <w:lang w:val="fr-FR"/>
        </w:rPr>
        <w:t xml:space="preserve">MARSEILLE du </w:t>
      </w:r>
      <w:r w:rsidR="00564C3E" w:rsidRPr="002A0108">
        <w:rPr>
          <w:rFonts w:ascii="Calibri" w:hAnsi="Calibri" w:cs="Calibri"/>
          <w:b/>
          <w:color w:val="000000"/>
          <w:kern w:val="2"/>
          <w:sz w:val="22"/>
          <w:szCs w:val="22"/>
          <w:lang w:val="fr-FR"/>
        </w:rPr>
        <w:t>24</w:t>
      </w:r>
      <w:r w:rsidRPr="002A0108">
        <w:rPr>
          <w:rFonts w:ascii="Calibri" w:hAnsi="Calibri" w:cs="Calibri"/>
          <w:b/>
          <w:color w:val="000000"/>
          <w:kern w:val="2"/>
          <w:sz w:val="22"/>
          <w:szCs w:val="22"/>
          <w:lang w:val="fr-FR"/>
        </w:rPr>
        <w:t>/7</w:t>
      </w:r>
      <w:r w:rsidR="00564C3E" w:rsidRPr="002A0108">
        <w:rPr>
          <w:rFonts w:ascii="Calibri" w:hAnsi="Calibri" w:cs="Calibri"/>
          <w:b/>
          <w:color w:val="000000"/>
          <w:kern w:val="2"/>
          <w:sz w:val="22"/>
          <w:szCs w:val="22"/>
          <w:lang w:val="fr-FR"/>
        </w:rPr>
        <w:t xml:space="preserve"> </w:t>
      </w:r>
      <w:r w:rsidR="00564C3E" w:rsidRPr="002A0108">
        <w:rPr>
          <w:rFonts w:ascii="Calibri" w:hAnsi="Calibri" w:cs="Calibri"/>
          <w:bCs/>
          <w:color w:val="000000"/>
          <w:kern w:val="2"/>
          <w:sz w:val="22"/>
          <w:szCs w:val="22"/>
          <w:lang w:val="fr-FR"/>
        </w:rPr>
        <w:t>et</w:t>
      </w:r>
      <w:r w:rsidR="00564C3E" w:rsidRPr="002A0108">
        <w:rPr>
          <w:rFonts w:ascii="Calibri" w:hAnsi="Calibri" w:cs="Calibri"/>
          <w:b/>
          <w:color w:val="000000"/>
          <w:kern w:val="2"/>
          <w:sz w:val="22"/>
          <w:szCs w:val="22"/>
          <w:lang w:val="fr-FR"/>
        </w:rPr>
        <w:t xml:space="preserve"> </w:t>
      </w:r>
      <w:r w:rsidR="00564C3E" w:rsidRPr="002A0108">
        <w:rPr>
          <w:rFonts w:ascii="Calibri" w:hAnsi="Calibri" w:cs="Calibri"/>
          <w:color w:val="000000"/>
          <w:kern w:val="2"/>
          <w:sz w:val="22"/>
          <w:szCs w:val="22"/>
          <w:lang w:val="fr-FR"/>
        </w:rPr>
        <w:t xml:space="preserve">MONTELIMAR (vieux) du </w:t>
      </w:r>
      <w:r w:rsidR="00564C3E" w:rsidRPr="002A0108">
        <w:rPr>
          <w:rFonts w:ascii="Calibri" w:hAnsi="Calibri" w:cs="Calibri"/>
          <w:b/>
          <w:color w:val="000000"/>
          <w:kern w:val="2"/>
          <w:sz w:val="22"/>
          <w:szCs w:val="22"/>
          <w:lang w:val="fr-FR"/>
        </w:rPr>
        <w:t>25/7/2020</w:t>
      </w:r>
      <w:r w:rsidRPr="002A0108">
        <w:rPr>
          <w:rFonts w:ascii="Calibri" w:hAnsi="Calibri" w:cs="Calibri"/>
          <w:b/>
          <w:color w:val="000000"/>
          <w:kern w:val="2"/>
          <w:sz w:val="22"/>
          <w:szCs w:val="22"/>
          <w:lang w:val="fr-FR"/>
        </w:rPr>
        <w:t>.</w:t>
      </w:r>
    </w:p>
    <w:p w14:paraId="5A04504A" w14:textId="77777777" w:rsidR="001B5FFD" w:rsidRPr="000D0ACD" w:rsidRDefault="001B5FFD" w:rsidP="001B5FFD">
      <w:pPr>
        <w:tabs>
          <w:tab w:val="left" w:pos="720"/>
        </w:tabs>
        <w:rPr>
          <w:rFonts w:ascii="Calibri" w:hAnsi="Calibri" w:cs="Calibri"/>
          <w:b/>
          <w:bCs/>
          <w:color w:val="000000"/>
          <w:kern w:val="2"/>
          <w:sz w:val="22"/>
          <w:szCs w:val="22"/>
          <w:lang w:val="fr-FR"/>
        </w:rPr>
      </w:pPr>
    </w:p>
    <w:p w14:paraId="1CDC85CA" w14:textId="77777777" w:rsidR="001B5FFD" w:rsidRPr="000D0ACD" w:rsidRDefault="001B5FFD" w:rsidP="001B5FFD">
      <w:pPr>
        <w:tabs>
          <w:tab w:val="left" w:pos="733"/>
        </w:tabs>
        <w:rPr>
          <w:rFonts w:asciiTheme="minorHAnsi" w:hAnsiTheme="minorHAnsi" w:cstheme="minorHAnsi"/>
          <w:b/>
          <w:bCs/>
          <w:sz w:val="22"/>
          <w:szCs w:val="22"/>
          <w:lang w:val="fr-BE"/>
        </w:rPr>
      </w:pPr>
      <w:r w:rsidRPr="000D0ACD">
        <w:rPr>
          <w:rFonts w:asciiTheme="minorHAnsi" w:hAnsiTheme="minorHAnsi" w:cstheme="minorHAnsi"/>
          <w:b/>
          <w:bCs/>
          <w:sz w:val="22"/>
          <w:szCs w:val="22"/>
          <w:lang w:val="fr-BE"/>
        </w:rPr>
        <w:t>Ce championnat sera calculé automatiquement par la RFCB.</w:t>
      </w:r>
    </w:p>
    <w:p w14:paraId="0E57BA96" w14:textId="77777777" w:rsidR="001B5FFD" w:rsidRPr="000D0ACD" w:rsidRDefault="001B5FFD" w:rsidP="001B5FFD">
      <w:pPr>
        <w:tabs>
          <w:tab w:val="left" w:pos="720"/>
        </w:tabs>
        <w:rPr>
          <w:rFonts w:ascii="Calibri" w:hAnsi="Calibri" w:cs="Calibri"/>
          <w:b/>
          <w:bCs/>
          <w:color w:val="000000"/>
          <w:kern w:val="2"/>
          <w:sz w:val="22"/>
          <w:szCs w:val="22"/>
          <w:lang w:val="fr-BE"/>
        </w:rPr>
      </w:pPr>
    </w:p>
    <w:p w14:paraId="7E269166" w14:textId="77777777" w:rsidR="001B5FFD" w:rsidRPr="000D0ACD" w:rsidRDefault="001B5FFD" w:rsidP="001B5FFD">
      <w:pPr>
        <w:tabs>
          <w:tab w:val="left" w:pos="720"/>
        </w:tabs>
        <w:rPr>
          <w:rFonts w:ascii="Calibri" w:hAnsi="Calibri" w:cs="Calibri"/>
          <w:b/>
          <w:bCs/>
          <w:color w:val="000000"/>
          <w:kern w:val="2"/>
          <w:sz w:val="22"/>
          <w:szCs w:val="22"/>
          <w:lang w:val="fr-FR"/>
        </w:rPr>
      </w:pPr>
      <w:r w:rsidRPr="000D0ACD">
        <w:rPr>
          <w:rFonts w:ascii="Calibri" w:hAnsi="Calibri" w:cs="Calibri"/>
          <w:b/>
          <w:bCs/>
          <w:color w:val="000000"/>
          <w:kern w:val="2"/>
          <w:sz w:val="22"/>
          <w:szCs w:val="22"/>
          <w:lang w:val="fr-FR"/>
        </w:rPr>
        <w:t xml:space="preserve">Le programme prendra en considération le meilleur coefficient: </w:t>
      </w:r>
    </w:p>
    <w:p w14:paraId="7F7540C2" w14:textId="447C9900" w:rsidR="001B5FFD" w:rsidRPr="000D0ACD" w:rsidRDefault="00F50322" w:rsidP="00CB29F0">
      <w:pPr>
        <w:pStyle w:val="Lijstalinea"/>
        <w:numPr>
          <w:ilvl w:val="0"/>
          <w:numId w:val="12"/>
        </w:numPr>
        <w:tabs>
          <w:tab w:val="left" w:pos="720"/>
        </w:tabs>
        <w:rPr>
          <w:rFonts w:ascii="Calibri" w:hAnsi="Calibri" w:cs="Calibri"/>
          <w:b/>
          <w:bCs/>
          <w:color w:val="000000"/>
          <w:kern w:val="2"/>
          <w:lang w:val="fr-FR"/>
        </w:rPr>
      </w:pPr>
      <w:r w:rsidRPr="000D0ACD">
        <w:rPr>
          <w:rFonts w:ascii="Calibri" w:hAnsi="Calibri" w:cs="Calibri"/>
          <w:b/>
          <w:bCs/>
          <w:color w:val="000000"/>
          <w:kern w:val="2"/>
          <w:lang w:val="fr-FR"/>
        </w:rPr>
        <w:t>pour</w:t>
      </w:r>
      <w:r w:rsidR="001B5FFD" w:rsidRPr="000D0ACD">
        <w:rPr>
          <w:rFonts w:ascii="Calibri" w:hAnsi="Calibri" w:cs="Calibri"/>
          <w:b/>
          <w:bCs/>
          <w:color w:val="000000"/>
          <w:kern w:val="2"/>
          <w:lang w:val="fr-FR"/>
        </w:rPr>
        <w:t xml:space="preserve"> MARSEILLE </w:t>
      </w:r>
      <w:r w:rsidRPr="000D0ACD">
        <w:rPr>
          <w:rFonts w:ascii="Calibri" w:hAnsi="Calibri" w:cs="Calibri"/>
          <w:b/>
          <w:bCs/>
          <w:color w:val="000000"/>
          <w:kern w:val="2"/>
          <w:lang w:val="fr-FR"/>
        </w:rPr>
        <w:t>du</w:t>
      </w:r>
      <w:r w:rsidR="001B5FFD" w:rsidRPr="000D0ACD">
        <w:rPr>
          <w:rFonts w:ascii="Calibri" w:hAnsi="Calibri" w:cs="Calibri"/>
          <w:b/>
          <w:bCs/>
          <w:color w:val="000000"/>
          <w:kern w:val="2"/>
          <w:lang w:val="fr-FR"/>
        </w:rPr>
        <w:t xml:space="preserve"> </w:t>
      </w:r>
      <w:r w:rsidR="00564C3E">
        <w:rPr>
          <w:rFonts w:ascii="Calibri" w:hAnsi="Calibri" w:cs="Calibri"/>
          <w:b/>
          <w:bCs/>
          <w:color w:val="000000"/>
          <w:kern w:val="2"/>
          <w:lang w:val="fr-FR"/>
        </w:rPr>
        <w:t>24</w:t>
      </w:r>
      <w:r w:rsidR="001B5FFD" w:rsidRPr="000D0ACD">
        <w:rPr>
          <w:rFonts w:ascii="Calibri" w:hAnsi="Calibri" w:cs="Calibri"/>
          <w:b/>
          <w:bCs/>
          <w:color w:val="000000"/>
          <w:kern w:val="2"/>
          <w:lang w:val="fr-FR"/>
        </w:rPr>
        <w:t xml:space="preserve">/7/2020: </w:t>
      </w:r>
      <w:r w:rsidRPr="000D0ACD">
        <w:rPr>
          <w:rFonts w:ascii="Calibri" w:hAnsi="Calibri" w:cs="Calibri"/>
          <w:b/>
          <w:bCs/>
          <w:color w:val="000000"/>
          <w:kern w:val="2"/>
          <w:lang w:val="fr-FR"/>
        </w:rPr>
        <w:t xml:space="preserve">seul le résultat national sera pris en considération </w:t>
      </w:r>
      <w:r w:rsidR="001B5FFD" w:rsidRPr="000D0ACD">
        <w:rPr>
          <w:rFonts w:ascii="Calibri" w:hAnsi="Calibri" w:cs="Calibri"/>
          <w:b/>
          <w:bCs/>
          <w:color w:val="000000"/>
          <w:kern w:val="2"/>
          <w:lang w:val="fr-FR"/>
        </w:rPr>
        <w:t xml:space="preserve"> </w:t>
      </w:r>
    </w:p>
    <w:p w14:paraId="7563C98F" w14:textId="3F38C4E9" w:rsidR="00F50322" w:rsidRPr="000D0ACD" w:rsidRDefault="00F50322" w:rsidP="00CB29F0">
      <w:pPr>
        <w:pStyle w:val="Lijstalinea"/>
        <w:numPr>
          <w:ilvl w:val="0"/>
          <w:numId w:val="12"/>
        </w:numPr>
        <w:tabs>
          <w:tab w:val="left" w:pos="733"/>
        </w:tabs>
        <w:rPr>
          <w:rFonts w:asciiTheme="minorHAnsi" w:hAnsiTheme="minorHAnsi" w:cstheme="minorHAnsi"/>
          <w:b/>
          <w:sz w:val="22"/>
          <w:szCs w:val="22"/>
          <w:lang w:val="fr-BE"/>
        </w:rPr>
      </w:pPr>
      <w:r w:rsidRPr="000D0ACD">
        <w:rPr>
          <w:rFonts w:ascii="Calibri" w:hAnsi="Calibri" w:cs="Calibri"/>
          <w:b/>
          <w:bCs/>
          <w:color w:val="000000"/>
          <w:kern w:val="2"/>
          <w:lang w:val="fr-FR"/>
        </w:rPr>
        <w:t>pour</w:t>
      </w:r>
      <w:r w:rsidR="001B5FFD" w:rsidRPr="000D0ACD">
        <w:rPr>
          <w:rFonts w:ascii="Calibri" w:hAnsi="Calibri" w:cs="Calibri"/>
          <w:b/>
          <w:bCs/>
          <w:color w:val="000000"/>
          <w:kern w:val="2"/>
          <w:lang w:val="fr-FR"/>
        </w:rPr>
        <w:t xml:space="preserve"> VALENCE </w:t>
      </w:r>
      <w:r w:rsidRPr="000D0ACD">
        <w:rPr>
          <w:rFonts w:ascii="Calibri" w:hAnsi="Calibri" w:cs="Calibri"/>
          <w:b/>
          <w:bCs/>
          <w:color w:val="000000"/>
          <w:kern w:val="2"/>
          <w:lang w:val="fr-FR"/>
        </w:rPr>
        <w:t>du</w:t>
      </w:r>
      <w:r w:rsidR="001B5FFD" w:rsidRPr="000D0ACD">
        <w:rPr>
          <w:rFonts w:ascii="Calibri" w:hAnsi="Calibri" w:cs="Calibri"/>
          <w:b/>
          <w:bCs/>
          <w:color w:val="000000"/>
          <w:kern w:val="2"/>
          <w:lang w:val="fr-FR"/>
        </w:rPr>
        <w:t xml:space="preserve"> </w:t>
      </w:r>
      <w:r w:rsidR="00564C3E">
        <w:rPr>
          <w:rFonts w:ascii="Calibri" w:hAnsi="Calibri" w:cs="Calibri"/>
          <w:b/>
          <w:bCs/>
          <w:color w:val="000000"/>
          <w:kern w:val="2"/>
          <w:lang w:val="fr-FR"/>
        </w:rPr>
        <w:t>11/7</w:t>
      </w:r>
      <w:r w:rsidR="001B5FFD" w:rsidRPr="000D0ACD">
        <w:rPr>
          <w:rFonts w:ascii="Calibri" w:hAnsi="Calibri" w:cs="Calibri"/>
          <w:b/>
          <w:bCs/>
          <w:color w:val="000000"/>
          <w:kern w:val="2"/>
          <w:lang w:val="fr-FR"/>
        </w:rPr>
        <w:t xml:space="preserve"> e</w:t>
      </w:r>
      <w:r w:rsidRPr="000D0ACD">
        <w:rPr>
          <w:rFonts w:ascii="Calibri" w:hAnsi="Calibri" w:cs="Calibri"/>
          <w:b/>
          <w:bCs/>
          <w:color w:val="000000"/>
          <w:kern w:val="2"/>
          <w:lang w:val="fr-FR"/>
        </w:rPr>
        <w:t>t</w:t>
      </w:r>
      <w:r w:rsidR="001B5FFD" w:rsidRPr="000D0ACD">
        <w:rPr>
          <w:rFonts w:ascii="Calibri" w:hAnsi="Calibri" w:cs="Calibri"/>
          <w:b/>
          <w:bCs/>
          <w:color w:val="000000"/>
          <w:kern w:val="2"/>
          <w:lang w:val="fr-FR"/>
        </w:rPr>
        <w:t xml:space="preserve"> MONTELIMAR (</w:t>
      </w:r>
      <w:r w:rsidRPr="000D0ACD">
        <w:rPr>
          <w:rFonts w:ascii="Calibri" w:hAnsi="Calibri" w:cs="Calibri"/>
          <w:b/>
          <w:bCs/>
          <w:color w:val="000000"/>
          <w:kern w:val="2"/>
          <w:lang w:val="fr-FR"/>
        </w:rPr>
        <w:t>vieux</w:t>
      </w:r>
      <w:r w:rsidR="001B5FFD" w:rsidRPr="000D0ACD">
        <w:rPr>
          <w:rFonts w:ascii="Calibri" w:hAnsi="Calibri" w:cs="Calibri"/>
          <w:b/>
          <w:bCs/>
          <w:color w:val="000000"/>
          <w:kern w:val="2"/>
          <w:lang w:val="fr-FR"/>
        </w:rPr>
        <w:t xml:space="preserve">) </w:t>
      </w:r>
      <w:r w:rsidRPr="000D0ACD">
        <w:rPr>
          <w:rFonts w:ascii="Calibri" w:hAnsi="Calibri" w:cs="Calibri"/>
          <w:b/>
          <w:bCs/>
          <w:color w:val="000000"/>
          <w:kern w:val="2"/>
          <w:lang w:val="fr-FR"/>
        </w:rPr>
        <w:t>du</w:t>
      </w:r>
      <w:r w:rsidR="001B5FFD" w:rsidRPr="000D0ACD">
        <w:rPr>
          <w:rFonts w:ascii="Calibri" w:hAnsi="Calibri" w:cs="Calibri"/>
          <w:b/>
          <w:bCs/>
          <w:color w:val="000000"/>
          <w:kern w:val="2"/>
          <w:lang w:val="fr-FR"/>
        </w:rPr>
        <w:t xml:space="preserve"> 2</w:t>
      </w:r>
      <w:r w:rsidR="00564C3E">
        <w:rPr>
          <w:rFonts w:ascii="Calibri" w:hAnsi="Calibri" w:cs="Calibri"/>
          <w:b/>
          <w:bCs/>
          <w:color w:val="000000"/>
          <w:kern w:val="2"/>
          <w:lang w:val="fr-FR"/>
        </w:rPr>
        <w:t>5/7</w:t>
      </w:r>
      <w:r w:rsidR="001B5FFD" w:rsidRPr="000D0ACD">
        <w:rPr>
          <w:rFonts w:ascii="Calibri" w:hAnsi="Calibri" w:cs="Calibri"/>
          <w:b/>
          <w:bCs/>
          <w:color w:val="000000"/>
          <w:kern w:val="2"/>
          <w:lang w:val="fr-FR"/>
        </w:rPr>
        <w:t xml:space="preserve">: </w:t>
      </w:r>
      <w:r w:rsidRPr="000D0ACD">
        <w:rPr>
          <w:rFonts w:ascii="Calibri" w:hAnsi="Calibri" w:cs="Calibri"/>
          <w:b/>
          <w:bCs/>
          <w:color w:val="000000"/>
          <w:kern w:val="2"/>
          <w:lang w:val="fr-FR"/>
        </w:rPr>
        <w:t xml:space="preserve"> </w:t>
      </w:r>
      <w:r w:rsidR="005864B1" w:rsidRPr="000D0ACD">
        <w:rPr>
          <w:rFonts w:asciiTheme="minorHAnsi" w:hAnsiTheme="minorHAnsi" w:cstheme="minorHAnsi"/>
          <w:b/>
          <w:sz w:val="22"/>
          <w:szCs w:val="22"/>
          <w:lang w:val="fr-FR"/>
        </w:rPr>
        <w:t>1 seul</w:t>
      </w:r>
      <w:r w:rsidRPr="000D0ACD">
        <w:rPr>
          <w:rFonts w:asciiTheme="minorHAnsi" w:hAnsiTheme="minorHAnsi" w:cstheme="minorHAnsi"/>
          <w:b/>
          <w:sz w:val="22"/>
          <w:szCs w:val="22"/>
          <w:lang w:val="fr-BE"/>
        </w:rPr>
        <w:t xml:space="preserve"> résultat NATIONAL, ZONAL</w:t>
      </w:r>
      <w:r w:rsidRPr="000D0ACD">
        <w:rPr>
          <w:rFonts w:asciiTheme="minorHAnsi" w:hAnsiTheme="minorHAnsi" w:cstheme="minorHAnsi"/>
          <w:b/>
          <w:bCs/>
          <w:sz w:val="22"/>
          <w:szCs w:val="22"/>
          <w:lang w:val="fr-BE"/>
        </w:rPr>
        <w:t xml:space="preserve"> ou EP (pour les 5 EP flamandes)/EPR (pour les 2 EPR wallonnes).  </w:t>
      </w:r>
    </w:p>
    <w:p w14:paraId="4BF8320F" w14:textId="77777777" w:rsidR="00F50322" w:rsidRPr="000D0ACD" w:rsidRDefault="001B5FFD" w:rsidP="00CB29F0">
      <w:pPr>
        <w:pStyle w:val="Lijstalinea"/>
        <w:numPr>
          <w:ilvl w:val="0"/>
          <w:numId w:val="4"/>
        </w:numPr>
        <w:tabs>
          <w:tab w:val="left" w:pos="733"/>
        </w:tabs>
        <w:suppressAutoHyphens/>
        <w:contextualSpacing/>
        <w:rPr>
          <w:rFonts w:asciiTheme="minorHAnsi" w:hAnsiTheme="minorHAnsi" w:cstheme="minorHAnsi"/>
          <w:b/>
          <w:sz w:val="22"/>
          <w:szCs w:val="22"/>
          <w:lang w:val="fr-FR"/>
        </w:rPr>
      </w:pPr>
      <w:r w:rsidRPr="000D0ACD">
        <w:rPr>
          <w:rFonts w:ascii="Calibri" w:hAnsi="Calibri" w:cs="Calibri"/>
          <w:b/>
          <w:bCs/>
          <w:color w:val="000000"/>
          <w:kern w:val="2"/>
          <w:lang w:val="fr-FR"/>
        </w:rPr>
        <w:t xml:space="preserve">→ </w:t>
      </w:r>
      <w:r w:rsidR="00F50322" w:rsidRPr="000D0ACD">
        <w:rPr>
          <w:rFonts w:asciiTheme="minorHAnsi" w:hAnsiTheme="minorHAnsi" w:cstheme="minorHAnsi"/>
          <w:b/>
          <w:sz w:val="22"/>
          <w:szCs w:val="22"/>
          <w:lang w:val="fr-BE"/>
        </w:rPr>
        <w:t>par concours, 1 seul résultat</w:t>
      </w:r>
      <w:r w:rsidR="00F50322" w:rsidRPr="000D0ACD">
        <w:rPr>
          <w:lang w:val="fr-BE"/>
        </w:rPr>
        <w:t xml:space="preserve"> </w:t>
      </w:r>
      <w:r w:rsidR="00F50322" w:rsidRPr="000D0ACD">
        <w:rPr>
          <w:rFonts w:asciiTheme="minorHAnsi" w:hAnsiTheme="minorHAnsi" w:cstheme="minorHAnsi"/>
          <w:b/>
          <w:sz w:val="22"/>
          <w:szCs w:val="22"/>
          <w:lang w:val="fr-BE"/>
        </w:rPr>
        <w:t>NATIONAL, ZONAL</w:t>
      </w:r>
      <w:r w:rsidR="00F50322" w:rsidRPr="000D0ACD">
        <w:rPr>
          <w:rFonts w:asciiTheme="minorHAnsi" w:hAnsiTheme="minorHAnsi" w:cstheme="minorHAnsi"/>
          <w:b/>
          <w:bCs/>
          <w:sz w:val="22"/>
          <w:szCs w:val="22"/>
          <w:lang w:val="fr-BE"/>
        </w:rPr>
        <w:t xml:space="preserve"> ou EP (pour les 5 EP flamandes)/EPR (pour les 2 EPR wallonnes)</w:t>
      </w:r>
    </w:p>
    <w:p w14:paraId="723A26E1" w14:textId="77777777" w:rsidR="00F50322" w:rsidRPr="00F50322" w:rsidRDefault="00F50322" w:rsidP="004978CE">
      <w:pPr>
        <w:tabs>
          <w:tab w:val="left" w:pos="720"/>
          <w:tab w:val="left" w:pos="1080"/>
        </w:tabs>
        <w:rPr>
          <w:lang w:val="fr-FR"/>
        </w:rPr>
      </w:pPr>
    </w:p>
    <w:p w14:paraId="36236437" w14:textId="60DB6DF3" w:rsidR="004978CE" w:rsidRPr="004D7F44" w:rsidRDefault="004978CE" w:rsidP="004978CE">
      <w:pPr>
        <w:tabs>
          <w:tab w:val="left" w:pos="720"/>
          <w:tab w:val="left" w:pos="1080"/>
        </w:tabs>
        <w:rPr>
          <w:rFonts w:asciiTheme="minorHAnsi" w:hAnsiTheme="minorHAnsi" w:cstheme="minorHAnsi"/>
          <w:sz w:val="22"/>
          <w:szCs w:val="22"/>
          <w:lang w:val="fr-BE"/>
        </w:rPr>
      </w:pPr>
      <w:r w:rsidRPr="004D7F44">
        <w:rPr>
          <w:rFonts w:asciiTheme="minorHAnsi" w:hAnsiTheme="minorHAnsi" w:cstheme="minorHAnsi"/>
          <w:sz w:val="22"/>
          <w:szCs w:val="22"/>
          <w:lang w:val="fr-BE"/>
        </w:rPr>
        <w:lastRenderedPageBreak/>
        <w:t xml:space="preserve">● en </w:t>
      </w:r>
      <w:r w:rsidRPr="004D7F44">
        <w:rPr>
          <w:rFonts w:asciiTheme="minorHAnsi" w:hAnsiTheme="minorHAnsi" w:cstheme="minorHAnsi"/>
          <w:b/>
          <w:bCs/>
          <w:sz w:val="22"/>
          <w:szCs w:val="22"/>
          <w:lang w:val="fr-BE"/>
        </w:rPr>
        <w:t>YEARLINGS FOND &amp; GRAND FOND (porteur d’une bague 201</w:t>
      </w:r>
      <w:r w:rsidR="00F50322">
        <w:rPr>
          <w:rFonts w:asciiTheme="minorHAnsi" w:hAnsiTheme="minorHAnsi" w:cstheme="minorHAnsi"/>
          <w:b/>
          <w:bCs/>
          <w:sz w:val="22"/>
          <w:szCs w:val="22"/>
          <w:lang w:val="fr-BE"/>
        </w:rPr>
        <w:t>9</w:t>
      </w:r>
      <w:r w:rsidRPr="004D7F44">
        <w:rPr>
          <w:rFonts w:asciiTheme="minorHAnsi" w:hAnsiTheme="minorHAnsi" w:cstheme="minorHAnsi"/>
          <w:b/>
          <w:bCs/>
          <w:sz w:val="22"/>
          <w:szCs w:val="22"/>
          <w:lang w:val="fr-BE"/>
        </w:rPr>
        <w:t>)</w:t>
      </w:r>
      <w:r w:rsidRPr="004D7F44">
        <w:rPr>
          <w:rFonts w:asciiTheme="minorHAnsi" w:hAnsiTheme="minorHAnsi" w:cstheme="minorHAnsi"/>
          <w:sz w:val="22"/>
          <w:szCs w:val="22"/>
          <w:lang w:val="fr-BE"/>
        </w:rPr>
        <w:t xml:space="preserve">, </w:t>
      </w:r>
      <w:r w:rsidRPr="002A0108">
        <w:rPr>
          <w:rFonts w:asciiTheme="minorHAnsi" w:hAnsiTheme="minorHAnsi" w:cstheme="minorHAnsi"/>
          <w:sz w:val="22"/>
          <w:szCs w:val="22"/>
          <w:lang w:val="fr-BE"/>
        </w:rPr>
        <w:t xml:space="preserve">les </w:t>
      </w:r>
      <w:r w:rsidRPr="002A0108">
        <w:rPr>
          <w:rFonts w:asciiTheme="minorHAnsi" w:hAnsiTheme="minorHAnsi" w:cstheme="minorHAnsi"/>
          <w:b/>
          <w:bCs/>
          <w:sz w:val="22"/>
          <w:szCs w:val="22"/>
          <w:lang w:val="fr-BE"/>
        </w:rPr>
        <w:t xml:space="preserve">2 </w:t>
      </w:r>
      <w:r w:rsidRPr="002A0108">
        <w:rPr>
          <w:rFonts w:asciiTheme="minorHAnsi" w:hAnsiTheme="minorHAnsi" w:cstheme="minorHAnsi"/>
          <w:bCs/>
          <w:sz w:val="22"/>
          <w:szCs w:val="22"/>
          <w:lang w:val="fr-BE"/>
        </w:rPr>
        <w:t xml:space="preserve">meilleurs résultats </w:t>
      </w:r>
      <w:r w:rsidRPr="002A0108">
        <w:rPr>
          <w:rFonts w:asciiTheme="minorHAnsi" w:hAnsiTheme="minorHAnsi" w:cstheme="minorHAnsi"/>
          <w:sz w:val="22"/>
          <w:szCs w:val="22"/>
          <w:lang w:val="fr-BE"/>
        </w:rPr>
        <w:t>remportés par le même pigeon, classement par 10 (prix complets), dans les concours nationaux</w:t>
      </w:r>
      <w:r w:rsidRPr="004D7F44">
        <w:rPr>
          <w:rFonts w:asciiTheme="minorHAnsi" w:hAnsiTheme="minorHAnsi" w:cstheme="minorHAnsi"/>
          <w:sz w:val="22"/>
          <w:szCs w:val="22"/>
          <w:lang w:val="fr-BE"/>
        </w:rPr>
        <w:t xml:space="preserve"> de :</w:t>
      </w:r>
    </w:p>
    <w:p w14:paraId="734FD563" w14:textId="4CFC1400" w:rsidR="00980695" w:rsidRPr="00980695" w:rsidRDefault="00980695" w:rsidP="00980695">
      <w:pPr>
        <w:tabs>
          <w:tab w:val="left" w:pos="0"/>
          <w:tab w:val="left" w:pos="360"/>
        </w:tabs>
        <w:rPr>
          <w:rFonts w:ascii="Calibri" w:hAnsi="Calibri" w:cs="Calibri"/>
          <w:color w:val="000000"/>
          <w:kern w:val="2"/>
          <w:sz w:val="22"/>
          <w:szCs w:val="22"/>
          <w:lang w:val="fr-BE"/>
        </w:rPr>
      </w:pPr>
      <w:r w:rsidRPr="00980695">
        <w:rPr>
          <w:rFonts w:ascii="Calibri" w:hAnsi="Calibri" w:cs="Calibri"/>
          <w:color w:val="000000"/>
          <w:kern w:val="2"/>
          <w:sz w:val="22"/>
          <w:szCs w:val="22"/>
          <w:lang w:val="fr-BE"/>
        </w:rPr>
        <w:t xml:space="preserve">LIMOGES (yearlings) </w:t>
      </w:r>
      <w:r>
        <w:rPr>
          <w:rFonts w:ascii="Calibri" w:hAnsi="Calibri" w:cs="Calibri"/>
          <w:color w:val="000000"/>
          <w:kern w:val="2"/>
          <w:sz w:val="22"/>
          <w:szCs w:val="22"/>
          <w:lang w:val="fr-BE"/>
        </w:rPr>
        <w:t>du</w:t>
      </w:r>
      <w:r w:rsidRPr="00980695">
        <w:rPr>
          <w:rFonts w:ascii="Calibri" w:hAnsi="Calibri" w:cs="Calibri"/>
          <w:color w:val="000000"/>
          <w:kern w:val="2"/>
          <w:sz w:val="22"/>
          <w:szCs w:val="22"/>
          <w:lang w:val="fr-BE"/>
        </w:rPr>
        <w:t xml:space="preserve"> </w:t>
      </w:r>
      <w:r w:rsidRPr="00980695">
        <w:rPr>
          <w:rFonts w:ascii="Calibri" w:hAnsi="Calibri" w:cs="Calibri"/>
          <w:b/>
          <w:bCs/>
          <w:color w:val="000000"/>
          <w:kern w:val="2"/>
          <w:sz w:val="22"/>
          <w:szCs w:val="22"/>
          <w:lang w:val="fr-BE"/>
        </w:rPr>
        <w:t>18/7</w:t>
      </w:r>
      <w:r w:rsidRPr="00980695">
        <w:rPr>
          <w:rFonts w:ascii="Calibri" w:hAnsi="Calibri" w:cs="Calibri"/>
          <w:color w:val="000000"/>
          <w:kern w:val="2"/>
          <w:sz w:val="22"/>
          <w:szCs w:val="22"/>
          <w:lang w:val="fr-BE"/>
        </w:rPr>
        <w:t xml:space="preserve">, AGEN (yearlings) </w:t>
      </w:r>
      <w:r>
        <w:rPr>
          <w:rFonts w:ascii="Calibri" w:hAnsi="Calibri" w:cs="Calibri"/>
          <w:color w:val="000000"/>
          <w:kern w:val="2"/>
          <w:sz w:val="22"/>
          <w:szCs w:val="22"/>
          <w:lang w:val="fr-BE"/>
        </w:rPr>
        <w:t>du</w:t>
      </w:r>
      <w:r w:rsidRPr="00980695">
        <w:rPr>
          <w:rFonts w:ascii="Calibri" w:hAnsi="Calibri" w:cs="Calibri"/>
          <w:b/>
          <w:color w:val="000000"/>
          <w:kern w:val="2"/>
          <w:sz w:val="22"/>
          <w:szCs w:val="22"/>
          <w:lang w:val="fr-BE"/>
        </w:rPr>
        <w:t xml:space="preserve"> 24/7, </w:t>
      </w:r>
      <w:r w:rsidRPr="00980695">
        <w:rPr>
          <w:rFonts w:ascii="Calibri" w:hAnsi="Calibri" w:cs="Calibri"/>
          <w:b/>
          <w:bCs/>
          <w:color w:val="000000"/>
          <w:kern w:val="2"/>
          <w:sz w:val="22"/>
          <w:szCs w:val="22"/>
          <w:lang w:val="fr-BE"/>
        </w:rPr>
        <w:t xml:space="preserve"> </w:t>
      </w:r>
      <w:r w:rsidRPr="00980695">
        <w:rPr>
          <w:rFonts w:ascii="Calibri" w:hAnsi="Calibri" w:cs="Calibri"/>
          <w:bCs/>
          <w:color w:val="000000"/>
          <w:kern w:val="2"/>
          <w:sz w:val="22"/>
          <w:szCs w:val="22"/>
          <w:lang w:val="fr-BE"/>
        </w:rPr>
        <w:t xml:space="preserve">MONTELIMAR (yearlings) </w:t>
      </w:r>
      <w:r>
        <w:rPr>
          <w:rFonts w:ascii="Calibri" w:hAnsi="Calibri" w:cs="Calibri"/>
          <w:bCs/>
          <w:color w:val="000000"/>
          <w:kern w:val="2"/>
          <w:sz w:val="22"/>
          <w:szCs w:val="22"/>
          <w:lang w:val="fr-BE"/>
        </w:rPr>
        <w:t>du</w:t>
      </w:r>
      <w:r w:rsidRPr="00980695">
        <w:rPr>
          <w:rFonts w:ascii="Calibri" w:hAnsi="Calibri" w:cs="Calibri"/>
          <w:bCs/>
          <w:color w:val="000000"/>
          <w:kern w:val="2"/>
          <w:sz w:val="22"/>
          <w:szCs w:val="22"/>
          <w:lang w:val="fr-BE"/>
        </w:rPr>
        <w:t xml:space="preserve"> </w:t>
      </w:r>
      <w:r w:rsidRPr="00980695">
        <w:rPr>
          <w:rFonts w:ascii="Calibri" w:hAnsi="Calibri" w:cs="Calibri"/>
          <w:b/>
          <w:bCs/>
          <w:color w:val="000000"/>
          <w:kern w:val="2"/>
          <w:sz w:val="22"/>
          <w:szCs w:val="22"/>
          <w:lang w:val="fr-BE"/>
        </w:rPr>
        <w:t>25/7</w:t>
      </w:r>
      <w:r w:rsidRPr="00980695">
        <w:rPr>
          <w:rFonts w:ascii="Calibri" w:hAnsi="Calibri" w:cs="Calibri"/>
          <w:bCs/>
          <w:color w:val="000000"/>
          <w:kern w:val="2"/>
          <w:sz w:val="22"/>
          <w:szCs w:val="22"/>
          <w:lang w:val="fr-BE"/>
        </w:rPr>
        <w:t xml:space="preserve">,  SOUILLAC (yearlings) </w:t>
      </w:r>
      <w:r>
        <w:rPr>
          <w:rFonts w:ascii="Calibri" w:hAnsi="Calibri" w:cs="Calibri"/>
          <w:bCs/>
          <w:color w:val="000000"/>
          <w:kern w:val="2"/>
          <w:sz w:val="22"/>
          <w:szCs w:val="22"/>
          <w:lang w:val="fr-BE"/>
        </w:rPr>
        <w:t>du</w:t>
      </w:r>
      <w:r w:rsidRPr="00980695">
        <w:rPr>
          <w:rFonts w:ascii="Calibri" w:hAnsi="Calibri" w:cs="Calibri"/>
          <w:bCs/>
          <w:color w:val="000000"/>
          <w:kern w:val="2"/>
          <w:sz w:val="22"/>
          <w:szCs w:val="22"/>
          <w:lang w:val="fr-BE"/>
        </w:rPr>
        <w:t xml:space="preserve"> </w:t>
      </w:r>
      <w:r w:rsidRPr="00980695">
        <w:rPr>
          <w:rFonts w:ascii="Calibri" w:hAnsi="Calibri" w:cs="Calibri"/>
          <w:b/>
          <w:color w:val="000000"/>
          <w:kern w:val="2"/>
          <w:sz w:val="22"/>
          <w:szCs w:val="22"/>
          <w:lang w:val="fr-BE"/>
        </w:rPr>
        <w:t>01/8</w:t>
      </w:r>
      <w:r w:rsidRPr="00980695">
        <w:rPr>
          <w:rFonts w:ascii="Calibri" w:hAnsi="Calibri" w:cs="Calibri"/>
          <w:bCs/>
          <w:color w:val="000000"/>
          <w:kern w:val="2"/>
          <w:sz w:val="22"/>
          <w:szCs w:val="22"/>
          <w:lang w:val="fr-BE"/>
        </w:rPr>
        <w:t xml:space="preserve">,  AURILLAC (yearlings) </w:t>
      </w:r>
      <w:r>
        <w:rPr>
          <w:rFonts w:ascii="Calibri" w:hAnsi="Calibri" w:cs="Calibri"/>
          <w:bCs/>
          <w:color w:val="000000"/>
          <w:kern w:val="2"/>
          <w:sz w:val="22"/>
          <w:szCs w:val="22"/>
          <w:lang w:val="fr-BE"/>
        </w:rPr>
        <w:t>du</w:t>
      </w:r>
      <w:r w:rsidRPr="00980695">
        <w:rPr>
          <w:rFonts w:ascii="Calibri" w:hAnsi="Calibri" w:cs="Calibri"/>
          <w:bCs/>
          <w:color w:val="000000"/>
          <w:kern w:val="2"/>
          <w:sz w:val="22"/>
          <w:szCs w:val="22"/>
          <w:lang w:val="fr-BE"/>
        </w:rPr>
        <w:t xml:space="preserve"> </w:t>
      </w:r>
      <w:r w:rsidRPr="00980695">
        <w:rPr>
          <w:rFonts w:ascii="Calibri" w:hAnsi="Calibri" w:cs="Calibri"/>
          <w:b/>
          <w:bCs/>
          <w:color w:val="000000"/>
          <w:kern w:val="2"/>
          <w:sz w:val="22"/>
          <w:szCs w:val="22"/>
          <w:lang w:val="fr-BE"/>
        </w:rPr>
        <w:t>08/8</w:t>
      </w:r>
      <w:r w:rsidRPr="00980695">
        <w:rPr>
          <w:rFonts w:ascii="Calibri" w:hAnsi="Calibri" w:cs="Calibri"/>
          <w:bCs/>
          <w:color w:val="000000"/>
          <w:kern w:val="2"/>
          <w:sz w:val="22"/>
          <w:szCs w:val="22"/>
          <w:lang w:val="fr-BE"/>
        </w:rPr>
        <w:t xml:space="preserve">, NARBONNE (yearlings) </w:t>
      </w:r>
      <w:r>
        <w:rPr>
          <w:rFonts w:ascii="Calibri" w:hAnsi="Calibri" w:cs="Calibri"/>
          <w:bCs/>
          <w:color w:val="000000"/>
          <w:kern w:val="2"/>
          <w:sz w:val="22"/>
          <w:szCs w:val="22"/>
          <w:lang w:val="fr-BE"/>
        </w:rPr>
        <w:t>du</w:t>
      </w:r>
      <w:r w:rsidRPr="00980695">
        <w:rPr>
          <w:rFonts w:ascii="Calibri" w:hAnsi="Calibri" w:cs="Calibri"/>
          <w:bCs/>
          <w:color w:val="000000"/>
          <w:kern w:val="2"/>
          <w:sz w:val="22"/>
          <w:szCs w:val="22"/>
          <w:lang w:val="fr-BE"/>
        </w:rPr>
        <w:t xml:space="preserve"> </w:t>
      </w:r>
      <w:r w:rsidRPr="00980695">
        <w:rPr>
          <w:rFonts w:ascii="Calibri" w:hAnsi="Calibri" w:cs="Calibri"/>
          <w:b/>
          <w:bCs/>
          <w:color w:val="000000"/>
          <w:kern w:val="2"/>
          <w:sz w:val="22"/>
          <w:szCs w:val="22"/>
          <w:lang w:val="fr-BE"/>
        </w:rPr>
        <w:t xml:space="preserve">14/8, </w:t>
      </w:r>
      <w:r w:rsidRPr="00980695">
        <w:rPr>
          <w:rFonts w:ascii="Calibri" w:hAnsi="Calibri" w:cs="Calibri"/>
          <w:color w:val="000000"/>
          <w:kern w:val="2"/>
          <w:sz w:val="22"/>
          <w:szCs w:val="22"/>
          <w:lang w:val="fr-BE"/>
        </w:rPr>
        <w:t xml:space="preserve">BRIVE (yearlings) </w:t>
      </w:r>
      <w:r w:rsidRPr="00980695">
        <w:rPr>
          <w:rFonts w:ascii="Calibri" w:hAnsi="Calibri" w:cs="Calibri"/>
          <w:b/>
          <w:bCs/>
          <w:color w:val="000000"/>
          <w:kern w:val="2"/>
          <w:sz w:val="22"/>
          <w:szCs w:val="22"/>
          <w:lang w:val="fr-BE"/>
        </w:rPr>
        <w:t xml:space="preserve">15/8 </w:t>
      </w:r>
      <w:r w:rsidRPr="00980695">
        <w:rPr>
          <w:rFonts w:ascii="Calibri" w:hAnsi="Calibri" w:cs="Calibri"/>
          <w:bCs/>
          <w:color w:val="000000"/>
          <w:kern w:val="2"/>
          <w:sz w:val="22"/>
          <w:szCs w:val="22"/>
          <w:lang w:val="fr-BE"/>
        </w:rPr>
        <w:t>e</w:t>
      </w:r>
      <w:r>
        <w:rPr>
          <w:rFonts w:ascii="Calibri" w:hAnsi="Calibri" w:cs="Calibri"/>
          <w:bCs/>
          <w:color w:val="000000"/>
          <w:kern w:val="2"/>
          <w:sz w:val="22"/>
          <w:szCs w:val="22"/>
          <w:lang w:val="fr-BE"/>
        </w:rPr>
        <w:t>t</w:t>
      </w:r>
      <w:r w:rsidRPr="00980695">
        <w:rPr>
          <w:rFonts w:ascii="Calibri" w:hAnsi="Calibri" w:cs="Calibri"/>
          <w:bCs/>
          <w:color w:val="000000"/>
          <w:kern w:val="2"/>
          <w:sz w:val="22"/>
          <w:szCs w:val="22"/>
          <w:lang w:val="fr-BE"/>
        </w:rPr>
        <w:t xml:space="preserve"> TULLE (yearlings) </w:t>
      </w:r>
      <w:r>
        <w:rPr>
          <w:rFonts w:ascii="Calibri" w:hAnsi="Calibri" w:cs="Calibri"/>
          <w:bCs/>
          <w:color w:val="000000"/>
          <w:kern w:val="2"/>
          <w:sz w:val="22"/>
          <w:szCs w:val="22"/>
          <w:lang w:val="fr-BE"/>
        </w:rPr>
        <w:t>du</w:t>
      </w:r>
      <w:r w:rsidRPr="00980695">
        <w:rPr>
          <w:rFonts w:ascii="Calibri" w:hAnsi="Calibri" w:cs="Calibri"/>
          <w:bCs/>
          <w:color w:val="000000"/>
          <w:kern w:val="2"/>
          <w:sz w:val="22"/>
          <w:szCs w:val="22"/>
          <w:lang w:val="fr-BE"/>
        </w:rPr>
        <w:t xml:space="preserve"> </w:t>
      </w:r>
      <w:r w:rsidRPr="00980695">
        <w:rPr>
          <w:rFonts w:ascii="Calibri" w:hAnsi="Calibri" w:cs="Calibri"/>
          <w:b/>
          <w:bCs/>
          <w:color w:val="000000"/>
          <w:kern w:val="2"/>
          <w:sz w:val="22"/>
          <w:szCs w:val="22"/>
          <w:lang w:val="fr-BE"/>
        </w:rPr>
        <w:t xml:space="preserve"> 22/8/2020.</w:t>
      </w:r>
      <w:r w:rsidRPr="00980695">
        <w:rPr>
          <w:rFonts w:ascii="Calibri" w:hAnsi="Calibri" w:cs="Calibri"/>
          <w:bCs/>
          <w:color w:val="000000"/>
          <w:kern w:val="2"/>
          <w:sz w:val="22"/>
          <w:szCs w:val="22"/>
          <w:lang w:val="fr-BE"/>
        </w:rPr>
        <w:t xml:space="preserve"> </w:t>
      </w:r>
    </w:p>
    <w:p w14:paraId="510592A9" w14:textId="77777777" w:rsidR="004978CE" w:rsidRPr="00980695" w:rsidRDefault="004978CE" w:rsidP="004978CE">
      <w:pPr>
        <w:tabs>
          <w:tab w:val="left" w:pos="733"/>
        </w:tabs>
        <w:rPr>
          <w:rFonts w:asciiTheme="minorHAnsi" w:hAnsiTheme="minorHAnsi" w:cstheme="minorHAnsi"/>
          <w:b/>
          <w:bCs/>
          <w:sz w:val="22"/>
          <w:szCs w:val="22"/>
          <w:lang w:val="fr-BE"/>
        </w:rPr>
      </w:pPr>
    </w:p>
    <w:p w14:paraId="5DD838F5" w14:textId="77777777" w:rsidR="004978CE" w:rsidRDefault="004978CE" w:rsidP="004978CE">
      <w:pPr>
        <w:tabs>
          <w:tab w:val="left" w:pos="733"/>
        </w:tabs>
        <w:rPr>
          <w:rFonts w:asciiTheme="minorHAnsi" w:hAnsiTheme="minorHAnsi" w:cstheme="minorHAnsi"/>
          <w:b/>
          <w:bCs/>
          <w:sz w:val="22"/>
          <w:szCs w:val="22"/>
          <w:lang w:val="fr-BE"/>
        </w:rPr>
      </w:pPr>
      <w:r>
        <w:rPr>
          <w:rFonts w:asciiTheme="minorHAnsi" w:hAnsiTheme="minorHAnsi" w:cstheme="minorHAnsi"/>
          <w:b/>
          <w:bCs/>
          <w:sz w:val="22"/>
          <w:szCs w:val="22"/>
          <w:lang w:val="fr-BE"/>
        </w:rPr>
        <w:t>Ce championnat sera calculé automatiquement par la RFCB.</w:t>
      </w:r>
    </w:p>
    <w:p w14:paraId="4B0DE77E" w14:textId="77777777" w:rsidR="004978CE" w:rsidRDefault="004978CE" w:rsidP="004978CE">
      <w:pPr>
        <w:tabs>
          <w:tab w:val="left" w:pos="733"/>
        </w:tabs>
        <w:rPr>
          <w:rFonts w:asciiTheme="minorHAnsi" w:hAnsiTheme="minorHAnsi" w:cstheme="minorHAnsi"/>
          <w:b/>
          <w:bCs/>
          <w:sz w:val="22"/>
          <w:szCs w:val="22"/>
          <w:lang w:val="fr-BE"/>
        </w:rPr>
      </w:pPr>
    </w:p>
    <w:p w14:paraId="6F76BA77" w14:textId="77777777" w:rsidR="004978CE" w:rsidRDefault="004978CE" w:rsidP="004978CE">
      <w:pPr>
        <w:tabs>
          <w:tab w:val="left" w:pos="733"/>
        </w:tabs>
        <w:rPr>
          <w:rFonts w:asciiTheme="minorHAnsi" w:hAnsiTheme="minorHAnsi" w:cstheme="minorHAnsi"/>
          <w:b/>
          <w:sz w:val="22"/>
          <w:szCs w:val="22"/>
          <w:lang w:val="fr-BE"/>
        </w:rPr>
      </w:pPr>
      <w:r>
        <w:rPr>
          <w:rFonts w:asciiTheme="minorHAnsi" w:hAnsiTheme="minorHAnsi" w:cstheme="minorHAnsi"/>
          <w:b/>
          <w:bCs/>
          <w:sz w:val="22"/>
          <w:szCs w:val="22"/>
          <w:lang w:val="fr-BE"/>
        </w:rPr>
        <w:t xml:space="preserve">Le programme prendra en considération le meilleur coefficient sur </w:t>
      </w:r>
      <w:r w:rsidRPr="008641A3">
        <w:rPr>
          <w:rFonts w:asciiTheme="minorHAnsi" w:hAnsiTheme="minorHAnsi" w:cstheme="minorHAnsi"/>
          <w:b/>
          <w:sz w:val="22"/>
          <w:szCs w:val="22"/>
          <w:lang w:val="fr-BE"/>
        </w:rPr>
        <w:t>le résultat NATIONAL, ZONAL</w:t>
      </w:r>
      <w:r w:rsidRPr="008641A3">
        <w:rPr>
          <w:rFonts w:asciiTheme="minorHAnsi" w:hAnsiTheme="minorHAnsi" w:cstheme="minorHAnsi"/>
          <w:b/>
          <w:bCs/>
          <w:sz w:val="22"/>
          <w:szCs w:val="22"/>
          <w:lang w:val="fr-BE"/>
        </w:rPr>
        <w:t xml:space="preserve"> ou EP (pour les 5 EP flamandes)/EPR (pour les 2 EPR wallonnes).  </w:t>
      </w:r>
    </w:p>
    <w:p w14:paraId="38DC6470" w14:textId="77777777" w:rsidR="004978CE" w:rsidRDefault="004978CE" w:rsidP="004978CE">
      <w:pPr>
        <w:tabs>
          <w:tab w:val="left" w:pos="733"/>
        </w:tabs>
        <w:rPr>
          <w:lang w:val="fr-FR"/>
        </w:rPr>
      </w:pPr>
    </w:p>
    <w:p w14:paraId="4F120A45" w14:textId="77777777" w:rsidR="004978CE" w:rsidRDefault="004978CE" w:rsidP="004978CE">
      <w:pPr>
        <w:tabs>
          <w:tab w:val="left" w:pos="733"/>
        </w:tabs>
        <w:rPr>
          <w:rFonts w:asciiTheme="minorHAnsi" w:hAnsiTheme="minorHAnsi" w:cstheme="minorHAnsi"/>
          <w:b/>
          <w:sz w:val="22"/>
          <w:szCs w:val="22"/>
          <w:lang w:val="fr-FR"/>
        </w:rPr>
      </w:pPr>
      <w:r w:rsidRPr="009E37A3">
        <w:rPr>
          <w:rFonts w:asciiTheme="minorHAnsi" w:hAnsiTheme="minorHAnsi" w:cstheme="minorHAnsi"/>
          <w:b/>
          <w:sz w:val="22"/>
          <w:szCs w:val="22"/>
          <w:lang w:val="fr-FR"/>
        </w:rPr>
        <w:t>Seront pris en considération</w:t>
      </w:r>
      <w:r>
        <w:rPr>
          <w:rFonts w:asciiTheme="minorHAnsi" w:hAnsiTheme="minorHAnsi" w:cstheme="minorHAnsi"/>
          <w:b/>
          <w:sz w:val="22"/>
          <w:szCs w:val="22"/>
          <w:lang w:val="fr-FR"/>
        </w:rPr>
        <w:t> :</w:t>
      </w:r>
    </w:p>
    <w:p w14:paraId="1A44F8DA" w14:textId="77777777" w:rsidR="00F50322" w:rsidRPr="00F50322" w:rsidRDefault="00F50322" w:rsidP="00CB29F0">
      <w:pPr>
        <w:pStyle w:val="Lijstalinea"/>
        <w:numPr>
          <w:ilvl w:val="0"/>
          <w:numId w:val="4"/>
        </w:numPr>
        <w:tabs>
          <w:tab w:val="left" w:pos="733"/>
        </w:tabs>
        <w:suppressAutoHyphens/>
        <w:contextualSpacing/>
        <w:rPr>
          <w:rFonts w:asciiTheme="minorHAnsi" w:hAnsiTheme="minorHAnsi" w:cstheme="minorHAnsi"/>
          <w:b/>
          <w:sz w:val="22"/>
          <w:szCs w:val="22"/>
          <w:lang w:val="fr-FR"/>
        </w:rPr>
      </w:pPr>
      <w:r>
        <w:rPr>
          <w:rFonts w:asciiTheme="minorHAnsi" w:hAnsiTheme="minorHAnsi" w:cstheme="minorHAnsi"/>
          <w:b/>
          <w:sz w:val="22"/>
          <w:szCs w:val="22"/>
          <w:lang w:val="fr-BE"/>
        </w:rPr>
        <w:t>Par week-end un concours</w:t>
      </w:r>
    </w:p>
    <w:p w14:paraId="0220DAB4" w14:textId="3E7B464E" w:rsidR="004978CE" w:rsidRPr="00961053" w:rsidRDefault="004978CE" w:rsidP="00CB29F0">
      <w:pPr>
        <w:pStyle w:val="Lijstalinea"/>
        <w:numPr>
          <w:ilvl w:val="0"/>
          <w:numId w:val="4"/>
        </w:numPr>
        <w:tabs>
          <w:tab w:val="left" w:pos="733"/>
        </w:tabs>
        <w:suppressAutoHyphens/>
        <w:contextualSpacing/>
        <w:rPr>
          <w:rFonts w:asciiTheme="minorHAnsi" w:hAnsiTheme="minorHAnsi" w:cstheme="minorHAnsi"/>
          <w:b/>
          <w:sz w:val="22"/>
          <w:szCs w:val="22"/>
          <w:lang w:val="fr-FR"/>
        </w:rPr>
      </w:pPr>
      <w:r w:rsidRPr="009E37A3">
        <w:rPr>
          <w:rFonts w:asciiTheme="minorHAnsi" w:hAnsiTheme="minorHAnsi" w:cstheme="minorHAnsi"/>
          <w:b/>
          <w:sz w:val="22"/>
          <w:szCs w:val="22"/>
          <w:lang w:val="fr-BE"/>
        </w:rPr>
        <w:t>par concours, 1 seul résultat</w:t>
      </w:r>
      <w:r w:rsidRPr="009E37A3">
        <w:rPr>
          <w:lang w:val="fr-BE"/>
        </w:rPr>
        <w:t xml:space="preserve"> </w:t>
      </w:r>
      <w:r w:rsidRPr="009E37A3">
        <w:rPr>
          <w:rFonts w:asciiTheme="minorHAnsi" w:hAnsiTheme="minorHAnsi" w:cstheme="minorHAnsi"/>
          <w:b/>
          <w:sz w:val="22"/>
          <w:szCs w:val="22"/>
          <w:lang w:val="fr-BE"/>
        </w:rPr>
        <w:t>NATIONAL, ZONAL</w:t>
      </w:r>
      <w:r w:rsidRPr="009E37A3">
        <w:rPr>
          <w:rFonts w:asciiTheme="minorHAnsi" w:hAnsiTheme="minorHAnsi" w:cstheme="minorHAnsi"/>
          <w:b/>
          <w:bCs/>
          <w:sz w:val="22"/>
          <w:szCs w:val="22"/>
          <w:lang w:val="fr-BE"/>
        </w:rPr>
        <w:t xml:space="preserve"> ou EP (pour les 5 EP flamandes)/EPR (pour les 2 EPR wallonnes)</w:t>
      </w:r>
    </w:p>
    <w:p w14:paraId="4172D281" w14:textId="77777777" w:rsidR="004978CE" w:rsidRDefault="004978CE" w:rsidP="004978CE">
      <w:pPr>
        <w:tabs>
          <w:tab w:val="left" w:pos="733"/>
        </w:tabs>
        <w:rPr>
          <w:lang w:val="fr-BE"/>
        </w:rPr>
      </w:pPr>
    </w:p>
    <w:p w14:paraId="6D0271A9" w14:textId="73457E96" w:rsidR="004978CE" w:rsidRDefault="004978CE" w:rsidP="004978CE">
      <w:pPr>
        <w:tabs>
          <w:tab w:val="left" w:pos="733"/>
        </w:tabs>
        <w:rPr>
          <w:rFonts w:asciiTheme="minorHAnsi" w:hAnsiTheme="minorHAnsi" w:cstheme="minorHAnsi"/>
          <w:b/>
          <w:bCs/>
          <w:sz w:val="22"/>
          <w:szCs w:val="22"/>
          <w:lang w:val="fr-BE"/>
        </w:rPr>
      </w:pPr>
      <w:r w:rsidRPr="008641A3">
        <w:rPr>
          <w:rFonts w:asciiTheme="minorHAnsi" w:hAnsiTheme="minorHAnsi" w:cstheme="minorHAnsi"/>
          <w:b/>
          <w:bCs/>
          <w:sz w:val="22"/>
          <w:szCs w:val="22"/>
          <w:lang w:val="fr-BE"/>
        </w:rPr>
        <w:t xml:space="preserve">Pour les concours de GRAND FOND, </w:t>
      </w:r>
      <w:r>
        <w:rPr>
          <w:rFonts w:asciiTheme="minorHAnsi" w:hAnsiTheme="minorHAnsi" w:cstheme="minorHAnsi"/>
          <w:b/>
          <w:bCs/>
          <w:sz w:val="22"/>
          <w:szCs w:val="22"/>
          <w:lang w:val="fr-BE"/>
        </w:rPr>
        <w:t>AGEN (yearlings) du 2</w:t>
      </w:r>
      <w:r w:rsidR="00980695">
        <w:rPr>
          <w:rFonts w:asciiTheme="minorHAnsi" w:hAnsiTheme="minorHAnsi" w:cstheme="minorHAnsi"/>
          <w:b/>
          <w:bCs/>
          <w:sz w:val="22"/>
          <w:szCs w:val="22"/>
          <w:lang w:val="fr-BE"/>
        </w:rPr>
        <w:t>4/7</w:t>
      </w:r>
      <w:r w:rsidR="009E5B45">
        <w:rPr>
          <w:rFonts w:asciiTheme="minorHAnsi" w:hAnsiTheme="minorHAnsi" w:cstheme="minorHAnsi"/>
          <w:b/>
          <w:bCs/>
          <w:sz w:val="22"/>
          <w:szCs w:val="22"/>
          <w:lang w:val="fr-BE"/>
        </w:rPr>
        <w:t xml:space="preserve"> </w:t>
      </w:r>
      <w:r>
        <w:rPr>
          <w:rFonts w:asciiTheme="minorHAnsi" w:hAnsiTheme="minorHAnsi" w:cstheme="minorHAnsi"/>
          <w:b/>
          <w:bCs/>
          <w:sz w:val="22"/>
          <w:szCs w:val="22"/>
          <w:lang w:val="fr-BE"/>
        </w:rPr>
        <w:t xml:space="preserve">et NARBONNE (yearlings) du </w:t>
      </w:r>
      <w:r w:rsidR="00980695">
        <w:rPr>
          <w:rFonts w:asciiTheme="minorHAnsi" w:hAnsiTheme="minorHAnsi" w:cstheme="minorHAnsi"/>
          <w:b/>
          <w:bCs/>
          <w:sz w:val="22"/>
          <w:szCs w:val="22"/>
          <w:lang w:val="fr-BE"/>
        </w:rPr>
        <w:t>14</w:t>
      </w:r>
      <w:r>
        <w:rPr>
          <w:rFonts w:asciiTheme="minorHAnsi" w:hAnsiTheme="minorHAnsi" w:cstheme="minorHAnsi"/>
          <w:b/>
          <w:bCs/>
          <w:sz w:val="22"/>
          <w:szCs w:val="22"/>
          <w:lang w:val="fr-BE"/>
        </w:rPr>
        <w:t>/</w:t>
      </w:r>
      <w:r w:rsidR="00980695">
        <w:rPr>
          <w:rFonts w:asciiTheme="minorHAnsi" w:hAnsiTheme="minorHAnsi" w:cstheme="minorHAnsi"/>
          <w:b/>
          <w:bCs/>
          <w:sz w:val="22"/>
          <w:szCs w:val="22"/>
          <w:lang w:val="fr-BE"/>
        </w:rPr>
        <w:t>8</w:t>
      </w:r>
      <w:r>
        <w:rPr>
          <w:rFonts w:asciiTheme="minorHAnsi" w:hAnsiTheme="minorHAnsi" w:cstheme="minorHAnsi"/>
          <w:b/>
          <w:bCs/>
          <w:sz w:val="22"/>
          <w:szCs w:val="22"/>
          <w:lang w:val="fr-BE"/>
        </w:rPr>
        <w:t xml:space="preserve">, </w:t>
      </w:r>
      <w:r w:rsidRPr="008641A3">
        <w:rPr>
          <w:rFonts w:asciiTheme="minorHAnsi" w:hAnsiTheme="minorHAnsi" w:cstheme="minorHAnsi"/>
          <w:b/>
          <w:bCs/>
          <w:sz w:val="22"/>
          <w:szCs w:val="22"/>
          <w:lang w:val="fr-BE"/>
        </w:rPr>
        <w:t>seuls les résultats NATIONAUX seront pris en considération.</w:t>
      </w:r>
    </w:p>
    <w:p w14:paraId="5A50A05C" w14:textId="77777777" w:rsidR="004978CE" w:rsidRPr="0072691A" w:rsidRDefault="004978CE" w:rsidP="004978CE">
      <w:pPr>
        <w:rPr>
          <w:sz w:val="24"/>
          <w:szCs w:val="24"/>
          <w:lang w:val="fr-FR"/>
        </w:rPr>
      </w:pPr>
    </w:p>
    <w:p w14:paraId="4DCB5632" w14:textId="0A63F985" w:rsidR="00980695" w:rsidRPr="00980695" w:rsidRDefault="004978CE" w:rsidP="00980695">
      <w:pPr>
        <w:tabs>
          <w:tab w:val="left" w:pos="0"/>
          <w:tab w:val="left" w:pos="360"/>
        </w:tabs>
        <w:rPr>
          <w:rFonts w:ascii="Calibri" w:hAnsi="Calibri" w:cs="Calibri"/>
          <w:color w:val="000000"/>
          <w:kern w:val="2"/>
          <w:sz w:val="22"/>
          <w:szCs w:val="22"/>
          <w:lang w:val="fr-BE"/>
        </w:rPr>
      </w:pPr>
      <w:r w:rsidRPr="004D7F44">
        <w:rPr>
          <w:rFonts w:asciiTheme="minorHAnsi" w:hAnsiTheme="minorHAnsi" w:cstheme="minorHAnsi"/>
          <w:sz w:val="22"/>
          <w:szCs w:val="22"/>
          <w:lang w:val="fr-BE"/>
        </w:rPr>
        <w:t xml:space="preserve">● </w:t>
      </w:r>
      <w:r w:rsidRPr="004D7F44">
        <w:rPr>
          <w:rFonts w:asciiTheme="minorHAnsi" w:hAnsiTheme="minorHAnsi" w:cstheme="minorHAnsi"/>
          <w:b/>
          <w:bCs/>
          <w:sz w:val="22"/>
          <w:szCs w:val="22"/>
          <w:lang w:val="fr-BE"/>
        </w:rPr>
        <w:t>en GRAND FOND VIEUX (porteur d’une bague 201</w:t>
      </w:r>
      <w:r w:rsidR="00F50322">
        <w:rPr>
          <w:rFonts w:asciiTheme="minorHAnsi" w:hAnsiTheme="minorHAnsi" w:cstheme="minorHAnsi"/>
          <w:b/>
          <w:bCs/>
          <w:sz w:val="22"/>
          <w:szCs w:val="22"/>
          <w:lang w:val="fr-BE"/>
        </w:rPr>
        <w:t>8</w:t>
      </w:r>
      <w:r w:rsidRPr="004D7F44">
        <w:rPr>
          <w:rFonts w:asciiTheme="minorHAnsi" w:hAnsiTheme="minorHAnsi" w:cstheme="minorHAnsi"/>
          <w:b/>
          <w:bCs/>
          <w:sz w:val="22"/>
          <w:szCs w:val="22"/>
          <w:lang w:val="fr-BE"/>
        </w:rPr>
        <w:t xml:space="preserve"> ou antérieur),</w:t>
      </w:r>
      <w:r w:rsidRPr="004D7F44">
        <w:rPr>
          <w:rFonts w:asciiTheme="minorHAnsi" w:hAnsiTheme="minorHAnsi" w:cstheme="minorHAnsi"/>
          <w:sz w:val="22"/>
          <w:szCs w:val="22"/>
          <w:lang w:val="fr-BE"/>
        </w:rPr>
        <w:t xml:space="preserve"> </w:t>
      </w:r>
      <w:r w:rsidRPr="002A0108">
        <w:rPr>
          <w:rFonts w:asciiTheme="minorHAnsi" w:hAnsiTheme="minorHAnsi" w:cstheme="minorHAnsi"/>
          <w:bCs/>
          <w:sz w:val="22"/>
          <w:szCs w:val="22"/>
          <w:lang w:val="fr-BE"/>
        </w:rPr>
        <w:t xml:space="preserve">les </w:t>
      </w:r>
      <w:r w:rsidRPr="002A0108">
        <w:rPr>
          <w:rFonts w:asciiTheme="minorHAnsi" w:hAnsiTheme="minorHAnsi" w:cstheme="minorHAnsi"/>
          <w:b/>
          <w:bCs/>
          <w:sz w:val="22"/>
          <w:szCs w:val="22"/>
          <w:lang w:val="fr-BE"/>
        </w:rPr>
        <w:t xml:space="preserve">2 </w:t>
      </w:r>
      <w:r w:rsidRPr="002A0108">
        <w:rPr>
          <w:rFonts w:asciiTheme="minorHAnsi" w:hAnsiTheme="minorHAnsi" w:cstheme="minorHAnsi"/>
          <w:bCs/>
          <w:sz w:val="22"/>
          <w:szCs w:val="22"/>
          <w:lang w:val="fr-BE"/>
        </w:rPr>
        <w:t>meilleurs résultats</w:t>
      </w:r>
      <w:r w:rsidRPr="004D7F44">
        <w:rPr>
          <w:rFonts w:asciiTheme="minorHAnsi" w:hAnsiTheme="minorHAnsi" w:cstheme="minorHAnsi"/>
          <w:bCs/>
          <w:sz w:val="22"/>
          <w:szCs w:val="22"/>
          <w:lang w:val="fr-BE"/>
        </w:rPr>
        <w:t xml:space="preserve"> NATIONAUX,</w:t>
      </w:r>
      <w:r w:rsidRPr="004D7F44">
        <w:rPr>
          <w:rFonts w:asciiTheme="minorHAnsi" w:hAnsiTheme="minorHAnsi" w:cstheme="minorHAnsi"/>
          <w:sz w:val="22"/>
          <w:szCs w:val="22"/>
          <w:lang w:val="fr-BE"/>
        </w:rPr>
        <w:t xml:space="preserve"> remportés par le même pigeon, classement par 10 (prix complets), dans les concours nationaux de :</w:t>
      </w:r>
      <w:r>
        <w:rPr>
          <w:rFonts w:asciiTheme="minorHAnsi" w:hAnsiTheme="minorHAnsi" w:cstheme="minorHAnsi"/>
          <w:sz w:val="22"/>
          <w:szCs w:val="22"/>
          <w:lang w:val="fr-BE"/>
        </w:rPr>
        <w:t xml:space="preserve"> </w:t>
      </w:r>
      <w:r w:rsidR="00980695" w:rsidRPr="00980695">
        <w:rPr>
          <w:rFonts w:ascii="Calibri" w:hAnsi="Calibri" w:cs="Calibri"/>
          <w:color w:val="000000"/>
          <w:kern w:val="2"/>
          <w:sz w:val="22"/>
          <w:szCs w:val="22"/>
          <w:lang w:val="fr-BE"/>
        </w:rPr>
        <w:t xml:space="preserve">PAU </w:t>
      </w:r>
      <w:r w:rsidR="00980695">
        <w:rPr>
          <w:rFonts w:ascii="Calibri" w:hAnsi="Calibri" w:cs="Calibri"/>
          <w:color w:val="000000"/>
          <w:kern w:val="2"/>
          <w:sz w:val="22"/>
          <w:szCs w:val="22"/>
          <w:lang w:val="fr-BE"/>
        </w:rPr>
        <w:t>du</w:t>
      </w:r>
      <w:r w:rsidR="00980695" w:rsidRPr="00980695">
        <w:rPr>
          <w:rFonts w:ascii="Calibri" w:hAnsi="Calibri" w:cs="Calibri"/>
          <w:color w:val="000000"/>
          <w:kern w:val="2"/>
          <w:sz w:val="22"/>
          <w:szCs w:val="22"/>
          <w:lang w:val="fr-BE"/>
        </w:rPr>
        <w:t xml:space="preserve"> </w:t>
      </w:r>
      <w:r w:rsidR="00980695" w:rsidRPr="00980695">
        <w:rPr>
          <w:rFonts w:ascii="Calibri" w:hAnsi="Calibri" w:cs="Calibri"/>
          <w:b/>
          <w:color w:val="000000"/>
          <w:kern w:val="2"/>
          <w:sz w:val="22"/>
          <w:szCs w:val="22"/>
          <w:lang w:val="fr-BE"/>
        </w:rPr>
        <w:t>17/7</w:t>
      </w:r>
      <w:r w:rsidR="00980695" w:rsidRPr="00980695">
        <w:rPr>
          <w:rFonts w:ascii="Calibri" w:hAnsi="Calibri" w:cs="Calibri"/>
          <w:color w:val="000000"/>
          <w:kern w:val="2"/>
          <w:sz w:val="22"/>
          <w:szCs w:val="22"/>
          <w:lang w:val="fr-BE"/>
        </w:rPr>
        <w:t>, AGEN (</w:t>
      </w:r>
      <w:r w:rsidR="00980695">
        <w:rPr>
          <w:rFonts w:ascii="Calibri" w:hAnsi="Calibri" w:cs="Calibri"/>
          <w:color w:val="000000"/>
          <w:kern w:val="2"/>
          <w:sz w:val="22"/>
          <w:szCs w:val="22"/>
          <w:lang w:val="fr-BE"/>
        </w:rPr>
        <w:t>vieux</w:t>
      </w:r>
      <w:r w:rsidR="00980695" w:rsidRPr="00980695">
        <w:rPr>
          <w:rFonts w:ascii="Calibri" w:hAnsi="Calibri" w:cs="Calibri"/>
          <w:color w:val="000000"/>
          <w:kern w:val="2"/>
          <w:sz w:val="22"/>
          <w:szCs w:val="22"/>
          <w:lang w:val="fr-BE"/>
        </w:rPr>
        <w:t xml:space="preserve">) </w:t>
      </w:r>
      <w:r w:rsidR="00980695">
        <w:rPr>
          <w:rFonts w:ascii="Calibri" w:hAnsi="Calibri" w:cs="Calibri"/>
          <w:color w:val="000000"/>
          <w:kern w:val="2"/>
          <w:sz w:val="22"/>
          <w:szCs w:val="22"/>
          <w:lang w:val="fr-BE"/>
        </w:rPr>
        <w:t>du</w:t>
      </w:r>
      <w:r w:rsidR="00980695" w:rsidRPr="00980695">
        <w:rPr>
          <w:rFonts w:ascii="Calibri" w:hAnsi="Calibri" w:cs="Calibri"/>
          <w:b/>
          <w:color w:val="000000"/>
          <w:kern w:val="2"/>
          <w:sz w:val="22"/>
          <w:szCs w:val="22"/>
          <w:lang w:val="fr-BE"/>
        </w:rPr>
        <w:t xml:space="preserve"> 24/7, </w:t>
      </w:r>
      <w:r w:rsidR="00980695" w:rsidRPr="00980695">
        <w:rPr>
          <w:rFonts w:ascii="Calibri" w:hAnsi="Calibri" w:cs="Calibri"/>
          <w:color w:val="000000"/>
          <w:kern w:val="2"/>
          <w:sz w:val="22"/>
          <w:szCs w:val="22"/>
          <w:lang w:val="fr-BE"/>
        </w:rPr>
        <w:t xml:space="preserve"> MARSEILLE </w:t>
      </w:r>
      <w:r w:rsidR="00980695">
        <w:rPr>
          <w:rFonts w:ascii="Calibri" w:hAnsi="Calibri" w:cs="Calibri"/>
          <w:color w:val="000000"/>
          <w:kern w:val="2"/>
          <w:sz w:val="22"/>
          <w:szCs w:val="22"/>
          <w:lang w:val="fr-BE"/>
        </w:rPr>
        <w:t>du</w:t>
      </w:r>
      <w:r w:rsidR="00980695" w:rsidRPr="00980695">
        <w:rPr>
          <w:rFonts w:ascii="Calibri" w:hAnsi="Calibri" w:cs="Calibri"/>
          <w:color w:val="000000"/>
          <w:kern w:val="2"/>
          <w:sz w:val="22"/>
          <w:szCs w:val="22"/>
          <w:lang w:val="fr-BE"/>
        </w:rPr>
        <w:t xml:space="preserve"> </w:t>
      </w:r>
      <w:r w:rsidR="00980695" w:rsidRPr="00980695">
        <w:rPr>
          <w:rFonts w:ascii="Calibri" w:hAnsi="Calibri" w:cs="Calibri"/>
          <w:b/>
          <w:bCs/>
          <w:color w:val="000000"/>
          <w:kern w:val="2"/>
          <w:sz w:val="22"/>
          <w:szCs w:val="22"/>
          <w:lang w:val="fr-BE"/>
        </w:rPr>
        <w:t xml:space="preserve">24/7,  </w:t>
      </w:r>
      <w:r w:rsidR="00980695" w:rsidRPr="00980695">
        <w:rPr>
          <w:rFonts w:ascii="Calibri" w:hAnsi="Calibri" w:cs="Calibri"/>
          <w:color w:val="000000"/>
          <w:kern w:val="2"/>
          <w:sz w:val="22"/>
          <w:szCs w:val="22"/>
          <w:lang w:val="fr-BE"/>
        </w:rPr>
        <w:t xml:space="preserve">ST.VINCENT </w:t>
      </w:r>
      <w:r w:rsidR="00980695">
        <w:rPr>
          <w:rFonts w:ascii="Calibri" w:hAnsi="Calibri" w:cs="Calibri"/>
          <w:color w:val="000000"/>
          <w:kern w:val="2"/>
          <w:sz w:val="22"/>
          <w:szCs w:val="22"/>
          <w:lang w:val="fr-BE"/>
        </w:rPr>
        <w:t>du</w:t>
      </w:r>
      <w:r w:rsidR="00980695" w:rsidRPr="00980695">
        <w:rPr>
          <w:rFonts w:ascii="Calibri" w:hAnsi="Calibri" w:cs="Calibri"/>
          <w:color w:val="000000"/>
          <w:kern w:val="2"/>
          <w:sz w:val="22"/>
          <w:szCs w:val="22"/>
          <w:lang w:val="fr-BE"/>
        </w:rPr>
        <w:t xml:space="preserve"> </w:t>
      </w:r>
      <w:r w:rsidR="00980695" w:rsidRPr="00980695">
        <w:rPr>
          <w:rFonts w:ascii="Calibri" w:hAnsi="Calibri" w:cs="Calibri"/>
          <w:b/>
          <w:bCs/>
          <w:color w:val="000000"/>
          <w:kern w:val="2"/>
          <w:sz w:val="22"/>
          <w:szCs w:val="22"/>
          <w:lang w:val="fr-BE"/>
        </w:rPr>
        <w:t>31/7</w:t>
      </w:r>
      <w:r w:rsidR="00980695" w:rsidRPr="00980695">
        <w:rPr>
          <w:rFonts w:ascii="Calibri" w:hAnsi="Calibri" w:cs="Calibri"/>
          <w:color w:val="000000"/>
          <w:kern w:val="2"/>
          <w:sz w:val="22"/>
          <w:szCs w:val="22"/>
          <w:lang w:val="fr-BE"/>
        </w:rPr>
        <w:t>, BARCELON</w:t>
      </w:r>
      <w:r w:rsidR="009E5B45">
        <w:rPr>
          <w:rFonts w:ascii="Calibri" w:hAnsi="Calibri" w:cs="Calibri"/>
          <w:color w:val="000000"/>
          <w:kern w:val="2"/>
          <w:sz w:val="22"/>
          <w:szCs w:val="22"/>
          <w:lang w:val="fr-BE"/>
        </w:rPr>
        <w:t>E</w:t>
      </w:r>
      <w:r w:rsidR="00980695" w:rsidRPr="00980695">
        <w:rPr>
          <w:rFonts w:ascii="Calibri" w:hAnsi="Calibri" w:cs="Calibri"/>
          <w:color w:val="000000"/>
          <w:kern w:val="2"/>
          <w:sz w:val="22"/>
          <w:szCs w:val="22"/>
          <w:lang w:val="fr-BE"/>
        </w:rPr>
        <w:t xml:space="preserve"> </w:t>
      </w:r>
      <w:r w:rsidR="00980695">
        <w:rPr>
          <w:rFonts w:ascii="Calibri" w:hAnsi="Calibri" w:cs="Calibri"/>
          <w:color w:val="000000"/>
          <w:kern w:val="2"/>
          <w:sz w:val="22"/>
          <w:szCs w:val="22"/>
          <w:lang w:val="fr-BE"/>
        </w:rPr>
        <w:t>du</w:t>
      </w:r>
      <w:r w:rsidR="00980695" w:rsidRPr="00980695">
        <w:rPr>
          <w:rFonts w:ascii="Calibri" w:hAnsi="Calibri" w:cs="Calibri"/>
          <w:color w:val="000000"/>
          <w:kern w:val="2"/>
          <w:sz w:val="22"/>
          <w:szCs w:val="22"/>
          <w:lang w:val="fr-BE"/>
        </w:rPr>
        <w:t xml:space="preserve"> </w:t>
      </w:r>
      <w:r w:rsidR="00980695" w:rsidRPr="00980695">
        <w:rPr>
          <w:rFonts w:ascii="Calibri" w:hAnsi="Calibri" w:cs="Calibri"/>
          <w:b/>
          <w:bCs/>
          <w:color w:val="000000"/>
          <w:kern w:val="2"/>
          <w:sz w:val="22"/>
          <w:szCs w:val="22"/>
          <w:lang w:val="fr-BE"/>
        </w:rPr>
        <w:t xml:space="preserve">31/7,  </w:t>
      </w:r>
      <w:r w:rsidR="00980695" w:rsidRPr="00980695">
        <w:rPr>
          <w:rFonts w:ascii="Calibri" w:hAnsi="Calibri" w:cs="Calibri"/>
          <w:color w:val="000000"/>
          <w:kern w:val="2"/>
          <w:sz w:val="22"/>
          <w:szCs w:val="22"/>
          <w:lang w:val="fr-BE"/>
        </w:rPr>
        <w:t xml:space="preserve">PERPIGNAN </w:t>
      </w:r>
      <w:r w:rsidR="00980695">
        <w:rPr>
          <w:rFonts w:ascii="Calibri" w:hAnsi="Calibri" w:cs="Calibri"/>
          <w:color w:val="000000"/>
          <w:kern w:val="2"/>
          <w:sz w:val="22"/>
          <w:szCs w:val="22"/>
          <w:lang w:val="fr-BE"/>
        </w:rPr>
        <w:t>du</w:t>
      </w:r>
      <w:r w:rsidR="00980695" w:rsidRPr="00980695">
        <w:rPr>
          <w:rFonts w:ascii="Calibri" w:hAnsi="Calibri" w:cs="Calibri"/>
          <w:color w:val="000000"/>
          <w:kern w:val="2"/>
          <w:sz w:val="22"/>
          <w:szCs w:val="22"/>
          <w:lang w:val="fr-BE"/>
        </w:rPr>
        <w:t xml:space="preserve"> </w:t>
      </w:r>
      <w:r w:rsidR="00980695" w:rsidRPr="00980695">
        <w:rPr>
          <w:rFonts w:ascii="Calibri" w:hAnsi="Calibri" w:cs="Calibri"/>
          <w:b/>
          <w:bCs/>
          <w:color w:val="000000"/>
          <w:kern w:val="2"/>
          <w:sz w:val="22"/>
          <w:szCs w:val="22"/>
          <w:lang w:val="fr-BE"/>
        </w:rPr>
        <w:t xml:space="preserve">07/8 </w:t>
      </w:r>
      <w:r w:rsidR="00980695" w:rsidRPr="00980695">
        <w:rPr>
          <w:rFonts w:ascii="Calibri" w:hAnsi="Calibri" w:cs="Calibri"/>
          <w:color w:val="000000"/>
          <w:kern w:val="2"/>
          <w:sz w:val="22"/>
          <w:szCs w:val="22"/>
          <w:lang w:val="fr-BE"/>
        </w:rPr>
        <w:t>e</w:t>
      </w:r>
      <w:r w:rsidR="00980695">
        <w:rPr>
          <w:rFonts w:ascii="Calibri" w:hAnsi="Calibri" w:cs="Calibri"/>
          <w:color w:val="000000"/>
          <w:kern w:val="2"/>
          <w:sz w:val="22"/>
          <w:szCs w:val="22"/>
          <w:lang w:val="fr-BE"/>
        </w:rPr>
        <w:t>t</w:t>
      </w:r>
      <w:r w:rsidR="00980695" w:rsidRPr="00980695">
        <w:rPr>
          <w:rFonts w:ascii="Calibri" w:hAnsi="Calibri" w:cs="Calibri"/>
          <w:color w:val="000000"/>
          <w:kern w:val="2"/>
          <w:sz w:val="22"/>
          <w:szCs w:val="22"/>
          <w:lang w:val="fr-BE"/>
        </w:rPr>
        <w:t xml:space="preserve"> NARBONNE (</w:t>
      </w:r>
      <w:r w:rsidR="00980695">
        <w:rPr>
          <w:rFonts w:ascii="Calibri" w:hAnsi="Calibri" w:cs="Calibri"/>
          <w:color w:val="000000"/>
          <w:kern w:val="2"/>
          <w:sz w:val="22"/>
          <w:szCs w:val="22"/>
          <w:lang w:val="fr-BE"/>
        </w:rPr>
        <w:t>vieux</w:t>
      </w:r>
      <w:r w:rsidR="00980695" w:rsidRPr="00980695">
        <w:rPr>
          <w:rFonts w:ascii="Calibri" w:hAnsi="Calibri" w:cs="Calibri"/>
          <w:color w:val="000000"/>
          <w:kern w:val="2"/>
          <w:sz w:val="22"/>
          <w:szCs w:val="22"/>
          <w:lang w:val="fr-BE"/>
        </w:rPr>
        <w:t xml:space="preserve">) </w:t>
      </w:r>
      <w:r w:rsidR="00980695">
        <w:rPr>
          <w:rFonts w:ascii="Calibri" w:hAnsi="Calibri" w:cs="Calibri"/>
          <w:color w:val="000000"/>
          <w:kern w:val="2"/>
          <w:sz w:val="22"/>
          <w:szCs w:val="22"/>
          <w:lang w:val="fr-BE"/>
        </w:rPr>
        <w:t>du</w:t>
      </w:r>
      <w:r w:rsidR="00980695" w:rsidRPr="00980695">
        <w:rPr>
          <w:rFonts w:ascii="Calibri" w:hAnsi="Calibri" w:cs="Calibri"/>
          <w:color w:val="000000"/>
          <w:kern w:val="2"/>
          <w:sz w:val="22"/>
          <w:szCs w:val="22"/>
          <w:lang w:val="fr-BE"/>
        </w:rPr>
        <w:t xml:space="preserve"> </w:t>
      </w:r>
      <w:r w:rsidR="00980695" w:rsidRPr="00980695">
        <w:rPr>
          <w:rFonts w:ascii="Calibri" w:hAnsi="Calibri" w:cs="Calibri"/>
          <w:b/>
          <w:bCs/>
          <w:color w:val="000000"/>
          <w:kern w:val="2"/>
          <w:sz w:val="22"/>
          <w:szCs w:val="22"/>
          <w:lang w:val="fr-BE"/>
        </w:rPr>
        <w:t>14/8/2020.</w:t>
      </w:r>
    </w:p>
    <w:p w14:paraId="6224C91B" w14:textId="0CB6A298" w:rsidR="004978CE" w:rsidRPr="00980695" w:rsidRDefault="004978CE" w:rsidP="00980695">
      <w:pPr>
        <w:tabs>
          <w:tab w:val="left" w:pos="0"/>
          <w:tab w:val="left" w:pos="360"/>
        </w:tabs>
        <w:rPr>
          <w:rFonts w:asciiTheme="minorHAnsi" w:hAnsiTheme="minorHAnsi" w:cstheme="minorHAnsi"/>
          <w:sz w:val="22"/>
          <w:szCs w:val="22"/>
          <w:lang w:val="fr-BE"/>
        </w:rPr>
      </w:pPr>
    </w:p>
    <w:p w14:paraId="204B96F4" w14:textId="77777777" w:rsidR="004978CE" w:rsidRDefault="004978CE" w:rsidP="004978CE">
      <w:pPr>
        <w:tabs>
          <w:tab w:val="left" w:pos="733"/>
        </w:tabs>
        <w:rPr>
          <w:rFonts w:asciiTheme="minorHAnsi" w:hAnsiTheme="minorHAnsi" w:cstheme="minorHAnsi"/>
          <w:b/>
          <w:bCs/>
          <w:sz w:val="22"/>
          <w:szCs w:val="22"/>
          <w:lang w:val="fr-BE"/>
        </w:rPr>
      </w:pPr>
      <w:r>
        <w:rPr>
          <w:rFonts w:asciiTheme="minorHAnsi" w:hAnsiTheme="minorHAnsi" w:cstheme="minorHAnsi"/>
          <w:b/>
          <w:bCs/>
          <w:sz w:val="22"/>
          <w:szCs w:val="22"/>
          <w:lang w:val="fr-BE"/>
        </w:rPr>
        <w:t>Ce championnat sera calculé automatiquement par la RFCB.</w:t>
      </w:r>
    </w:p>
    <w:p w14:paraId="0EEAD3BA" w14:textId="77777777" w:rsidR="004978CE" w:rsidRPr="0072691A" w:rsidRDefault="004978CE" w:rsidP="004978CE">
      <w:pPr>
        <w:tabs>
          <w:tab w:val="left" w:pos="733"/>
        </w:tabs>
        <w:rPr>
          <w:rFonts w:asciiTheme="minorHAnsi" w:hAnsiTheme="minorHAnsi" w:cstheme="minorHAnsi"/>
          <w:b/>
          <w:bCs/>
          <w:sz w:val="22"/>
          <w:szCs w:val="22"/>
          <w:lang w:val="fr-FR"/>
        </w:rPr>
      </w:pPr>
    </w:p>
    <w:p w14:paraId="61C94C2D" w14:textId="77777777" w:rsidR="004978CE" w:rsidRPr="004D7F44" w:rsidRDefault="004978CE" w:rsidP="004978CE">
      <w:pPr>
        <w:tabs>
          <w:tab w:val="left" w:pos="733"/>
        </w:tabs>
        <w:rPr>
          <w:rFonts w:asciiTheme="minorHAnsi" w:hAnsiTheme="minorHAnsi" w:cstheme="minorHAnsi"/>
          <w:b/>
          <w:bCs/>
          <w:sz w:val="22"/>
          <w:szCs w:val="22"/>
          <w:lang w:val="fr-BE"/>
        </w:rPr>
      </w:pPr>
      <w:r w:rsidRPr="004D7F44">
        <w:rPr>
          <w:rFonts w:asciiTheme="minorHAnsi" w:hAnsiTheme="minorHAnsi" w:cstheme="minorHAnsi"/>
          <w:b/>
          <w:bCs/>
          <w:sz w:val="22"/>
          <w:szCs w:val="22"/>
          <w:lang w:val="fr-BE"/>
        </w:rPr>
        <w:t>Seuls les résultats NATIONAUX seront pris en considération.</w:t>
      </w:r>
    </w:p>
    <w:p w14:paraId="71874977" w14:textId="77777777" w:rsidR="005355A7" w:rsidRDefault="005355A7" w:rsidP="004978CE">
      <w:pPr>
        <w:tabs>
          <w:tab w:val="left" w:pos="733"/>
        </w:tabs>
        <w:rPr>
          <w:b/>
          <w:bCs/>
          <w:lang w:val="fr-BE"/>
        </w:rPr>
      </w:pPr>
    </w:p>
    <w:p w14:paraId="178334DF" w14:textId="6EF62ABA" w:rsidR="004978CE" w:rsidRPr="00275E72" w:rsidRDefault="004978CE" w:rsidP="004978CE">
      <w:pPr>
        <w:tabs>
          <w:tab w:val="left" w:pos="0"/>
          <w:tab w:val="left" w:pos="360"/>
        </w:tabs>
        <w:rPr>
          <w:rFonts w:asciiTheme="minorHAnsi" w:hAnsiTheme="minorHAnsi" w:cstheme="minorHAnsi"/>
          <w:bCs/>
          <w:color w:val="000000" w:themeColor="text1"/>
          <w:sz w:val="22"/>
          <w:szCs w:val="22"/>
          <w:lang w:val="fr-FR"/>
        </w:rPr>
      </w:pPr>
      <w:r w:rsidRPr="00275E72">
        <w:rPr>
          <w:rFonts w:asciiTheme="minorHAnsi" w:hAnsiTheme="minorHAnsi" w:cstheme="minorHAnsi"/>
          <w:sz w:val="22"/>
          <w:szCs w:val="22"/>
          <w:lang w:val="fr-FR"/>
        </w:rPr>
        <w:t xml:space="preserve">● </w:t>
      </w:r>
      <w:r w:rsidRPr="00275E72">
        <w:rPr>
          <w:rFonts w:asciiTheme="minorHAnsi" w:hAnsiTheme="minorHAnsi" w:cstheme="minorHAnsi"/>
          <w:b/>
          <w:bCs/>
          <w:color w:val="000000" w:themeColor="text1"/>
          <w:sz w:val="22"/>
          <w:szCs w:val="22"/>
          <w:lang w:val="fr-FR"/>
        </w:rPr>
        <w:t>ALL ROUND</w:t>
      </w:r>
      <w:r w:rsidR="00F50322" w:rsidRPr="00275E72">
        <w:rPr>
          <w:rFonts w:asciiTheme="minorHAnsi" w:hAnsiTheme="minorHAnsi" w:cstheme="minorHAnsi"/>
          <w:b/>
          <w:bCs/>
          <w:color w:val="000000" w:themeColor="text1"/>
          <w:sz w:val="22"/>
          <w:szCs w:val="22"/>
          <w:lang w:val="fr-FR"/>
        </w:rPr>
        <w:t xml:space="preserve"> VIEUX PIGEONS et YEARLINGS</w:t>
      </w:r>
      <w:r w:rsidRPr="00275E72">
        <w:rPr>
          <w:rFonts w:asciiTheme="minorHAnsi" w:hAnsiTheme="minorHAnsi" w:cstheme="minorHAnsi"/>
          <w:bCs/>
          <w:color w:val="000000" w:themeColor="text1"/>
          <w:sz w:val="22"/>
          <w:szCs w:val="22"/>
          <w:lang w:val="fr-FR"/>
        </w:rPr>
        <w:t xml:space="preserve"> se jouera avec le même pigeon sur </w:t>
      </w:r>
      <w:r w:rsidR="002A0108" w:rsidRPr="00275E72">
        <w:rPr>
          <w:rFonts w:asciiTheme="minorHAnsi" w:hAnsiTheme="minorHAnsi" w:cstheme="minorHAnsi"/>
          <w:b/>
          <w:bCs/>
          <w:color w:val="000000" w:themeColor="text1"/>
          <w:sz w:val="22"/>
          <w:szCs w:val="22"/>
          <w:lang w:val="fr-FR"/>
        </w:rPr>
        <w:t>4</w:t>
      </w:r>
      <w:r w:rsidRPr="00275E72">
        <w:rPr>
          <w:rFonts w:asciiTheme="minorHAnsi" w:hAnsiTheme="minorHAnsi" w:cstheme="minorHAnsi"/>
          <w:b/>
          <w:bCs/>
          <w:color w:val="000000" w:themeColor="text1"/>
          <w:sz w:val="22"/>
          <w:szCs w:val="22"/>
          <w:lang w:val="fr-FR"/>
        </w:rPr>
        <w:t xml:space="preserve"> </w:t>
      </w:r>
      <w:r w:rsidRPr="00275E72">
        <w:rPr>
          <w:rFonts w:asciiTheme="minorHAnsi" w:hAnsiTheme="minorHAnsi" w:cstheme="minorHAnsi"/>
          <w:bCs/>
          <w:color w:val="000000" w:themeColor="text1"/>
          <w:sz w:val="22"/>
          <w:szCs w:val="22"/>
          <w:lang w:val="fr-FR"/>
        </w:rPr>
        <w:t>concours, classement par 10 (prix complets), VIEUX ou YEARLINGS, soit</w:t>
      </w:r>
    </w:p>
    <w:p w14:paraId="1F9019B8" w14:textId="7A465B4A" w:rsidR="004978CE" w:rsidRPr="00275E72" w:rsidRDefault="004978CE" w:rsidP="004978CE">
      <w:pPr>
        <w:tabs>
          <w:tab w:val="left" w:pos="0"/>
          <w:tab w:val="left" w:pos="360"/>
        </w:tabs>
        <w:rPr>
          <w:rFonts w:asciiTheme="minorHAnsi" w:hAnsiTheme="minorHAnsi" w:cstheme="minorHAnsi"/>
          <w:bCs/>
          <w:color w:val="000000" w:themeColor="text1"/>
          <w:sz w:val="22"/>
          <w:szCs w:val="22"/>
          <w:lang w:val="fr-FR"/>
        </w:rPr>
      </w:pPr>
      <w:r w:rsidRPr="00275E72">
        <w:rPr>
          <w:rFonts w:asciiTheme="minorHAnsi" w:hAnsiTheme="minorHAnsi" w:cstheme="minorHAnsi"/>
          <w:bCs/>
          <w:color w:val="000000" w:themeColor="text1"/>
          <w:sz w:val="22"/>
          <w:szCs w:val="22"/>
          <w:lang w:val="fr-FR"/>
        </w:rPr>
        <w:tab/>
      </w:r>
      <w:r w:rsidR="002A0108" w:rsidRPr="00275E72">
        <w:rPr>
          <w:rFonts w:asciiTheme="minorHAnsi" w:hAnsiTheme="minorHAnsi" w:cstheme="minorHAnsi"/>
          <w:b/>
          <w:color w:val="000000" w:themeColor="text1"/>
          <w:sz w:val="22"/>
          <w:szCs w:val="22"/>
          <w:lang w:val="fr-FR"/>
        </w:rPr>
        <w:t>1 ou</w:t>
      </w:r>
      <w:r w:rsidR="002A0108" w:rsidRPr="00275E72">
        <w:rPr>
          <w:rFonts w:asciiTheme="minorHAnsi" w:hAnsiTheme="minorHAnsi" w:cstheme="minorHAnsi"/>
          <w:bCs/>
          <w:color w:val="000000" w:themeColor="text1"/>
          <w:sz w:val="22"/>
          <w:szCs w:val="22"/>
          <w:lang w:val="fr-FR"/>
        </w:rPr>
        <w:t xml:space="preserve"> </w:t>
      </w:r>
      <w:r w:rsidR="00F50322" w:rsidRPr="00275E72">
        <w:rPr>
          <w:rFonts w:asciiTheme="minorHAnsi" w:hAnsiTheme="minorHAnsi" w:cstheme="minorHAnsi"/>
          <w:b/>
          <w:bCs/>
          <w:color w:val="000000" w:themeColor="text1"/>
          <w:sz w:val="22"/>
          <w:szCs w:val="22"/>
          <w:lang w:val="fr-FR"/>
        </w:rPr>
        <w:t>2</w:t>
      </w:r>
      <w:r w:rsidRPr="00275E72">
        <w:rPr>
          <w:rFonts w:asciiTheme="minorHAnsi" w:hAnsiTheme="minorHAnsi" w:cstheme="minorHAnsi"/>
          <w:b/>
          <w:bCs/>
          <w:color w:val="000000" w:themeColor="text1"/>
          <w:sz w:val="22"/>
          <w:szCs w:val="22"/>
          <w:lang w:val="fr-FR"/>
        </w:rPr>
        <w:t xml:space="preserve"> </w:t>
      </w:r>
      <w:r w:rsidRPr="00275E72">
        <w:rPr>
          <w:rFonts w:asciiTheme="minorHAnsi" w:hAnsiTheme="minorHAnsi" w:cstheme="minorHAnsi"/>
          <w:bCs/>
          <w:color w:val="000000" w:themeColor="text1"/>
          <w:sz w:val="22"/>
          <w:szCs w:val="22"/>
          <w:lang w:val="fr-FR"/>
        </w:rPr>
        <w:t>concours</w:t>
      </w:r>
      <w:r w:rsidR="00F50322" w:rsidRPr="00275E72">
        <w:rPr>
          <w:rFonts w:asciiTheme="minorHAnsi" w:hAnsiTheme="minorHAnsi" w:cstheme="minorHAnsi"/>
          <w:bCs/>
          <w:color w:val="000000" w:themeColor="text1"/>
          <w:sz w:val="22"/>
          <w:szCs w:val="22"/>
          <w:lang w:val="fr-FR"/>
        </w:rPr>
        <w:t xml:space="preserve"> nationaux</w:t>
      </w:r>
      <w:r w:rsidRPr="00275E72">
        <w:rPr>
          <w:rFonts w:asciiTheme="minorHAnsi" w:hAnsiTheme="minorHAnsi" w:cstheme="minorHAnsi"/>
          <w:bCs/>
          <w:color w:val="000000" w:themeColor="text1"/>
          <w:sz w:val="22"/>
          <w:szCs w:val="22"/>
          <w:lang w:val="fr-FR"/>
        </w:rPr>
        <w:t xml:space="preserve"> de </w:t>
      </w:r>
      <w:r w:rsidRPr="00275E72">
        <w:rPr>
          <w:rFonts w:asciiTheme="minorHAnsi" w:hAnsiTheme="minorHAnsi" w:cstheme="minorHAnsi"/>
          <w:b/>
          <w:bCs/>
          <w:color w:val="000000" w:themeColor="text1"/>
          <w:sz w:val="22"/>
          <w:szCs w:val="22"/>
          <w:lang w:val="fr-FR"/>
        </w:rPr>
        <w:t>GRAND FOND</w:t>
      </w:r>
      <w:r w:rsidR="00F50322" w:rsidRPr="00275E72">
        <w:rPr>
          <w:rFonts w:asciiTheme="minorHAnsi" w:hAnsiTheme="minorHAnsi" w:cstheme="minorHAnsi"/>
          <w:b/>
          <w:bCs/>
          <w:color w:val="000000" w:themeColor="text1"/>
          <w:sz w:val="22"/>
          <w:szCs w:val="22"/>
          <w:lang w:val="fr-FR"/>
        </w:rPr>
        <w:t xml:space="preserve"> ou FOND</w:t>
      </w:r>
      <w:r w:rsidRPr="00275E72">
        <w:rPr>
          <w:rFonts w:asciiTheme="minorHAnsi" w:hAnsiTheme="minorHAnsi" w:cstheme="minorHAnsi"/>
          <w:bCs/>
          <w:color w:val="000000" w:themeColor="text1"/>
          <w:sz w:val="22"/>
          <w:szCs w:val="22"/>
          <w:lang w:val="fr-FR"/>
        </w:rPr>
        <w:t xml:space="preserve"> </w:t>
      </w:r>
    </w:p>
    <w:p w14:paraId="7070867F" w14:textId="379DF1C5" w:rsidR="00E02874" w:rsidRPr="00275E72" w:rsidRDefault="004978CE" w:rsidP="004978CE">
      <w:pPr>
        <w:tabs>
          <w:tab w:val="left" w:pos="0"/>
          <w:tab w:val="left" w:pos="360"/>
        </w:tabs>
        <w:rPr>
          <w:rFonts w:asciiTheme="minorHAnsi" w:hAnsiTheme="minorHAnsi" w:cstheme="minorHAnsi"/>
          <w:bCs/>
          <w:color w:val="000000" w:themeColor="text1"/>
          <w:sz w:val="22"/>
          <w:szCs w:val="22"/>
          <w:lang w:val="fr-FR"/>
        </w:rPr>
      </w:pPr>
      <w:r w:rsidRPr="00275E72">
        <w:rPr>
          <w:rFonts w:asciiTheme="minorHAnsi" w:hAnsiTheme="minorHAnsi" w:cstheme="minorHAnsi"/>
          <w:bCs/>
          <w:color w:val="000000" w:themeColor="text1"/>
          <w:sz w:val="22"/>
          <w:szCs w:val="22"/>
          <w:lang w:val="fr-FR"/>
        </w:rPr>
        <w:tab/>
      </w:r>
      <w:r w:rsidRPr="00275E72">
        <w:rPr>
          <w:rFonts w:asciiTheme="minorHAnsi" w:hAnsiTheme="minorHAnsi" w:cstheme="minorHAnsi"/>
          <w:bCs/>
          <w:color w:val="000000" w:themeColor="text1"/>
          <w:sz w:val="22"/>
          <w:szCs w:val="22"/>
          <w:lang w:val="fr-FR"/>
        </w:rPr>
        <w:tab/>
        <w:t>(</w:t>
      </w:r>
      <w:r w:rsidR="00E02874" w:rsidRPr="00275E72">
        <w:rPr>
          <w:rFonts w:asciiTheme="minorHAnsi" w:hAnsiTheme="minorHAnsi" w:cstheme="minorHAnsi"/>
          <w:bCs/>
          <w:color w:val="000000" w:themeColor="text1"/>
          <w:sz w:val="22"/>
          <w:szCs w:val="22"/>
          <w:lang w:val="fr-FR"/>
        </w:rPr>
        <w:t xml:space="preserve">choix </w:t>
      </w:r>
      <w:r w:rsidRPr="00275E72">
        <w:rPr>
          <w:rFonts w:asciiTheme="minorHAnsi" w:hAnsiTheme="minorHAnsi" w:cstheme="minorHAnsi"/>
          <w:bCs/>
          <w:color w:val="000000" w:themeColor="text1"/>
          <w:sz w:val="22"/>
          <w:szCs w:val="22"/>
          <w:lang w:val="fr-FR"/>
        </w:rPr>
        <w:t xml:space="preserve">entre les </w:t>
      </w:r>
      <w:r w:rsidRPr="00275E72">
        <w:rPr>
          <w:rFonts w:asciiTheme="minorHAnsi" w:hAnsiTheme="minorHAnsi" w:cstheme="minorHAnsi"/>
          <w:b/>
          <w:bCs/>
          <w:color w:val="000000" w:themeColor="text1"/>
          <w:sz w:val="22"/>
          <w:szCs w:val="22"/>
          <w:lang w:val="fr-FR"/>
        </w:rPr>
        <w:t>7</w:t>
      </w:r>
      <w:r w:rsidRPr="00275E72">
        <w:rPr>
          <w:rFonts w:asciiTheme="minorHAnsi" w:hAnsiTheme="minorHAnsi" w:cstheme="minorHAnsi"/>
          <w:bCs/>
          <w:color w:val="000000" w:themeColor="text1"/>
          <w:sz w:val="22"/>
          <w:szCs w:val="22"/>
          <w:lang w:val="fr-FR"/>
        </w:rPr>
        <w:t xml:space="preserve"> concours internationaux pour VIEUX PIGEONS</w:t>
      </w:r>
      <w:r w:rsidR="00F50322" w:rsidRPr="00275E72">
        <w:rPr>
          <w:rFonts w:asciiTheme="minorHAnsi" w:hAnsiTheme="minorHAnsi" w:cstheme="minorHAnsi"/>
          <w:bCs/>
          <w:color w:val="000000" w:themeColor="text1"/>
          <w:sz w:val="22"/>
          <w:szCs w:val="22"/>
          <w:lang w:val="fr-FR"/>
        </w:rPr>
        <w:t>,</w:t>
      </w:r>
      <w:r w:rsidRPr="00275E72">
        <w:rPr>
          <w:rFonts w:asciiTheme="minorHAnsi" w:hAnsiTheme="minorHAnsi" w:cstheme="minorHAnsi"/>
          <w:bCs/>
          <w:color w:val="000000" w:themeColor="text1"/>
          <w:sz w:val="22"/>
          <w:szCs w:val="22"/>
          <w:lang w:val="fr-FR"/>
        </w:rPr>
        <w:t xml:space="preserve"> les </w:t>
      </w:r>
      <w:r w:rsidR="00980695" w:rsidRPr="00275E72">
        <w:rPr>
          <w:rFonts w:asciiTheme="minorHAnsi" w:hAnsiTheme="minorHAnsi" w:cstheme="minorHAnsi"/>
          <w:b/>
          <w:bCs/>
          <w:color w:val="000000" w:themeColor="text1"/>
          <w:sz w:val="22"/>
          <w:szCs w:val="22"/>
          <w:lang w:val="fr-FR"/>
        </w:rPr>
        <w:t>2</w:t>
      </w:r>
      <w:r w:rsidRPr="00275E72">
        <w:rPr>
          <w:rFonts w:asciiTheme="minorHAnsi" w:hAnsiTheme="minorHAnsi" w:cstheme="minorHAnsi"/>
          <w:b/>
          <w:bCs/>
          <w:color w:val="000000" w:themeColor="text1"/>
          <w:sz w:val="22"/>
          <w:szCs w:val="22"/>
          <w:lang w:val="fr-FR"/>
        </w:rPr>
        <w:t xml:space="preserve"> </w:t>
      </w:r>
      <w:r w:rsidRPr="00275E72">
        <w:rPr>
          <w:rFonts w:asciiTheme="minorHAnsi" w:hAnsiTheme="minorHAnsi" w:cstheme="minorHAnsi"/>
          <w:bCs/>
          <w:color w:val="000000" w:themeColor="text1"/>
          <w:sz w:val="22"/>
          <w:szCs w:val="22"/>
          <w:lang w:val="fr-FR"/>
        </w:rPr>
        <w:t>concours</w:t>
      </w:r>
      <w:r w:rsidR="00F50322" w:rsidRPr="00275E72">
        <w:rPr>
          <w:rFonts w:asciiTheme="minorHAnsi" w:hAnsiTheme="minorHAnsi" w:cstheme="minorHAnsi"/>
          <w:bCs/>
          <w:color w:val="000000" w:themeColor="text1"/>
          <w:sz w:val="22"/>
          <w:szCs w:val="22"/>
          <w:lang w:val="fr-FR"/>
        </w:rPr>
        <w:t xml:space="preserve"> </w:t>
      </w:r>
    </w:p>
    <w:p w14:paraId="756CB6DE" w14:textId="2124E240" w:rsidR="00980695" w:rsidRPr="00275E72" w:rsidRDefault="00E02874" w:rsidP="004978CE">
      <w:pPr>
        <w:tabs>
          <w:tab w:val="left" w:pos="0"/>
          <w:tab w:val="left" w:pos="360"/>
        </w:tabs>
        <w:rPr>
          <w:rFonts w:asciiTheme="minorHAnsi" w:hAnsiTheme="minorHAnsi" w:cstheme="minorHAnsi"/>
          <w:bCs/>
          <w:color w:val="000000" w:themeColor="text1"/>
          <w:sz w:val="22"/>
          <w:szCs w:val="22"/>
          <w:lang w:val="fr-FR"/>
        </w:rPr>
      </w:pPr>
      <w:r w:rsidRPr="00275E72">
        <w:rPr>
          <w:rFonts w:asciiTheme="minorHAnsi" w:hAnsiTheme="minorHAnsi" w:cstheme="minorHAnsi"/>
          <w:bCs/>
          <w:color w:val="000000" w:themeColor="text1"/>
          <w:sz w:val="22"/>
          <w:szCs w:val="22"/>
          <w:lang w:val="fr-FR"/>
        </w:rPr>
        <w:tab/>
      </w:r>
      <w:r w:rsidRPr="00275E72">
        <w:rPr>
          <w:rFonts w:asciiTheme="minorHAnsi" w:hAnsiTheme="minorHAnsi" w:cstheme="minorHAnsi"/>
          <w:bCs/>
          <w:color w:val="000000" w:themeColor="text1"/>
          <w:sz w:val="22"/>
          <w:szCs w:val="22"/>
          <w:lang w:val="fr-FR"/>
        </w:rPr>
        <w:tab/>
      </w:r>
      <w:r w:rsidR="004978CE" w:rsidRPr="00275E72">
        <w:rPr>
          <w:rFonts w:asciiTheme="minorHAnsi" w:hAnsiTheme="minorHAnsi" w:cstheme="minorHAnsi"/>
          <w:bCs/>
          <w:color w:val="000000" w:themeColor="text1"/>
          <w:sz w:val="22"/>
          <w:szCs w:val="22"/>
          <w:lang w:val="fr-FR"/>
        </w:rPr>
        <w:t>internationaux pour YEARLINGS</w:t>
      </w:r>
      <w:r w:rsidRPr="00275E72">
        <w:rPr>
          <w:rFonts w:asciiTheme="minorHAnsi" w:hAnsiTheme="minorHAnsi" w:cstheme="minorHAnsi"/>
          <w:bCs/>
          <w:color w:val="000000" w:themeColor="text1"/>
          <w:sz w:val="22"/>
          <w:szCs w:val="22"/>
          <w:lang w:val="fr-FR"/>
        </w:rPr>
        <w:t xml:space="preserve">, les </w:t>
      </w:r>
      <w:r w:rsidR="00980695" w:rsidRPr="00275E72">
        <w:rPr>
          <w:rFonts w:asciiTheme="minorHAnsi" w:hAnsiTheme="minorHAnsi" w:cstheme="minorHAnsi"/>
          <w:b/>
          <w:color w:val="000000" w:themeColor="text1"/>
          <w:sz w:val="22"/>
          <w:szCs w:val="22"/>
          <w:lang w:val="fr-FR"/>
        </w:rPr>
        <w:t>8</w:t>
      </w:r>
      <w:r w:rsidRPr="00275E72">
        <w:rPr>
          <w:rFonts w:asciiTheme="minorHAnsi" w:hAnsiTheme="minorHAnsi" w:cstheme="minorHAnsi"/>
          <w:b/>
          <w:color w:val="000000" w:themeColor="text1"/>
          <w:sz w:val="22"/>
          <w:szCs w:val="22"/>
          <w:lang w:val="fr-FR"/>
        </w:rPr>
        <w:t xml:space="preserve"> </w:t>
      </w:r>
      <w:r w:rsidRPr="00275E72">
        <w:rPr>
          <w:rFonts w:asciiTheme="minorHAnsi" w:hAnsiTheme="minorHAnsi" w:cstheme="minorHAnsi"/>
          <w:bCs/>
          <w:color w:val="000000" w:themeColor="text1"/>
          <w:sz w:val="22"/>
          <w:szCs w:val="22"/>
          <w:lang w:val="fr-FR"/>
        </w:rPr>
        <w:t xml:space="preserve">concours nationaux de FOND pour VIEUX PIGEONS </w:t>
      </w:r>
    </w:p>
    <w:p w14:paraId="45440420" w14:textId="22268D0F" w:rsidR="004978CE" w:rsidRPr="00275E72" w:rsidRDefault="00980695" w:rsidP="004978CE">
      <w:pPr>
        <w:tabs>
          <w:tab w:val="left" w:pos="0"/>
          <w:tab w:val="left" w:pos="360"/>
        </w:tabs>
        <w:rPr>
          <w:rFonts w:asciiTheme="minorHAnsi" w:hAnsiTheme="minorHAnsi" w:cstheme="minorHAnsi"/>
          <w:bCs/>
          <w:color w:val="000000" w:themeColor="text1"/>
          <w:sz w:val="22"/>
          <w:szCs w:val="22"/>
          <w:lang w:val="fr-FR"/>
        </w:rPr>
      </w:pPr>
      <w:r w:rsidRPr="00275E72">
        <w:rPr>
          <w:rFonts w:asciiTheme="minorHAnsi" w:hAnsiTheme="minorHAnsi" w:cstheme="minorHAnsi"/>
          <w:bCs/>
          <w:color w:val="000000" w:themeColor="text1"/>
          <w:sz w:val="22"/>
          <w:szCs w:val="22"/>
          <w:lang w:val="fr-FR"/>
        </w:rPr>
        <w:tab/>
      </w:r>
      <w:r w:rsidRPr="00275E72">
        <w:rPr>
          <w:rFonts w:asciiTheme="minorHAnsi" w:hAnsiTheme="minorHAnsi" w:cstheme="minorHAnsi"/>
          <w:bCs/>
          <w:color w:val="000000" w:themeColor="text1"/>
          <w:sz w:val="22"/>
          <w:szCs w:val="22"/>
          <w:lang w:val="fr-FR"/>
        </w:rPr>
        <w:tab/>
      </w:r>
      <w:r w:rsidR="00E02874" w:rsidRPr="00275E72">
        <w:rPr>
          <w:rFonts w:asciiTheme="minorHAnsi" w:hAnsiTheme="minorHAnsi" w:cstheme="minorHAnsi"/>
          <w:bCs/>
          <w:color w:val="000000" w:themeColor="text1"/>
          <w:sz w:val="22"/>
          <w:szCs w:val="22"/>
          <w:lang w:val="fr-FR"/>
        </w:rPr>
        <w:t xml:space="preserve">ou les </w:t>
      </w:r>
      <w:r w:rsidRPr="00275E72">
        <w:rPr>
          <w:rFonts w:asciiTheme="minorHAnsi" w:hAnsiTheme="minorHAnsi" w:cstheme="minorHAnsi"/>
          <w:b/>
          <w:color w:val="000000" w:themeColor="text1"/>
          <w:sz w:val="22"/>
          <w:szCs w:val="22"/>
          <w:lang w:val="fr-FR"/>
        </w:rPr>
        <w:t>6</w:t>
      </w:r>
      <w:r w:rsidR="00E02874" w:rsidRPr="00275E72">
        <w:rPr>
          <w:rFonts w:asciiTheme="minorHAnsi" w:hAnsiTheme="minorHAnsi" w:cstheme="minorHAnsi"/>
          <w:bCs/>
          <w:color w:val="000000" w:themeColor="text1"/>
          <w:sz w:val="22"/>
          <w:szCs w:val="22"/>
          <w:lang w:val="fr-FR"/>
        </w:rPr>
        <w:t xml:space="preserve"> concours nationaux de FOND pour YEARLINGS</w:t>
      </w:r>
      <w:r w:rsidR="004978CE" w:rsidRPr="00275E72">
        <w:rPr>
          <w:rFonts w:asciiTheme="minorHAnsi" w:hAnsiTheme="minorHAnsi" w:cstheme="minorHAnsi"/>
          <w:bCs/>
          <w:color w:val="000000" w:themeColor="text1"/>
          <w:sz w:val="22"/>
          <w:szCs w:val="22"/>
          <w:lang w:val="fr-FR"/>
        </w:rPr>
        <w:t>)</w:t>
      </w:r>
      <w:r w:rsidR="004978CE" w:rsidRPr="00275E72">
        <w:rPr>
          <w:rFonts w:asciiTheme="minorHAnsi" w:hAnsiTheme="minorHAnsi" w:cstheme="minorHAnsi"/>
          <w:b/>
          <w:bCs/>
          <w:color w:val="000000" w:themeColor="text1"/>
          <w:sz w:val="22"/>
          <w:szCs w:val="22"/>
          <w:lang w:val="fr-FR"/>
        </w:rPr>
        <w:t xml:space="preserve"> </w:t>
      </w:r>
    </w:p>
    <w:p w14:paraId="5D5F0EF9" w14:textId="37C2CF22" w:rsidR="004978CE" w:rsidRPr="00275E72" w:rsidRDefault="00275E72" w:rsidP="004978CE">
      <w:pPr>
        <w:tabs>
          <w:tab w:val="left" w:pos="0"/>
          <w:tab w:val="left" w:pos="360"/>
        </w:tabs>
        <w:ind w:left="360"/>
        <w:rPr>
          <w:rFonts w:asciiTheme="minorHAnsi" w:hAnsiTheme="minorHAnsi" w:cstheme="minorHAnsi"/>
          <w:bCs/>
          <w:color w:val="000000" w:themeColor="text1"/>
          <w:sz w:val="22"/>
          <w:szCs w:val="22"/>
          <w:lang w:val="fr-FR"/>
        </w:rPr>
      </w:pPr>
      <w:r w:rsidRPr="00275E72">
        <w:rPr>
          <w:rFonts w:asciiTheme="minorHAnsi" w:hAnsiTheme="minorHAnsi" w:cstheme="minorHAnsi"/>
          <w:b/>
          <w:bCs/>
          <w:color w:val="000000" w:themeColor="text1"/>
          <w:sz w:val="22"/>
          <w:szCs w:val="22"/>
          <w:lang w:val="fr-FR"/>
        </w:rPr>
        <w:t xml:space="preserve">1 ou </w:t>
      </w:r>
      <w:r w:rsidR="004978CE" w:rsidRPr="00275E72">
        <w:rPr>
          <w:rFonts w:asciiTheme="minorHAnsi" w:hAnsiTheme="minorHAnsi" w:cstheme="minorHAnsi"/>
          <w:b/>
          <w:bCs/>
          <w:color w:val="000000" w:themeColor="text1"/>
          <w:sz w:val="22"/>
          <w:szCs w:val="22"/>
          <w:lang w:val="fr-FR"/>
        </w:rPr>
        <w:t xml:space="preserve">2 </w:t>
      </w:r>
      <w:r w:rsidR="004978CE" w:rsidRPr="00275E72">
        <w:rPr>
          <w:rFonts w:asciiTheme="minorHAnsi" w:hAnsiTheme="minorHAnsi" w:cstheme="minorHAnsi"/>
          <w:bCs/>
          <w:color w:val="000000" w:themeColor="text1"/>
          <w:sz w:val="22"/>
          <w:szCs w:val="22"/>
          <w:lang w:val="fr-FR"/>
        </w:rPr>
        <w:t>concours</w:t>
      </w:r>
      <w:r w:rsidR="00E02874" w:rsidRPr="00275E72">
        <w:rPr>
          <w:rFonts w:asciiTheme="minorHAnsi" w:hAnsiTheme="minorHAnsi" w:cstheme="minorHAnsi"/>
          <w:bCs/>
          <w:color w:val="000000" w:themeColor="text1"/>
          <w:sz w:val="22"/>
          <w:szCs w:val="22"/>
          <w:lang w:val="fr-FR"/>
        </w:rPr>
        <w:t xml:space="preserve"> nationaux</w:t>
      </w:r>
      <w:r w:rsidR="004978CE" w:rsidRPr="00275E72">
        <w:rPr>
          <w:rFonts w:asciiTheme="minorHAnsi" w:hAnsiTheme="minorHAnsi" w:cstheme="minorHAnsi"/>
          <w:bCs/>
          <w:color w:val="000000" w:themeColor="text1"/>
          <w:sz w:val="22"/>
          <w:szCs w:val="22"/>
          <w:lang w:val="fr-FR"/>
        </w:rPr>
        <w:t xml:space="preserve"> de </w:t>
      </w:r>
      <w:r w:rsidR="00E02874" w:rsidRPr="00275E72">
        <w:rPr>
          <w:rFonts w:asciiTheme="minorHAnsi" w:hAnsiTheme="minorHAnsi" w:cstheme="minorHAnsi"/>
          <w:b/>
          <w:color w:val="000000" w:themeColor="text1"/>
          <w:sz w:val="22"/>
          <w:szCs w:val="22"/>
          <w:lang w:val="fr-FR"/>
        </w:rPr>
        <w:t>GRAND DEMI-</w:t>
      </w:r>
      <w:r w:rsidR="004978CE" w:rsidRPr="00275E72">
        <w:rPr>
          <w:rFonts w:asciiTheme="minorHAnsi" w:hAnsiTheme="minorHAnsi" w:cstheme="minorHAnsi"/>
          <w:b/>
          <w:bCs/>
          <w:color w:val="000000" w:themeColor="text1"/>
          <w:sz w:val="22"/>
          <w:szCs w:val="22"/>
          <w:lang w:val="fr-FR"/>
        </w:rPr>
        <w:t>FOND</w:t>
      </w:r>
      <w:r w:rsidR="004978CE" w:rsidRPr="00275E72">
        <w:rPr>
          <w:rFonts w:asciiTheme="minorHAnsi" w:hAnsiTheme="minorHAnsi" w:cstheme="minorHAnsi"/>
          <w:bCs/>
          <w:color w:val="000000" w:themeColor="text1"/>
          <w:sz w:val="22"/>
          <w:szCs w:val="22"/>
          <w:lang w:val="fr-FR"/>
        </w:rPr>
        <w:t xml:space="preserve"> </w:t>
      </w:r>
    </w:p>
    <w:p w14:paraId="4239A116" w14:textId="5253059A" w:rsidR="009E5B45" w:rsidRPr="00275E72" w:rsidRDefault="004978CE" w:rsidP="004978CE">
      <w:pPr>
        <w:tabs>
          <w:tab w:val="left" w:pos="0"/>
          <w:tab w:val="left" w:pos="360"/>
        </w:tabs>
        <w:ind w:left="360"/>
        <w:rPr>
          <w:rFonts w:asciiTheme="minorHAnsi" w:hAnsiTheme="minorHAnsi" w:cstheme="minorHAnsi"/>
          <w:bCs/>
          <w:color w:val="000000" w:themeColor="text1"/>
          <w:sz w:val="22"/>
          <w:szCs w:val="22"/>
          <w:lang w:val="fr-FR"/>
        </w:rPr>
      </w:pPr>
      <w:r w:rsidRPr="00275E72">
        <w:rPr>
          <w:rFonts w:asciiTheme="minorHAnsi" w:hAnsiTheme="minorHAnsi" w:cstheme="minorHAnsi"/>
          <w:bCs/>
          <w:color w:val="000000" w:themeColor="text1"/>
          <w:sz w:val="22"/>
          <w:szCs w:val="22"/>
          <w:lang w:val="fr-FR"/>
        </w:rPr>
        <w:tab/>
        <w:t>(</w:t>
      </w:r>
      <w:r w:rsidR="00E02874" w:rsidRPr="00275E72">
        <w:rPr>
          <w:rFonts w:asciiTheme="minorHAnsi" w:hAnsiTheme="minorHAnsi" w:cstheme="minorHAnsi"/>
          <w:bCs/>
          <w:color w:val="000000" w:themeColor="text1"/>
          <w:sz w:val="22"/>
          <w:szCs w:val="22"/>
          <w:lang w:val="fr-FR"/>
        </w:rPr>
        <w:t xml:space="preserve">choix </w:t>
      </w:r>
      <w:r w:rsidRPr="00275E72">
        <w:rPr>
          <w:rFonts w:asciiTheme="minorHAnsi" w:hAnsiTheme="minorHAnsi" w:cstheme="minorHAnsi"/>
          <w:bCs/>
          <w:color w:val="000000" w:themeColor="text1"/>
          <w:sz w:val="22"/>
          <w:szCs w:val="22"/>
          <w:lang w:val="fr-FR"/>
        </w:rPr>
        <w:t xml:space="preserve">entre les  </w:t>
      </w:r>
      <w:r w:rsidR="002A0108" w:rsidRPr="00275E72">
        <w:rPr>
          <w:rFonts w:asciiTheme="minorHAnsi" w:hAnsiTheme="minorHAnsi" w:cstheme="minorHAnsi"/>
          <w:b/>
          <w:bCs/>
          <w:strike/>
          <w:color w:val="000000" w:themeColor="text1"/>
          <w:sz w:val="22"/>
          <w:szCs w:val="22"/>
          <w:lang w:val="fr-FR"/>
        </w:rPr>
        <w:t>8</w:t>
      </w:r>
      <w:r w:rsidRPr="00275E72">
        <w:rPr>
          <w:rFonts w:asciiTheme="minorHAnsi" w:hAnsiTheme="minorHAnsi" w:cstheme="minorHAnsi"/>
          <w:bCs/>
          <w:color w:val="000000" w:themeColor="text1"/>
          <w:sz w:val="22"/>
          <w:szCs w:val="22"/>
          <w:lang w:val="fr-FR"/>
        </w:rPr>
        <w:t xml:space="preserve"> concours pour VIEUX PIGEONS ou les </w:t>
      </w:r>
      <w:r w:rsidR="00275E72" w:rsidRPr="00275E72">
        <w:rPr>
          <w:rFonts w:asciiTheme="minorHAnsi" w:hAnsiTheme="minorHAnsi" w:cstheme="minorHAnsi"/>
          <w:b/>
          <w:bCs/>
          <w:strike/>
          <w:color w:val="000000" w:themeColor="text1"/>
          <w:sz w:val="22"/>
          <w:szCs w:val="22"/>
          <w:lang w:val="fr-FR"/>
        </w:rPr>
        <w:t>8</w:t>
      </w:r>
      <w:r w:rsidRPr="00275E72">
        <w:rPr>
          <w:rFonts w:asciiTheme="minorHAnsi" w:hAnsiTheme="minorHAnsi" w:cstheme="minorHAnsi"/>
          <w:bCs/>
          <w:color w:val="000000" w:themeColor="text1"/>
          <w:sz w:val="22"/>
          <w:szCs w:val="22"/>
          <w:lang w:val="fr-FR"/>
        </w:rPr>
        <w:t xml:space="preserve"> concours pour YEARLINGS</w:t>
      </w:r>
      <w:r w:rsidR="00E02874" w:rsidRPr="00275E72">
        <w:rPr>
          <w:rFonts w:asciiTheme="minorHAnsi" w:hAnsiTheme="minorHAnsi" w:cstheme="minorHAnsi"/>
          <w:bCs/>
          <w:color w:val="000000" w:themeColor="text1"/>
          <w:sz w:val="22"/>
          <w:szCs w:val="22"/>
          <w:lang w:val="fr-FR"/>
        </w:rPr>
        <w:t xml:space="preserve"> </w:t>
      </w:r>
    </w:p>
    <w:p w14:paraId="19B42995" w14:textId="77777777" w:rsidR="00275E72" w:rsidRPr="00275E72" w:rsidRDefault="009E5B45" w:rsidP="00275E72">
      <w:pPr>
        <w:tabs>
          <w:tab w:val="left" w:pos="0"/>
          <w:tab w:val="left" w:pos="360"/>
        </w:tabs>
        <w:ind w:left="360"/>
        <w:rPr>
          <w:rFonts w:asciiTheme="minorHAnsi" w:hAnsiTheme="minorHAnsi" w:cstheme="minorHAnsi"/>
          <w:bCs/>
          <w:color w:val="000000" w:themeColor="text1"/>
          <w:sz w:val="22"/>
          <w:szCs w:val="22"/>
          <w:lang w:val="fr-FR"/>
        </w:rPr>
      </w:pPr>
      <w:r w:rsidRPr="00275E72">
        <w:rPr>
          <w:rFonts w:asciiTheme="minorHAnsi" w:hAnsiTheme="minorHAnsi" w:cstheme="minorHAnsi"/>
          <w:bCs/>
          <w:color w:val="000000" w:themeColor="text1"/>
          <w:sz w:val="22"/>
          <w:szCs w:val="22"/>
          <w:lang w:val="fr-FR"/>
        </w:rPr>
        <w:tab/>
      </w:r>
      <w:r w:rsidR="00E02874" w:rsidRPr="00275E72">
        <w:rPr>
          <w:rFonts w:asciiTheme="minorHAnsi" w:hAnsiTheme="minorHAnsi" w:cstheme="minorHAnsi"/>
          <w:bCs/>
          <w:color w:val="000000" w:themeColor="text1"/>
          <w:sz w:val="22"/>
          <w:szCs w:val="22"/>
          <w:lang w:val="fr-FR"/>
        </w:rPr>
        <w:t xml:space="preserve">durant la période à partir de Bourges I du </w:t>
      </w:r>
      <w:r w:rsidR="00980695" w:rsidRPr="00275E72">
        <w:rPr>
          <w:rFonts w:asciiTheme="minorHAnsi" w:hAnsiTheme="minorHAnsi" w:cstheme="minorHAnsi"/>
          <w:bCs/>
          <w:color w:val="000000" w:themeColor="text1"/>
          <w:sz w:val="22"/>
          <w:szCs w:val="22"/>
          <w:lang w:val="fr-FR"/>
        </w:rPr>
        <w:t>27/6</w:t>
      </w:r>
      <w:r w:rsidR="00E02874" w:rsidRPr="00275E72">
        <w:rPr>
          <w:rFonts w:asciiTheme="minorHAnsi" w:hAnsiTheme="minorHAnsi" w:cstheme="minorHAnsi"/>
          <w:bCs/>
          <w:color w:val="000000" w:themeColor="text1"/>
          <w:sz w:val="22"/>
          <w:szCs w:val="22"/>
          <w:lang w:val="fr-FR"/>
        </w:rPr>
        <w:t xml:space="preserve">/2020 jusqu’à et y compris </w:t>
      </w:r>
      <w:r w:rsidR="00275E72" w:rsidRPr="00275E72">
        <w:rPr>
          <w:rFonts w:asciiTheme="minorHAnsi" w:hAnsiTheme="minorHAnsi" w:cstheme="minorHAnsi"/>
          <w:bCs/>
          <w:color w:val="000000" w:themeColor="text1"/>
          <w:sz w:val="22"/>
          <w:szCs w:val="22"/>
          <w:lang w:val="fr-FR"/>
        </w:rPr>
        <w:t xml:space="preserve">Châteauroux du </w:t>
      </w:r>
    </w:p>
    <w:p w14:paraId="22CE4E03" w14:textId="2FAC00D6" w:rsidR="004978CE" w:rsidRPr="00275E72" w:rsidRDefault="00275E72" w:rsidP="00275E72">
      <w:pPr>
        <w:tabs>
          <w:tab w:val="left" w:pos="0"/>
          <w:tab w:val="left" w:pos="360"/>
        </w:tabs>
        <w:ind w:left="360"/>
        <w:rPr>
          <w:rFonts w:asciiTheme="minorHAnsi" w:hAnsiTheme="minorHAnsi" w:cstheme="minorHAnsi"/>
          <w:bCs/>
          <w:color w:val="000000" w:themeColor="text1"/>
          <w:sz w:val="22"/>
          <w:szCs w:val="22"/>
          <w:lang w:val="fr-FR"/>
        </w:rPr>
      </w:pPr>
      <w:r w:rsidRPr="00275E72">
        <w:rPr>
          <w:rFonts w:asciiTheme="minorHAnsi" w:hAnsiTheme="minorHAnsi" w:cstheme="minorHAnsi"/>
          <w:bCs/>
          <w:color w:val="000000" w:themeColor="text1"/>
          <w:sz w:val="22"/>
          <w:szCs w:val="22"/>
          <w:lang w:val="fr-FR"/>
        </w:rPr>
        <w:tab/>
        <w:t>15/08/2020</w:t>
      </w:r>
      <w:r w:rsidR="004978CE" w:rsidRPr="00275E72">
        <w:rPr>
          <w:rFonts w:asciiTheme="minorHAnsi" w:hAnsiTheme="minorHAnsi" w:cstheme="minorHAnsi"/>
          <w:bCs/>
          <w:color w:val="000000" w:themeColor="text1"/>
          <w:sz w:val="22"/>
          <w:szCs w:val="22"/>
          <w:lang w:val="fr-FR"/>
        </w:rPr>
        <w:t>)</w:t>
      </w:r>
    </w:p>
    <w:p w14:paraId="5D584B3E" w14:textId="77777777" w:rsidR="000D0ACD" w:rsidRPr="00275E72" w:rsidRDefault="000D0ACD" w:rsidP="004978CE">
      <w:pPr>
        <w:tabs>
          <w:tab w:val="left" w:pos="0"/>
          <w:tab w:val="left" w:pos="360"/>
        </w:tabs>
        <w:ind w:left="360"/>
        <w:rPr>
          <w:rFonts w:asciiTheme="minorHAnsi" w:hAnsiTheme="minorHAnsi" w:cstheme="minorHAnsi"/>
          <w:b/>
          <w:sz w:val="22"/>
          <w:szCs w:val="22"/>
          <w:lang w:val="fr-BE"/>
        </w:rPr>
      </w:pPr>
    </w:p>
    <w:p w14:paraId="5F937D9D" w14:textId="0ACA7C1B" w:rsidR="004978CE" w:rsidRPr="00275E72" w:rsidRDefault="00E02874" w:rsidP="004978CE">
      <w:pPr>
        <w:tabs>
          <w:tab w:val="left" w:pos="0"/>
          <w:tab w:val="left" w:pos="360"/>
        </w:tabs>
        <w:ind w:left="360"/>
        <w:rPr>
          <w:rFonts w:asciiTheme="minorHAnsi" w:hAnsiTheme="minorHAnsi" w:cstheme="minorHAnsi"/>
          <w:bCs/>
          <w:color w:val="000000" w:themeColor="text1"/>
          <w:sz w:val="22"/>
          <w:szCs w:val="22"/>
          <w:lang w:val="fr-FR"/>
        </w:rPr>
      </w:pPr>
      <w:r w:rsidRPr="00275E72">
        <w:rPr>
          <w:rFonts w:asciiTheme="minorHAnsi" w:hAnsiTheme="minorHAnsi" w:cstheme="minorHAnsi"/>
          <w:b/>
          <w:bCs/>
          <w:color w:val="000000" w:themeColor="text1"/>
          <w:sz w:val="22"/>
          <w:szCs w:val="22"/>
          <w:lang w:val="fr-FR"/>
        </w:rPr>
        <w:t>1</w:t>
      </w:r>
      <w:r w:rsidR="004978CE" w:rsidRPr="00275E72">
        <w:rPr>
          <w:rFonts w:asciiTheme="minorHAnsi" w:hAnsiTheme="minorHAnsi" w:cstheme="minorHAnsi"/>
          <w:b/>
          <w:bCs/>
          <w:color w:val="000000" w:themeColor="text1"/>
          <w:sz w:val="22"/>
          <w:szCs w:val="22"/>
          <w:lang w:val="fr-FR"/>
        </w:rPr>
        <w:t xml:space="preserve"> </w:t>
      </w:r>
      <w:r w:rsidR="004978CE" w:rsidRPr="00275E72">
        <w:rPr>
          <w:rFonts w:asciiTheme="minorHAnsi" w:hAnsiTheme="minorHAnsi" w:cstheme="minorHAnsi"/>
          <w:bCs/>
          <w:color w:val="000000" w:themeColor="text1"/>
          <w:sz w:val="22"/>
          <w:szCs w:val="22"/>
          <w:lang w:val="fr-FR"/>
        </w:rPr>
        <w:t xml:space="preserve">concours de </w:t>
      </w:r>
      <w:r w:rsidRPr="00275E72">
        <w:rPr>
          <w:rFonts w:asciiTheme="minorHAnsi" w:hAnsiTheme="minorHAnsi" w:cstheme="minorHAnsi"/>
          <w:b/>
          <w:bCs/>
          <w:color w:val="000000" w:themeColor="text1"/>
          <w:sz w:val="22"/>
          <w:szCs w:val="22"/>
          <w:lang w:val="fr-FR"/>
        </w:rPr>
        <w:t>VITESSE ou de PETIT DEMI-FOND</w:t>
      </w:r>
      <w:r w:rsidR="004978CE" w:rsidRPr="00275E72">
        <w:rPr>
          <w:rFonts w:asciiTheme="minorHAnsi" w:hAnsiTheme="minorHAnsi" w:cstheme="minorHAnsi"/>
          <w:bCs/>
          <w:color w:val="000000" w:themeColor="text1"/>
          <w:sz w:val="22"/>
          <w:szCs w:val="22"/>
          <w:lang w:val="fr-FR"/>
        </w:rPr>
        <w:t xml:space="preserve"> </w:t>
      </w:r>
    </w:p>
    <w:p w14:paraId="130F5546" w14:textId="14799C4B" w:rsidR="004978CE" w:rsidRDefault="004978CE" w:rsidP="00384FEF">
      <w:pPr>
        <w:tabs>
          <w:tab w:val="left" w:pos="0"/>
          <w:tab w:val="left" w:pos="360"/>
        </w:tabs>
        <w:ind w:left="360"/>
        <w:rPr>
          <w:rFonts w:asciiTheme="minorHAnsi" w:hAnsiTheme="minorHAnsi" w:cstheme="minorHAnsi"/>
          <w:b/>
          <w:bCs/>
          <w:sz w:val="22"/>
          <w:szCs w:val="22"/>
          <w:lang w:val="fr-BE"/>
        </w:rPr>
      </w:pPr>
      <w:r w:rsidRPr="00275E72">
        <w:rPr>
          <w:rFonts w:asciiTheme="minorHAnsi" w:hAnsiTheme="minorHAnsi" w:cstheme="minorHAnsi"/>
          <w:bCs/>
          <w:color w:val="000000" w:themeColor="text1"/>
          <w:sz w:val="22"/>
          <w:szCs w:val="22"/>
          <w:lang w:val="fr-FR"/>
        </w:rPr>
        <w:tab/>
      </w:r>
      <w:r w:rsidR="00384FEF" w:rsidRPr="00275E72">
        <w:rPr>
          <w:rFonts w:asciiTheme="minorHAnsi" w:hAnsiTheme="minorHAnsi" w:cstheme="minorHAnsi"/>
          <w:b/>
          <w:bCs/>
          <w:sz w:val="22"/>
          <w:szCs w:val="22"/>
          <w:lang w:val="fr-BE"/>
        </w:rPr>
        <w:t>Critères, dates de début/fin : voir championnats respectifs</w:t>
      </w:r>
    </w:p>
    <w:p w14:paraId="71186E21" w14:textId="3C42A0F5" w:rsidR="004978CE" w:rsidRDefault="004978CE" w:rsidP="004978CE">
      <w:pPr>
        <w:tabs>
          <w:tab w:val="left" w:pos="733"/>
        </w:tabs>
        <w:rPr>
          <w:rFonts w:asciiTheme="minorHAnsi" w:hAnsiTheme="minorHAnsi" w:cstheme="minorHAnsi"/>
          <w:b/>
          <w:bCs/>
          <w:sz w:val="22"/>
          <w:szCs w:val="22"/>
          <w:lang w:val="fr-BE"/>
        </w:rPr>
      </w:pPr>
    </w:p>
    <w:p w14:paraId="6325A6CD" w14:textId="367CFCEF" w:rsidR="00980695" w:rsidRDefault="00980695" w:rsidP="004978CE">
      <w:pPr>
        <w:tabs>
          <w:tab w:val="left" w:pos="733"/>
        </w:tabs>
        <w:rPr>
          <w:rFonts w:asciiTheme="minorHAnsi" w:hAnsiTheme="minorHAnsi" w:cstheme="minorHAnsi"/>
          <w:b/>
          <w:bCs/>
          <w:sz w:val="22"/>
          <w:szCs w:val="22"/>
          <w:lang w:val="fr-BE"/>
        </w:rPr>
      </w:pPr>
    </w:p>
    <w:p w14:paraId="74003D54" w14:textId="77777777" w:rsidR="00980695" w:rsidRDefault="00980695" w:rsidP="004978CE">
      <w:pPr>
        <w:tabs>
          <w:tab w:val="left" w:pos="733"/>
        </w:tabs>
        <w:rPr>
          <w:rFonts w:asciiTheme="minorHAnsi" w:hAnsiTheme="minorHAnsi" w:cstheme="minorHAnsi"/>
          <w:b/>
          <w:bCs/>
          <w:sz w:val="22"/>
          <w:szCs w:val="22"/>
          <w:lang w:val="fr-BE"/>
        </w:rPr>
      </w:pPr>
    </w:p>
    <w:p w14:paraId="5145E365" w14:textId="77777777" w:rsidR="004978CE" w:rsidRDefault="004978CE" w:rsidP="004978CE">
      <w:pPr>
        <w:tabs>
          <w:tab w:val="left" w:pos="733"/>
        </w:tabs>
        <w:rPr>
          <w:rFonts w:asciiTheme="minorHAnsi" w:hAnsiTheme="minorHAnsi" w:cstheme="minorHAnsi"/>
          <w:b/>
          <w:sz w:val="22"/>
          <w:szCs w:val="22"/>
          <w:lang w:val="fr-FR"/>
        </w:rPr>
      </w:pPr>
      <w:r w:rsidRPr="009E37A3">
        <w:rPr>
          <w:rFonts w:asciiTheme="minorHAnsi" w:hAnsiTheme="minorHAnsi" w:cstheme="minorHAnsi"/>
          <w:b/>
          <w:sz w:val="22"/>
          <w:szCs w:val="22"/>
          <w:lang w:val="fr-FR"/>
        </w:rPr>
        <w:t>Seront pris en considération</w:t>
      </w:r>
      <w:r>
        <w:rPr>
          <w:rFonts w:asciiTheme="minorHAnsi" w:hAnsiTheme="minorHAnsi" w:cstheme="minorHAnsi"/>
          <w:b/>
          <w:sz w:val="22"/>
          <w:szCs w:val="22"/>
          <w:lang w:val="fr-FR"/>
        </w:rPr>
        <w:t> :</w:t>
      </w:r>
    </w:p>
    <w:p w14:paraId="2DA80776" w14:textId="77777777" w:rsidR="005B6FFC" w:rsidRDefault="004978CE" w:rsidP="00CB29F0">
      <w:pPr>
        <w:pStyle w:val="Lijstalinea"/>
        <w:numPr>
          <w:ilvl w:val="0"/>
          <w:numId w:val="13"/>
        </w:numPr>
        <w:tabs>
          <w:tab w:val="left" w:pos="733"/>
        </w:tabs>
        <w:suppressAutoHyphens/>
        <w:contextualSpacing/>
        <w:rPr>
          <w:rFonts w:asciiTheme="minorHAnsi" w:hAnsiTheme="minorHAnsi" w:cstheme="minorHAnsi"/>
          <w:b/>
          <w:sz w:val="22"/>
          <w:szCs w:val="22"/>
          <w:lang w:val="fr-FR"/>
        </w:rPr>
      </w:pPr>
      <w:r>
        <w:rPr>
          <w:rFonts w:asciiTheme="minorHAnsi" w:hAnsiTheme="minorHAnsi" w:cstheme="minorHAnsi"/>
          <w:b/>
          <w:sz w:val="22"/>
          <w:szCs w:val="22"/>
          <w:lang w:val="fr-FR"/>
        </w:rPr>
        <w:t xml:space="preserve">pour le </w:t>
      </w:r>
      <w:r w:rsidR="005B6FFC">
        <w:rPr>
          <w:rFonts w:asciiTheme="minorHAnsi" w:hAnsiTheme="minorHAnsi" w:cstheme="minorHAnsi"/>
          <w:b/>
          <w:sz w:val="22"/>
          <w:szCs w:val="22"/>
          <w:lang w:val="fr-FR"/>
        </w:rPr>
        <w:t>grand fond ou fond </w:t>
      </w:r>
      <w:r>
        <w:rPr>
          <w:rFonts w:asciiTheme="minorHAnsi" w:hAnsiTheme="minorHAnsi" w:cstheme="minorHAnsi"/>
          <w:b/>
          <w:sz w:val="22"/>
          <w:szCs w:val="22"/>
          <w:lang w:val="fr-FR"/>
        </w:rPr>
        <w:t>:</w:t>
      </w:r>
    </w:p>
    <w:p w14:paraId="013179D4" w14:textId="67C7A9BB" w:rsidR="004978CE" w:rsidRPr="00660461" w:rsidRDefault="005B6FFC" w:rsidP="00CB29F0">
      <w:pPr>
        <w:pStyle w:val="Lijstalinea"/>
        <w:numPr>
          <w:ilvl w:val="0"/>
          <w:numId w:val="14"/>
        </w:numPr>
        <w:tabs>
          <w:tab w:val="left" w:pos="733"/>
        </w:tabs>
        <w:suppressAutoHyphens/>
        <w:contextualSpacing/>
        <w:rPr>
          <w:rFonts w:asciiTheme="minorHAnsi" w:hAnsiTheme="minorHAnsi" w:cstheme="minorHAnsi"/>
          <w:bCs/>
          <w:sz w:val="22"/>
          <w:szCs w:val="22"/>
          <w:lang w:val="fr-FR"/>
        </w:rPr>
      </w:pPr>
      <w:r w:rsidRPr="00660461">
        <w:rPr>
          <w:rFonts w:asciiTheme="minorHAnsi" w:hAnsiTheme="minorHAnsi" w:cstheme="minorHAnsi"/>
          <w:bCs/>
          <w:sz w:val="22"/>
          <w:szCs w:val="22"/>
          <w:lang w:val="fr-FR"/>
        </w:rPr>
        <w:t xml:space="preserve">grand fond : </w:t>
      </w:r>
      <w:r w:rsidR="004978CE" w:rsidRPr="00660461">
        <w:rPr>
          <w:rFonts w:asciiTheme="minorHAnsi" w:hAnsiTheme="minorHAnsi" w:cstheme="minorHAnsi"/>
          <w:bCs/>
          <w:sz w:val="22"/>
          <w:szCs w:val="22"/>
          <w:lang w:val="fr-FR"/>
        </w:rPr>
        <w:t xml:space="preserve">seul le résultat </w:t>
      </w:r>
      <w:r w:rsidRPr="00660461">
        <w:rPr>
          <w:rFonts w:asciiTheme="minorHAnsi" w:hAnsiTheme="minorHAnsi" w:cstheme="minorHAnsi"/>
          <w:bCs/>
          <w:sz w:val="22"/>
          <w:szCs w:val="22"/>
          <w:lang w:val="fr-FR"/>
        </w:rPr>
        <w:t>national</w:t>
      </w:r>
    </w:p>
    <w:p w14:paraId="7C6A8704" w14:textId="77777777" w:rsidR="005B6FFC" w:rsidRPr="00660461" w:rsidRDefault="005B6FFC" w:rsidP="00CB29F0">
      <w:pPr>
        <w:pStyle w:val="Lijstalinea"/>
        <w:numPr>
          <w:ilvl w:val="0"/>
          <w:numId w:val="14"/>
        </w:numPr>
        <w:tabs>
          <w:tab w:val="left" w:pos="733"/>
        </w:tabs>
        <w:suppressAutoHyphens/>
        <w:contextualSpacing/>
        <w:rPr>
          <w:rFonts w:asciiTheme="minorHAnsi" w:hAnsiTheme="minorHAnsi" w:cstheme="minorHAnsi"/>
          <w:bCs/>
          <w:sz w:val="22"/>
          <w:szCs w:val="22"/>
          <w:lang w:val="fr-FR"/>
        </w:rPr>
      </w:pPr>
      <w:r w:rsidRPr="00660461">
        <w:rPr>
          <w:rFonts w:asciiTheme="minorHAnsi" w:hAnsiTheme="minorHAnsi" w:cstheme="minorHAnsi"/>
          <w:bCs/>
          <w:sz w:val="22"/>
          <w:szCs w:val="22"/>
          <w:lang w:val="fr-FR"/>
        </w:rPr>
        <w:t xml:space="preserve">fond : </w:t>
      </w:r>
      <w:r w:rsidRPr="00660461">
        <w:rPr>
          <w:rFonts w:asciiTheme="minorHAnsi" w:hAnsiTheme="minorHAnsi" w:cstheme="minorHAnsi"/>
          <w:bCs/>
          <w:sz w:val="22"/>
          <w:szCs w:val="22"/>
          <w:lang w:val="fr-BE"/>
        </w:rPr>
        <w:t>le résultat national, zonal ou EP (pour les 5 EP flamandes)/EPR (pour les 2 EPR wallonnes)</w:t>
      </w:r>
    </w:p>
    <w:p w14:paraId="3E8139DD" w14:textId="2EC6D442" w:rsidR="005B6FFC" w:rsidRPr="00660461" w:rsidRDefault="005B6FFC" w:rsidP="00CB29F0">
      <w:pPr>
        <w:pStyle w:val="Lijstalinea"/>
        <w:numPr>
          <w:ilvl w:val="2"/>
          <w:numId w:val="4"/>
        </w:numPr>
        <w:tabs>
          <w:tab w:val="left" w:pos="733"/>
        </w:tabs>
        <w:suppressAutoHyphens/>
        <w:contextualSpacing/>
        <w:rPr>
          <w:rFonts w:asciiTheme="minorHAnsi" w:hAnsiTheme="minorHAnsi" w:cstheme="minorHAnsi"/>
          <w:bCs/>
          <w:sz w:val="22"/>
          <w:szCs w:val="22"/>
          <w:lang w:val="fr-FR"/>
        </w:rPr>
      </w:pPr>
      <w:r w:rsidRPr="00660461">
        <w:rPr>
          <w:rFonts w:asciiTheme="minorHAnsi" w:hAnsiTheme="minorHAnsi" w:cstheme="minorHAnsi"/>
          <w:bCs/>
          <w:sz w:val="22"/>
          <w:szCs w:val="22"/>
          <w:lang w:val="fr-BE"/>
        </w:rPr>
        <w:t>par weekend, 1 résultat</w:t>
      </w:r>
    </w:p>
    <w:p w14:paraId="0F945D78" w14:textId="77777777" w:rsidR="005B6FFC" w:rsidRPr="00660461" w:rsidRDefault="005B6FFC" w:rsidP="00CB29F0">
      <w:pPr>
        <w:pStyle w:val="Lijstalinea"/>
        <w:numPr>
          <w:ilvl w:val="2"/>
          <w:numId w:val="4"/>
        </w:numPr>
        <w:tabs>
          <w:tab w:val="left" w:pos="733"/>
        </w:tabs>
        <w:suppressAutoHyphens/>
        <w:contextualSpacing/>
        <w:rPr>
          <w:rFonts w:asciiTheme="minorHAnsi" w:hAnsiTheme="minorHAnsi" w:cstheme="minorHAnsi"/>
          <w:bCs/>
          <w:sz w:val="22"/>
          <w:szCs w:val="22"/>
          <w:lang w:val="fr-FR"/>
        </w:rPr>
      </w:pPr>
      <w:r w:rsidRPr="00660461">
        <w:rPr>
          <w:rFonts w:asciiTheme="minorHAnsi" w:hAnsiTheme="minorHAnsi" w:cstheme="minorHAnsi"/>
          <w:bCs/>
          <w:sz w:val="22"/>
          <w:szCs w:val="22"/>
          <w:lang w:val="fr-BE"/>
        </w:rPr>
        <w:t>par concours, 1 seul résultat</w:t>
      </w:r>
      <w:r w:rsidRPr="00660461">
        <w:rPr>
          <w:bCs/>
          <w:lang w:val="fr-BE"/>
        </w:rPr>
        <w:t xml:space="preserve"> </w:t>
      </w:r>
      <w:r w:rsidRPr="00660461">
        <w:rPr>
          <w:rFonts w:asciiTheme="minorHAnsi" w:hAnsiTheme="minorHAnsi" w:cstheme="minorHAnsi"/>
          <w:bCs/>
          <w:sz w:val="22"/>
          <w:szCs w:val="22"/>
          <w:lang w:val="fr-BE"/>
        </w:rPr>
        <w:t>NATIONAL, ZONAL ou EP (pour les 5 EP flamandes)/EPR (pour les 2 EPR wallonnes)</w:t>
      </w:r>
    </w:p>
    <w:p w14:paraId="71C74A2A" w14:textId="5845F9FE" w:rsidR="005B6FFC" w:rsidRDefault="005B6FFC" w:rsidP="005B6FFC">
      <w:pPr>
        <w:pStyle w:val="Lijstalinea"/>
        <w:tabs>
          <w:tab w:val="left" w:pos="733"/>
        </w:tabs>
        <w:suppressAutoHyphens/>
        <w:ind w:left="2160"/>
        <w:contextualSpacing/>
        <w:rPr>
          <w:rFonts w:asciiTheme="minorHAnsi" w:hAnsiTheme="minorHAnsi" w:cstheme="minorHAnsi"/>
          <w:b/>
          <w:sz w:val="22"/>
          <w:szCs w:val="22"/>
          <w:lang w:val="fr-FR"/>
        </w:rPr>
      </w:pPr>
      <w:r w:rsidRPr="00C84C19">
        <w:rPr>
          <w:lang w:val="fr-BE"/>
        </w:rPr>
        <w:lastRenderedPageBreak/>
        <w:t xml:space="preserve"> </w:t>
      </w:r>
      <w:r w:rsidRPr="00C84C19">
        <w:rPr>
          <w:rFonts w:asciiTheme="minorHAnsi" w:hAnsiTheme="minorHAnsi" w:cstheme="minorHAnsi"/>
          <w:b/>
          <w:bCs/>
          <w:sz w:val="22"/>
          <w:szCs w:val="22"/>
          <w:lang w:val="fr-BE"/>
        </w:rPr>
        <w:t xml:space="preserve"> </w:t>
      </w:r>
    </w:p>
    <w:p w14:paraId="621B6F37" w14:textId="32296C90" w:rsidR="004978CE" w:rsidRDefault="004978CE" w:rsidP="00CB29F0">
      <w:pPr>
        <w:pStyle w:val="Lijstalinea"/>
        <w:numPr>
          <w:ilvl w:val="0"/>
          <w:numId w:val="13"/>
        </w:numPr>
        <w:tabs>
          <w:tab w:val="left" w:pos="733"/>
        </w:tabs>
        <w:suppressAutoHyphens/>
        <w:contextualSpacing/>
        <w:rPr>
          <w:rFonts w:asciiTheme="minorHAnsi" w:hAnsiTheme="minorHAnsi" w:cstheme="minorHAnsi"/>
          <w:b/>
          <w:sz w:val="22"/>
          <w:szCs w:val="22"/>
          <w:lang w:val="fr-FR"/>
        </w:rPr>
      </w:pPr>
      <w:r>
        <w:rPr>
          <w:rFonts w:asciiTheme="minorHAnsi" w:hAnsiTheme="minorHAnsi" w:cstheme="minorHAnsi"/>
          <w:b/>
          <w:sz w:val="22"/>
          <w:szCs w:val="22"/>
          <w:lang w:val="fr-FR"/>
        </w:rPr>
        <w:t xml:space="preserve">pour le </w:t>
      </w:r>
      <w:r w:rsidR="005B6FFC">
        <w:rPr>
          <w:rFonts w:asciiTheme="minorHAnsi" w:hAnsiTheme="minorHAnsi" w:cstheme="minorHAnsi"/>
          <w:b/>
          <w:sz w:val="22"/>
          <w:szCs w:val="22"/>
          <w:lang w:val="fr-FR"/>
        </w:rPr>
        <w:t>grand demi-fond </w:t>
      </w:r>
      <w:r>
        <w:rPr>
          <w:rFonts w:asciiTheme="minorHAnsi" w:hAnsiTheme="minorHAnsi" w:cstheme="minorHAnsi"/>
          <w:b/>
          <w:sz w:val="22"/>
          <w:szCs w:val="22"/>
          <w:lang w:val="fr-FR"/>
        </w:rPr>
        <w:t>:</w:t>
      </w:r>
    </w:p>
    <w:p w14:paraId="51866979" w14:textId="7A36A727" w:rsidR="004978CE" w:rsidRPr="00660461" w:rsidRDefault="004978CE" w:rsidP="00CB29F0">
      <w:pPr>
        <w:pStyle w:val="Lijstalinea"/>
        <w:numPr>
          <w:ilvl w:val="0"/>
          <w:numId w:val="10"/>
        </w:numPr>
        <w:tabs>
          <w:tab w:val="left" w:pos="733"/>
        </w:tabs>
        <w:suppressAutoHyphens/>
        <w:contextualSpacing/>
        <w:rPr>
          <w:rFonts w:asciiTheme="minorHAnsi" w:hAnsiTheme="minorHAnsi" w:cstheme="minorHAnsi"/>
          <w:bCs/>
          <w:sz w:val="22"/>
          <w:szCs w:val="22"/>
          <w:lang w:val="fr-BE"/>
        </w:rPr>
      </w:pPr>
      <w:r w:rsidRPr="00660461">
        <w:rPr>
          <w:rFonts w:asciiTheme="minorHAnsi" w:hAnsiTheme="minorHAnsi" w:cstheme="minorHAnsi"/>
          <w:bCs/>
          <w:sz w:val="22"/>
          <w:szCs w:val="22"/>
          <w:lang w:val="fr-BE"/>
        </w:rPr>
        <w:t xml:space="preserve">le résultat NATIONAL, ZONAL ou EP (pour les 5 EP flamandes)/EPR (pour les 2 EPR wallonnes).  </w:t>
      </w:r>
    </w:p>
    <w:p w14:paraId="2C8919C1" w14:textId="77777777" w:rsidR="004978CE" w:rsidRPr="00660461" w:rsidRDefault="004978CE" w:rsidP="00CB29F0">
      <w:pPr>
        <w:pStyle w:val="Lijstalinea"/>
        <w:numPr>
          <w:ilvl w:val="0"/>
          <w:numId w:val="9"/>
        </w:numPr>
        <w:tabs>
          <w:tab w:val="left" w:pos="733"/>
        </w:tabs>
        <w:suppressAutoHyphens/>
        <w:contextualSpacing/>
        <w:rPr>
          <w:rFonts w:asciiTheme="minorHAnsi" w:hAnsiTheme="minorHAnsi" w:cstheme="minorHAnsi"/>
          <w:bCs/>
          <w:sz w:val="22"/>
          <w:szCs w:val="22"/>
          <w:lang w:val="fr-FR"/>
        </w:rPr>
      </w:pPr>
      <w:r w:rsidRPr="00660461">
        <w:rPr>
          <w:rFonts w:asciiTheme="minorHAnsi" w:hAnsiTheme="minorHAnsi" w:cstheme="minorHAnsi"/>
          <w:bCs/>
          <w:sz w:val="22"/>
          <w:szCs w:val="22"/>
          <w:lang w:val="fr-BE"/>
        </w:rPr>
        <w:t>par concours, 1 seul résultat</w:t>
      </w:r>
      <w:r w:rsidRPr="00660461">
        <w:rPr>
          <w:bCs/>
          <w:lang w:val="fr-BE"/>
        </w:rPr>
        <w:t xml:space="preserve"> </w:t>
      </w:r>
      <w:r w:rsidRPr="00660461">
        <w:rPr>
          <w:rFonts w:asciiTheme="minorHAnsi" w:hAnsiTheme="minorHAnsi" w:cstheme="minorHAnsi"/>
          <w:bCs/>
          <w:sz w:val="22"/>
          <w:szCs w:val="22"/>
          <w:lang w:val="fr-BE"/>
        </w:rPr>
        <w:t>NATIONAL, ZONAL ou EP (pour les 5 EP flamandes)/EPR (pour les 2 EPR wallonnes)</w:t>
      </w:r>
      <w:r w:rsidRPr="00660461">
        <w:rPr>
          <w:bCs/>
          <w:lang w:val="fr-BE"/>
        </w:rPr>
        <w:t xml:space="preserve"> </w:t>
      </w:r>
    </w:p>
    <w:p w14:paraId="22ADCFF1" w14:textId="0FC29AE1" w:rsidR="004978CE" w:rsidRDefault="004978CE" w:rsidP="004978CE">
      <w:pPr>
        <w:tabs>
          <w:tab w:val="left" w:pos="0"/>
          <w:tab w:val="left" w:pos="360"/>
        </w:tabs>
        <w:rPr>
          <w:rFonts w:asciiTheme="minorHAnsi" w:hAnsiTheme="minorHAnsi" w:cstheme="minorHAnsi"/>
          <w:bCs/>
          <w:color w:val="000000" w:themeColor="text1"/>
          <w:sz w:val="22"/>
          <w:szCs w:val="22"/>
          <w:lang w:val="fr-FR"/>
        </w:rPr>
      </w:pPr>
    </w:p>
    <w:p w14:paraId="4F0EE723" w14:textId="0E1BA1FC" w:rsidR="005B6FFC" w:rsidRPr="00275E72" w:rsidRDefault="005B6FFC" w:rsidP="005B6FFC">
      <w:pPr>
        <w:tabs>
          <w:tab w:val="left" w:pos="0"/>
          <w:tab w:val="left" w:pos="360"/>
        </w:tabs>
        <w:rPr>
          <w:rFonts w:asciiTheme="minorHAnsi" w:hAnsiTheme="minorHAnsi" w:cstheme="minorHAnsi"/>
          <w:bCs/>
          <w:color w:val="000000" w:themeColor="text1"/>
          <w:sz w:val="22"/>
          <w:szCs w:val="22"/>
          <w:lang w:val="fr-FR"/>
        </w:rPr>
      </w:pPr>
      <w:r w:rsidRPr="004D7F44">
        <w:rPr>
          <w:rFonts w:asciiTheme="minorHAnsi" w:hAnsiTheme="minorHAnsi" w:cstheme="minorHAnsi"/>
          <w:sz w:val="22"/>
          <w:szCs w:val="22"/>
          <w:lang w:val="fr-FR"/>
        </w:rPr>
        <w:t xml:space="preserve">● </w:t>
      </w:r>
      <w:r w:rsidRPr="004D7F44">
        <w:rPr>
          <w:rFonts w:asciiTheme="minorHAnsi" w:hAnsiTheme="minorHAnsi" w:cstheme="minorHAnsi"/>
          <w:b/>
          <w:bCs/>
          <w:color w:val="000000" w:themeColor="text1"/>
          <w:sz w:val="22"/>
          <w:szCs w:val="22"/>
          <w:lang w:val="fr-FR"/>
        </w:rPr>
        <w:t>ALL ROUND</w:t>
      </w:r>
      <w:r>
        <w:rPr>
          <w:rFonts w:asciiTheme="minorHAnsi" w:hAnsiTheme="minorHAnsi" w:cstheme="minorHAnsi"/>
          <w:b/>
          <w:bCs/>
          <w:color w:val="000000" w:themeColor="text1"/>
          <w:sz w:val="22"/>
          <w:szCs w:val="22"/>
          <w:lang w:val="fr-FR"/>
        </w:rPr>
        <w:t xml:space="preserve"> PIGEONNEAUX</w:t>
      </w:r>
      <w:r w:rsidRPr="004D7F44">
        <w:rPr>
          <w:rFonts w:asciiTheme="minorHAnsi" w:hAnsiTheme="minorHAnsi" w:cstheme="minorHAnsi"/>
          <w:bCs/>
          <w:color w:val="000000" w:themeColor="text1"/>
          <w:sz w:val="22"/>
          <w:szCs w:val="22"/>
          <w:lang w:val="fr-FR"/>
        </w:rPr>
        <w:t xml:space="preserve"> se jouera avec le même pigeon sur </w:t>
      </w:r>
      <w:r w:rsidRPr="00275E72">
        <w:rPr>
          <w:rFonts w:asciiTheme="minorHAnsi" w:hAnsiTheme="minorHAnsi" w:cstheme="minorHAnsi"/>
          <w:b/>
          <w:bCs/>
          <w:color w:val="000000" w:themeColor="text1"/>
          <w:sz w:val="22"/>
          <w:szCs w:val="22"/>
          <w:lang w:val="fr-FR"/>
        </w:rPr>
        <w:t xml:space="preserve">5 </w:t>
      </w:r>
      <w:r w:rsidRPr="00275E72">
        <w:rPr>
          <w:rFonts w:asciiTheme="minorHAnsi" w:hAnsiTheme="minorHAnsi" w:cstheme="minorHAnsi"/>
          <w:bCs/>
          <w:color w:val="000000" w:themeColor="text1"/>
          <w:sz w:val="22"/>
          <w:szCs w:val="22"/>
          <w:lang w:val="fr-FR"/>
        </w:rPr>
        <w:t>concours, classement par 10 (prix complets), PIGEONNEAUX, soit</w:t>
      </w:r>
    </w:p>
    <w:p w14:paraId="70D75F66" w14:textId="710C78D1" w:rsidR="005B6FFC" w:rsidRPr="00275E72" w:rsidRDefault="005B6FFC" w:rsidP="005B6FFC">
      <w:pPr>
        <w:tabs>
          <w:tab w:val="left" w:pos="0"/>
          <w:tab w:val="left" w:pos="360"/>
        </w:tabs>
        <w:rPr>
          <w:rFonts w:asciiTheme="minorHAnsi" w:hAnsiTheme="minorHAnsi" w:cstheme="minorHAnsi"/>
          <w:bCs/>
          <w:color w:val="000000" w:themeColor="text1"/>
          <w:sz w:val="22"/>
          <w:szCs w:val="22"/>
          <w:lang w:val="fr-FR"/>
        </w:rPr>
      </w:pPr>
      <w:r w:rsidRPr="00275E72">
        <w:rPr>
          <w:rFonts w:asciiTheme="minorHAnsi" w:hAnsiTheme="minorHAnsi" w:cstheme="minorHAnsi"/>
          <w:b/>
          <w:bCs/>
          <w:color w:val="000000" w:themeColor="text1"/>
          <w:sz w:val="22"/>
          <w:szCs w:val="22"/>
          <w:lang w:val="fr-FR"/>
        </w:rPr>
        <w:t xml:space="preserve"> </w:t>
      </w:r>
    </w:p>
    <w:p w14:paraId="1173C178" w14:textId="77777777" w:rsidR="005B6FFC" w:rsidRPr="00275E72" w:rsidRDefault="005B6FFC" w:rsidP="005B6FFC">
      <w:pPr>
        <w:tabs>
          <w:tab w:val="left" w:pos="0"/>
          <w:tab w:val="left" w:pos="360"/>
        </w:tabs>
        <w:ind w:left="360"/>
        <w:rPr>
          <w:rFonts w:asciiTheme="minorHAnsi" w:hAnsiTheme="minorHAnsi" w:cstheme="minorHAnsi"/>
          <w:bCs/>
          <w:color w:val="000000" w:themeColor="text1"/>
          <w:sz w:val="22"/>
          <w:szCs w:val="22"/>
          <w:lang w:val="fr-FR"/>
        </w:rPr>
      </w:pPr>
      <w:r w:rsidRPr="00275E72">
        <w:rPr>
          <w:rFonts w:asciiTheme="minorHAnsi" w:hAnsiTheme="minorHAnsi" w:cstheme="minorHAnsi"/>
          <w:b/>
          <w:bCs/>
          <w:color w:val="000000" w:themeColor="text1"/>
          <w:sz w:val="22"/>
          <w:szCs w:val="22"/>
          <w:lang w:val="fr-FR"/>
        </w:rPr>
        <w:t xml:space="preserve">2 </w:t>
      </w:r>
      <w:r w:rsidRPr="00275E72">
        <w:rPr>
          <w:rFonts w:asciiTheme="minorHAnsi" w:hAnsiTheme="minorHAnsi" w:cstheme="minorHAnsi"/>
          <w:bCs/>
          <w:color w:val="000000" w:themeColor="text1"/>
          <w:sz w:val="22"/>
          <w:szCs w:val="22"/>
          <w:lang w:val="fr-FR"/>
        </w:rPr>
        <w:t xml:space="preserve">concours nationaux de </w:t>
      </w:r>
      <w:r w:rsidRPr="00275E72">
        <w:rPr>
          <w:rFonts w:asciiTheme="minorHAnsi" w:hAnsiTheme="minorHAnsi" w:cstheme="minorHAnsi"/>
          <w:b/>
          <w:color w:val="000000" w:themeColor="text1"/>
          <w:sz w:val="22"/>
          <w:szCs w:val="22"/>
          <w:lang w:val="fr-FR"/>
        </w:rPr>
        <w:t>GRAND DEMI-</w:t>
      </w:r>
      <w:r w:rsidRPr="00275E72">
        <w:rPr>
          <w:rFonts w:asciiTheme="minorHAnsi" w:hAnsiTheme="minorHAnsi" w:cstheme="minorHAnsi"/>
          <w:b/>
          <w:bCs/>
          <w:color w:val="000000" w:themeColor="text1"/>
          <w:sz w:val="22"/>
          <w:szCs w:val="22"/>
          <w:lang w:val="fr-FR"/>
        </w:rPr>
        <w:t>FOND</w:t>
      </w:r>
      <w:r w:rsidRPr="00275E72">
        <w:rPr>
          <w:rFonts w:asciiTheme="minorHAnsi" w:hAnsiTheme="minorHAnsi" w:cstheme="minorHAnsi"/>
          <w:bCs/>
          <w:color w:val="000000" w:themeColor="text1"/>
          <w:sz w:val="22"/>
          <w:szCs w:val="22"/>
          <w:lang w:val="fr-FR"/>
        </w:rPr>
        <w:t xml:space="preserve"> </w:t>
      </w:r>
    </w:p>
    <w:p w14:paraId="2F31F650" w14:textId="3FBDD995" w:rsidR="005B6FFC" w:rsidRDefault="005B6FFC" w:rsidP="005B6FFC">
      <w:pPr>
        <w:tabs>
          <w:tab w:val="left" w:pos="0"/>
          <w:tab w:val="left" w:pos="360"/>
        </w:tabs>
        <w:ind w:left="360"/>
        <w:rPr>
          <w:rFonts w:asciiTheme="minorHAnsi" w:hAnsiTheme="minorHAnsi" w:cstheme="minorHAnsi"/>
          <w:bCs/>
          <w:color w:val="000000" w:themeColor="text1"/>
          <w:sz w:val="22"/>
          <w:szCs w:val="22"/>
          <w:lang w:val="fr-FR"/>
        </w:rPr>
      </w:pPr>
      <w:r w:rsidRPr="00275E72">
        <w:rPr>
          <w:rFonts w:asciiTheme="minorHAnsi" w:hAnsiTheme="minorHAnsi" w:cstheme="minorHAnsi"/>
          <w:bCs/>
          <w:color w:val="000000" w:themeColor="text1"/>
          <w:sz w:val="22"/>
          <w:szCs w:val="22"/>
          <w:lang w:val="fr-FR"/>
        </w:rPr>
        <w:tab/>
        <w:t xml:space="preserve">(choix entre les  </w:t>
      </w:r>
      <w:r w:rsidRPr="00275E72">
        <w:rPr>
          <w:rFonts w:asciiTheme="minorHAnsi" w:hAnsiTheme="minorHAnsi" w:cstheme="minorHAnsi"/>
          <w:b/>
          <w:bCs/>
          <w:color w:val="000000" w:themeColor="text1"/>
          <w:sz w:val="22"/>
          <w:szCs w:val="22"/>
          <w:lang w:val="fr-FR"/>
        </w:rPr>
        <w:t>5</w:t>
      </w:r>
      <w:r w:rsidRPr="00275E72">
        <w:rPr>
          <w:rFonts w:asciiTheme="minorHAnsi" w:hAnsiTheme="minorHAnsi" w:cstheme="minorHAnsi"/>
          <w:bCs/>
          <w:color w:val="000000" w:themeColor="text1"/>
          <w:sz w:val="22"/>
          <w:szCs w:val="22"/>
          <w:lang w:val="fr-FR"/>
        </w:rPr>
        <w:t xml:space="preserve"> concours pour PIGEONNEAUX)</w:t>
      </w:r>
    </w:p>
    <w:p w14:paraId="7150FC12" w14:textId="4AE341AA" w:rsidR="005B6FFC" w:rsidRDefault="005B6FFC" w:rsidP="005B6FFC">
      <w:pPr>
        <w:tabs>
          <w:tab w:val="left" w:pos="0"/>
          <w:tab w:val="left" w:pos="360"/>
        </w:tabs>
        <w:ind w:left="360"/>
        <w:rPr>
          <w:rFonts w:asciiTheme="minorHAnsi" w:hAnsiTheme="minorHAnsi" w:cstheme="minorHAnsi"/>
          <w:bCs/>
          <w:color w:val="000000" w:themeColor="text1"/>
          <w:sz w:val="22"/>
          <w:szCs w:val="22"/>
          <w:lang w:val="fr-FR"/>
        </w:rPr>
      </w:pPr>
    </w:p>
    <w:p w14:paraId="5168F100" w14:textId="77777777" w:rsidR="005B6FFC" w:rsidRDefault="005B6FFC" w:rsidP="005B6FFC">
      <w:pPr>
        <w:tabs>
          <w:tab w:val="left" w:pos="733"/>
        </w:tabs>
        <w:rPr>
          <w:rFonts w:asciiTheme="minorHAnsi" w:hAnsiTheme="minorHAnsi" w:cstheme="minorHAnsi"/>
          <w:b/>
          <w:sz w:val="22"/>
          <w:szCs w:val="22"/>
          <w:lang w:val="fr-FR"/>
        </w:rPr>
      </w:pPr>
      <w:r>
        <w:rPr>
          <w:rFonts w:asciiTheme="minorHAnsi" w:hAnsiTheme="minorHAnsi" w:cstheme="minorHAnsi"/>
          <w:bCs/>
          <w:color w:val="000000" w:themeColor="text1"/>
          <w:sz w:val="22"/>
          <w:szCs w:val="22"/>
          <w:lang w:val="fr-FR"/>
        </w:rPr>
        <w:tab/>
      </w:r>
      <w:r w:rsidRPr="009E37A3">
        <w:rPr>
          <w:rFonts w:asciiTheme="minorHAnsi" w:hAnsiTheme="minorHAnsi" w:cstheme="minorHAnsi"/>
          <w:b/>
          <w:sz w:val="22"/>
          <w:szCs w:val="22"/>
          <w:lang w:val="fr-FR"/>
        </w:rPr>
        <w:t>Seront pris en considération</w:t>
      </w:r>
      <w:r>
        <w:rPr>
          <w:rFonts w:asciiTheme="minorHAnsi" w:hAnsiTheme="minorHAnsi" w:cstheme="minorHAnsi"/>
          <w:b/>
          <w:sz w:val="22"/>
          <w:szCs w:val="22"/>
          <w:lang w:val="fr-FR"/>
        </w:rPr>
        <w:t> :</w:t>
      </w:r>
    </w:p>
    <w:p w14:paraId="29F3E49B" w14:textId="77777777" w:rsidR="00660461" w:rsidRPr="00660461" w:rsidRDefault="00660461" w:rsidP="00CB29F0">
      <w:pPr>
        <w:pStyle w:val="Lijstalinea"/>
        <w:numPr>
          <w:ilvl w:val="0"/>
          <w:numId w:val="10"/>
        </w:numPr>
        <w:tabs>
          <w:tab w:val="left" w:pos="733"/>
        </w:tabs>
        <w:suppressAutoHyphens/>
        <w:contextualSpacing/>
        <w:rPr>
          <w:rFonts w:asciiTheme="minorHAnsi" w:hAnsiTheme="minorHAnsi" w:cstheme="minorHAnsi"/>
          <w:bCs/>
          <w:sz w:val="22"/>
          <w:szCs w:val="22"/>
          <w:lang w:val="fr-BE"/>
        </w:rPr>
      </w:pPr>
      <w:r w:rsidRPr="00660461">
        <w:rPr>
          <w:rFonts w:asciiTheme="minorHAnsi" w:hAnsiTheme="minorHAnsi" w:cstheme="minorHAnsi"/>
          <w:bCs/>
          <w:sz w:val="22"/>
          <w:szCs w:val="22"/>
          <w:lang w:val="fr-BE"/>
        </w:rPr>
        <w:t xml:space="preserve">le résultat NATIONAL, ZONAL ou EP (pour les 5 EP flamandes)/EPR (pour les 2 EPR wallonnes).  </w:t>
      </w:r>
    </w:p>
    <w:p w14:paraId="0C95E05C" w14:textId="77777777" w:rsidR="00660461" w:rsidRPr="00660461" w:rsidRDefault="00660461" w:rsidP="00CB29F0">
      <w:pPr>
        <w:pStyle w:val="Lijstalinea"/>
        <w:numPr>
          <w:ilvl w:val="0"/>
          <w:numId w:val="9"/>
        </w:numPr>
        <w:tabs>
          <w:tab w:val="left" w:pos="733"/>
        </w:tabs>
        <w:suppressAutoHyphens/>
        <w:contextualSpacing/>
        <w:rPr>
          <w:rFonts w:asciiTheme="minorHAnsi" w:hAnsiTheme="minorHAnsi" w:cstheme="minorHAnsi"/>
          <w:bCs/>
          <w:sz w:val="22"/>
          <w:szCs w:val="22"/>
          <w:lang w:val="fr-FR"/>
        </w:rPr>
      </w:pPr>
      <w:r w:rsidRPr="00660461">
        <w:rPr>
          <w:rFonts w:asciiTheme="minorHAnsi" w:hAnsiTheme="minorHAnsi" w:cstheme="minorHAnsi"/>
          <w:bCs/>
          <w:sz w:val="22"/>
          <w:szCs w:val="22"/>
          <w:lang w:val="fr-BE"/>
        </w:rPr>
        <w:t>par concours, 1 seul résultat</w:t>
      </w:r>
      <w:r w:rsidRPr="00660461">
        <w:rPr>
          <w:bCs/>
          <w:lang w:val="fr-BE"/>
        </w:rPr>
        <w:t xml:space="preserve"> </w:t>
      </w:r>
      <w:r w:rsidRPr="00660461">
        <w:rPr>
          <w:rFonts w:asciiTheme="minorHAnsi" w:hAnsiTheme="minorHAnsi" w:cstheme="minorHAnsi"/>
          <w:bCs/>
          <w:sz w:val="22"/>
          <w:szCs w:val="22"/>
          <w:lang w:val="fr-BE"/>
        </w:rPr>
        <w:t>NATIONAL, ZONAL ou EP (pour les 5 EP flamandes)/EPR (pour les 2 EPR wallonnes)</w:t>
      </w:r>
      <w:r w:rsidRPr="00660461">
        <w:rPr>
          <w:bCs/>
          <w:lang w:val="fr-BE"/>
        </w:rPr>
        <w:t xml:space="preserve"> </w:t>
      </w:r>
    </w:p>
    <w:p w14:paraId="4BCA02E5" w14:textId="77777777" w:rsidR="005B6FFC" w:rsidRDefault="005B6FFC" w:rsidP="00660461">
      <w:pPr>
        <w:tabs>
          <w:tab w:val="left" w:pos="0"/>
          <w:tab w:val="left" w:pos="360"/>
        </w:tabs>
        <w:rPr>
          <w:rFonts w:asciiTheme="minorHAnsi" w:hAnsiTheme="minorHAnsi" w:cstheme="minorHAnsi"/>
          <w:b/>
          <w:sz w:val="22"/>
          <w:szCs w:val="22"/>
          <w:lang w:val="fr-BE"/>
        </w:rPr>
      </w:pPr>
    </w:p>
    <w:p w14:paraId="2AC31595" w14:textId="7AC9DF54" w:rsidR="005B6FFC" w:rsidRDefault="00660461" w:rsidP="005B6FFC">
      <w:pPr>
        <w:tabs>
          <w:tab w:val="left" w:pos="0"/>
          <w:tab w:val="left" w:pos="360"/>
        </w:tabs>
        <w:ind w:left="360"/>
        <w:rPr>
          <w:rFonts w:asciiTheme="minorHAnsi" w:hAnsiTheme="minorHAnsi" w:cstheme="minorHAnsi"/>
          <w:bCs/>
          <w:color w:val="000000" w:themeColor="text1"/>
          <w:sz w:val="22"/>
          <w:szCs w:val="22"/>
          <w:lang w:val="fr-FR"/>
        </w:rPr>
      </w:pPr>
      <w:r>
        <w:rPr>
          <w:rFonts w:asciiTheme="minorHAnsi" w:hAnsiTheme="minorHAnsi" w:cstheme="minorHAnsi"/>
          <w:b/>
          <w:bCs/>
          <w:color w:val="000000" w:themeColor="text1"/>
          <w:sz w:val="22"/>
          <w:szCs w:val="22"/>
          <w:lang w:val="fr-FR"/>
        </w:rPr>
        <w:t>2</w:t>
      </w:r>
      <w:r w:rsidR="005B6FFC" w:rsidRPr="004D7F44">
        <w:rPr>
          <w:rFonts w:asciiTheme="minorHAnsi" w:hAnsiTheme="minorHAnsi" w:cstheme="minorHAnsi"/>
          <w:b/>
          <w:bCs/>
          <w:color w:val="000000" w:themeColor="text1"/>
          <w:sz w:val="22"/>
          <w:szCs w:val="22"/>
          <w:lang w:val="fr-FR"/>
        </w:rPr>
        <w:t xml:space="preserve"> </w:t>
      </w:r>
      <w:r w:rsidR="005B6FFC" w:rsidRPr="004D7F44">
        <w:rPr>
          <w:rFonts w:asciiTheme="minorHAnsi" w:hAnsiTheme="minorHAnsi" w:cstheme="minorHAnsi"/>
          <w:bCs/>
          <w:color w:val="000000" w:themeColor="text1"/>
          <w:sz w:val="22"/>
          <w:szCs w:val="22"/>
          <w:lang w:val="fr-FR"/>
        </w:rPr>
        <w:t xml:space="preserve">concours de </w:t>
      </w:r>
      <w:r w:rsidR="005B6FFC">
        <w:rPr>
          <w:rFonts w:asciiTheme="minorHAnsi" w:hAnsiTheme="minorHAnsi" w:cstheme="minorHAnsi"/>
          <w:b/>
          <w:bCs/>
          <w:color w:val="000000" w:themeColor="text1"/>
          <w:sz w:val="22"/>
          <w:szCs w:val="22"/>
          <w:lang w:val="fr-FR"/>
        </w:rPr>
        <w:t>PETIT DEMI-FOND</w:t>
      </w:r>
      <w:r w:rsidR="005B6FFC" w:rsidRPr="004D7F44">
        <w:rPr>
          <w:rFonts w:asciiTheme="minorHAnsi" w:hAnsiTheme="minorHAnsi" w:cstheme="minorHAnsi"/>
          <w:bCs/>
          <w:color w:val="000000" w:themeColor="text1"/>
          <w:sz w:val="22"/>
          <w:szCs w:val="22"/>
          <w:lang w:val="fr-FR"/>
        </w:rPr>
        <w:t xml:space="preserve"> </w:t>
      </w:r>
    </w:p>
    <w:p w14:paraId="191FC9A7" w14:textId="77777777" w:rsidR="005B6FFC" w:rsidRDefault="005B6FFC" w:rsidP="005B6FFC">
      <w:pPr>
        <w:tabs>
          <w:tab w:val="left" w:pos="0"/>
          <w:tab w:val="left" w:pos="360"/>
        </w:tabs>
        <w:ind w:left="360"/>
        <w:rPr>
          <w:rFonts w:asciiTheme="minorHAnsi" w:hAnsiTheme="minorHAnsi" w:cstheme="minorHAnsi"/>
          <w:b/>
          <w:bCs/>
          <w:sz w:val="22"/>
          <w:szCs w:val="22"/>
          <w:lang w:val="fr-BE"/>
        </w:rPr>
      </w:pPr>
      <w:r>
        <w:rPr>
          <w:rFonts w:asciiTheme="minorHAnsi" w:hAnsiTheme="minorHAnsi" w:cstheme="minorHAnsi"/>
          <w:bCs/>
          <w:color w:val="000000" w:themeColor="text1"/>
          <w:sz w:val="22"/>
          <w:szCs w:val="22"/>
          <w:lang w:val="fr-FR"/>
        </w:rPr>
        <w:tab/>
      </w:r>
      <w:r w:rsidRPr="00A549D3">
        <w:rPr>
          <w:rFonts w:asciiTheme="minorHAnsi" w:hAnsiTheme="minorHAnsi" w:cstheme="minorHAnsi"/>
          <w:b/>
          <w:bCs/>
          <w:sz w:val="22"/>
          <w:szCs w:val="22"/>
          <w:lang w:val="fr-BE"/>
        </w:rPr>
        <w:t>Critères, dates de début/fin : voir championnats respectifs</w:t>
      </w:r>
    </w:p>
    <w:p w14:paraId="479F4466" w14:textId="2FD656D5" w:rsidR="005B6FFC" w:rsidRPr="005B6FFC" w:rsidRDefault="005B6FFC" w:rsidP="00660461">
      <w:pPr>
        <w:pStyle w:val="Lijstalinea"/>
        <w:tabs>
          <w:tab w:val="left" w:pos="733"/>
        </w:tabs>
        <w:suppressAutoHyphens/>
        <w:ind w:left="1440"/>
        <w:contextualSpacing/>
        <w:rPr>
          <w:rFonts w:asciiTheme="minorHAnsi" w:hAnsiTheme="minorHAnsi" w:cstheme="minorHAnsi"/>
          <w:b/>
          <w:sz w:val="22"/>
          <w:szCs w:val="22"/>
          <w:lang w:val="fr-FR"/>
        </w:rPr>
      </w:pPr>
    </w:p>
    <w:p w14:paraId="37BC54D3" w14:textId="00CCFFD2" w:rsidR="005B6FFC" w:rsidRDefault="00660461" w:rsidP="004978CE">
      <w:pPr>
        <w:tabs>
          <w:tab w:val="left" w:pos="0"/>
          <w:tab w:val="left" w:pos="360"/>
        </w:tabs>
        <w:rPr>
          <w:rFonts w:asciiTheme="minorHAnsi" w:hAnsiTheme="minorHAnsi" w:cstheme="minorHAnsi"/>
          <w:b/>
          <w:sz w:val="22"/>
          <w:szCs w:val="22"/>
          <w:lang w:val="fr-FR"/>
        </w:rPr>
      </w:pPr>
      <w:r>
        <w:rPr>
          <w:rFonts w:asciiTheme="minorHAnsi" w:hAnsiTheme="minorHAnsi" w:cstheme="minorHAnsi"/>
          <w:b/>
          <w:sz w:val="22"/>
          <w:szCs w:val="22"/>
          <w:lang w:val="fr-FR"/>
        </w:rPr>
        <w:tab/>
        <w:t xml:space="preserve">1 </w:t>
      </w:r>
      <w:r w:rsidRPr="00660461">
        <w:rPr>
          <w:rFonts w:asciiTheme="minorHAnsi" w:hAnsiTheme="minorHAnsi" w:cstheme="minorHAnsi"/>
          <w:bCs/>
          <w:sz w:val="22"/>
          <w:szCs w:val="22"/>
          <w:lang w:val="fr-FR"/>
        </w:rPr>
        <w:t>concours de</w:t>
      </w:r>
      <w:r>
        <w:rPr>
          <w:rFonts w:asciiTheme="minorHAnsi" w:hAnsiTheme="minorHAnsi" w:cstheme="minorHAnsi"/>
          <w:b/>
          <w:sz w:val="22"/>
          <w:szCs w:val="22"/>
          <w:lang w:val="fr-FR"/>
        </w:rPr>
        <w:t xml:space="preserve"> GRANDE VITESSE ou de PETITE VITESSE</w:t>
      </w:r>
    </w:p>
    <w:p w14:paraId="537ED26F" w14:textId="480F8B94" w:rsidR="00660461" w:rsidRPr="00361AAB" w:rsidRDefault="00660461" w:rsidP="004978CE">
      <w:pPr>
        <w:tabs>
          <w:tab w:val="left" w:pos="0"/>
          <w:tab w:val="left" w:pos="360"/>
        </w:tabs>
        <w:rPr>
          <w:rFonts w:asciiTheme="minorHAnsi" w:hAnsiTheme="minorHAnsi" w:cstheme="minorHAnsi"/>
          <w:bCs/>
          <w:color w:val="000000" w:themeColor="text1"/>
          <w:sz w:val="22"/>
          <w:szCs w:val="22"/>
          <w:lang w:val="fr-FR"/>
        </w:rPr>
      </w:pPr>
      <w:r>
        <w:rPr>
          <w:rFonts w:asciiTheme="minorHAnsi" w:hAnsiTheme="minorHAnsi" w:cstheme="minorHAnsi"/>
          <w:b/>
          <w:sz w:val="22"/>
          <w:szCs w:val="22"/>
          <w:lang w:val="fr-FR"/>
        </w:rPr>
        <w:tab/>
      </w:r>
      <w:r>
        <w:rPr>
          <w:rFonts w:asciiTheme="minorHAnsi" w:hAnsiTheme="minorHAnsi" w:cstheme="minorHAnsi"/>
          <w:b/>
          <w:sz w:val="22"/>
          <w:szCs w:val="22"/>
          <w:lang w:val="fr-FR"/>
        </w:rPr>
        <w:tab/>
      </w:r>
      <w:r w:rsidRPr="00A549D3">
        <w:rPr>
          <w:rFonts w:asciiTheme="minorHAnsi" w:hAnsiTheme="minorHAnsi" w:cstheme="minorHAnsi"/>
          <w:b/>
          <w:bCs/>
          <w:sz w:val="22"/>
          <w:szCs w:val="22"/>
          <w:lang w:val="fr-BE"/>
        </w:rPr>
        <w:t>Critères, dates de début/fin : voir championnats respectifs</w:t>
      </w:r>
    </w:p>
    <w:p w14:paraId="010F0754" w14:textId="176A7B12" w:rsidR="004978CE" w:rsidRDefault="004978CE" w:rsidP="004978CE">
      <w:pPr>
        <w:rPr>
          <w:rFonts w:asciiTheme="minorHAnsi" w:hAnsiTheme="minorHAnsi" w:cstheme="minorHAnsi"/>
          <w:i/>
          <w:iCs/>
          <w:sz w:val="22"/>
          <w:szCs w:val="22"/>
          <w:lang w:val="fr-BE"/>
        </w:rPr>
      </w:pPr>
    </w:p>
    <w:p w14:paraId="39D0B632" w14:textId="16EA7EB3" w:rsidR="00903323" w:rsidRDefault="00903323" w:rsidP="004978CE">
      <w:pPr>
        <w:rPr>
          <w:rFonts w:asciiTheme="minorHAnsi" w:hAnsiTheme="minorHAnsi" w:cstheme="minorHAnsi"/>
          <w:i/>
          <w:iCs/>
          <w:sz w:val="22"/>
          <w:szCs w:val="22"/>
          <w:lang w:val="fr-BE"/>
        </w:rPr>
      </w:pPr>
    </w:p>
    <w:p w14:paraId="3D0B4709" w14:textId="77777777" w:rsidR="00903323" w:rsidRPr="004D7F44" w:rsidRDefault="00903323" w:rsidP="004978CE">
      <w:pPr>
        <w:rPr>
          <w:rFonts w:asciiTheme="minorHAnsi" w:hAnsiTheme="minorHAnsi" w:cstheme="minorHAnsi"/>
          <w:i/>
          <w:iCs/>
          <w:sz w:val="22"/>
          <w:szCs w:val="22"/>
          <w:lang w:val="fr-BE"/>
        </w:rPr>
      </w:pPr>
    </w:p>
    <w:p w14:paraId="785C4CDF" w14:textId="77777777" w:rsidR="00275E72" w:rsidRPr="005862AC" w:rsidRDefault="00275E72" w:rsidP="00275E72">
      <w:pPr>
        <w:jc w:val="center"/>
        <w:rPr>
          <w:b/>
          <w:i/>
          <w:iCs/>
          <w:sz w:val="28"/>
          <w:szCs w:val="28"/>
          <w:lang w:val="fr-BE"/>
        </w:rPr>
      </w:pPr>
      <w:r w:rsidRPr="00186DEF">
        <w:rPr>
          <w:b/>
          <w:i/>
          <w:iCs/>
          <w:sz w:val="28"/>
          <w:szCs w:val="28"/>
          <w:lang w:val="fr-BE"/>
        </w:rPr>
        <w:t>30</w:t>
      </w:r>
      <w:r w:rsidRPr="005862AC">
        <w:rPr>
          <w:b/>
          <w:i/>
          <w:iCs/>
          <w:sz w:val="28"/>
          <w:szCs w:val="28"/>
          <w:lang w:val="fr-BE"/>
        </w:rPr>
        <w:t xml:space="preserve"> lauréats seront classés dans chacun de ces championnats</w:t>
      </w:r>
      <w:r>
        <w:rPr>
          <w:b/>
          <w:i/>
          <w:iCs/>
          <w:sz w:val="28"/>
          <w:szCs w:val="28"/>
          <w:lang w:val="fr-BE"/>
        </w:rPr>
        <w:t xml:space="preserve"> sauf pour le championnat national Route du Rhône vieux pigeons où 15 lauréats seront classés</w:t>
      </w:r>
    </w:p>
    <w:p w14:paraId="07FE0412" w14:textId="77777777" w:rsidR="00275E72" w:rsidRDefault="00275E72" w:rsidP="00275E72">
      <w:pPr>
        <w:rPr>
          <w:i/>
          <w:iCs/>
          <w:lang w:val="fr-FR"/>
        </w:rPr>
      </w:pPr>
    </w:p>
    <w:p w14:paraId="456012C0" w14:textId="77777777" w:rsidR="004978CE" w:rsidRPr="00275E72" w:rsidRDefault="004978CE" w:rsidP="004978CE">
      <w:pPr>
        <w:jc w:val="center"/>
        <w:rPr>
          <w:b/>
          <w:bCs/>
          <w:i/>
          <w:iCs/>
          <w:sz w:val="28"/>
          <w:szCs w:val="28"/>
          <w:lang w:val="fr-FR"/>
        </w:rPr>
      </w:pPr>
    </w:p>
    <w:p w14:paraId="52235F61" w14:textId="1F4B793E" w:rsidR="004978CE" w:rsidRDefault="004978CE" w:rsidP="00660461">
      <w:pPr>
        <w:rPr>
          <w:b/>
          <w:bCs/>
          <w:i/>
          <w:iCs/>
          <w:sz w:val="28"/>
          <w:szCs w:val="28"/>
          <w:lang w:val="fr-BE"/>
        </w:rPr>
      </w:pPr>
    </w:p>
    <w:p w14:paraId="2D7712B2" w14:textId="2BA6B7AE" w:rsidR="000D0ACD" w:rsidRDefault="000D0ACD" w:rsidP="00660461">
      <w:pPr>
        <w:rPr>
          <w:b/>
          <w:bCs/>
          <w:i/>
          <w:iCs/>
          <w:sz w:val="28"/>
          <w:szCs w:val="28"/>
          <w:lang w:val="fr-BE"/>
        </w:rPr>
      </w:pPr>
    </w:p>
    <w:p w14:paraId="35E16428" w14:textId="22CC131F" w:rsidR="00980695" w:rsidRDefault="00980695" w:rsidP="00660461">
      <w:pPr>
        <w:rPr>
          <w:b/>
          <w:bCs/>
          <w:i/>
          <w:iCs/>
          <w:sz w:val="28"/>
          <w:szCs w:val="28"/>
          <w:lang w:val="fr-BE"/>
        </w:rPr>
      </w:pPr>
    </w:p>
    <w:p w14:paraId="0A0655C5" w14:textId="30152150" w:rsidR="00980695" w:rsidRDefault="00980695" w:rsidP="00660461">
      <w:pPr>
        <w:rPr>
          <w:b/>
          <w:bCs/>
          <w:i/>
          <w:iCs/>
          <w:sz w:val="28"/>
          <w:szCs w:val="28"/>
          <w:lang w:val="fr-BE"/>
        </w:rPr>
      </w:pPr>
    </w:p>
    <w:p w14:paraId="35ABBD20" w14:textId="18833DE8" w:rsidR="00980695" w:rsidRDefault="00980695" w:rsidP="00660461">
      <w:pPr>
        <w:rPr>
          <w:b/>
          <w:bCs/>
          <w:i/>
          <w:iCs/>
          <w:sz w:val="28"/>
          <w:szCs w:val="28"/>
          <w:lang w:val="fr-BE"/>
        </w:rPr>
      </w:pPr>
    </w:p>
    <w:p w14:paraId="7DEAB97B" w14:textId="30DA9979" w:rsidR="00980695" w:rsidRDefault="00980695" w:rsidP="00660461">
      <w:pPr>
        <w:rPr>
          <w:b/>
          <w:bCs/>
          <w:i/>
          <w:iCs/>
          <w:sz w:val="28"/>
          <w:szCs w:val="28"/>
          <w:lang w:val="fr-BE"/>
        </w:rPr>
      </w:pPr>
    </w:p>
    <w:p w14:paraId="4D3E7F1D" w14:textId="3D1285B4" w:rsidR="00980695" w:rsidRDefault="00980695" w:rsidP="00660461">
      <w:pPr>
        <w:rPr>
          <w:b/>
          <w:bCs/>
          <w:i/>
          <w:iCs/>
          <w:sz w:val="28"/>
          <w:szCs w:val="28"/>
          <w:lang w:val="fr-BE"/>
        </w:rPr>
      </w:pPr>
    </w:p>
    <w:p w14:paraId="0AA0274E" w14:textId="3D1097CE" w:rsidR="00275E72" w:rsidRDefault="00275E72" w:rsidP="00660461">
      <w:pPr>
        <w:rPr>
          <w:b/>
          <w:bCs/>
          <w:i/>
          <w:iCs/>
          <w:sz w:val="28"/>
          <w:szCs w:val="28"/>
          <w:lang w:val="fr-BE"/>
        </w:rPr>
      </w:pPr>
    </w:p>
    <w:p w14:paraId="409C83B7" w14:textId="4F75E111" w:rsidR="00275E72" w:rsidRDefault="00275E72" w:rsidP="00660461">
      <w:pPr>
        <w:rPr>
          <w:b/>
          <w:bCs/>
          <w:i/>
          <w:iCs/>
          <w:sz w:val="28"/>
          <w:szCs w:val="28"/>
          <w:lang w:val="fr-BE"/>
        </w:rPr>
      </w:pPr>
    </w:p>
    <w:p w14:paraId="78481DFE" w14:textId="01B38ACB" w:rsidR="00275E72" w:rsidRDefault="00275E72" w:rsidP="00660461">
      <w:pPr>
        <w:rPr>
          <w:b/>
          <w:bCs/>
          <w:i/>
          <w:iCs/>
          <w:sz w:val="28"/>
          <w:szCs w:val="28"/>
          <w:lang w:val="fr-BE"/>
        </w:rPr>
      </w:pPr>
    </w:p>
    <w:p w14:paraId="5FE0486A" w14:textId="77777777" w:rsidR="00275E72" w:rsidRDefault="00275E72" w:rsidP="00660461">
      <w:pPr>
        <w:rPr>
          <w:b/>
          <w:bCs/>
          <w:i/>
          <w:iCs/>
          <w:sz w:val="28"/>
          <w:szCs w:val="28"/>
          <w:lang w:val="fr-BE"/>
        </w:rPr>
      </w:pPr>
    </w:p>
    <w:p w14:paraId="08253ADA" w14:textId="174F7FCF" w:rsidR="00980695" w:rsidRDefault="00980695" w:rsidP="00660461">
      <w:pPr>
        <w:rPr>
          <w:b/>
          <w:bCs/>
          <w:i/>
          <w:iCs/>
          <w:sz w:val="28"/>
          <w:szCs w:val="28"/>
          <w:lang w:val="fr-BE"/>
        </w:rPr>
      </w:pPr>
    </w:p>
    <w:p w14:paraId="5FE6EE08" w14:textId="39468DD6" w:rsidR="00980695" w:rsidRDefault="00980695" w:rsidP="00660461">
      <w:pPr>
        <w:rPr>
          <w:b/>
          <w:bCs/>
          <w:i/>
          <w:iCs/>
          <w:sz w:val="28"/>
          <w:szCs w:val="28"/>
          <w:lang w:val="fr-BE"/>
        </w:rPr>
      </w:pPr>
    </w:p>
    <w:p w14:paraId="62BC17EB" w14:textId="64EE6FA8" w:rsidR="00980695" w:rsidRDefault="00980695" w:rsidP="00660461">
      <w:pPr>
        <w:rPr>
          <w:b/>
          <w:bCs/>
          <w:i/>
          <w:iCs/>
          <w:sz w:val="28"/>
          <w:szCs w:val="28"/>
          <w:lang w:val="fr-BE"/>
        </w:rPr>
      </w:pPr>
    </w:p>
    <w:p w14:paraId="2A3E5F57" w14:textId="77777777" w:rsidR="00980695" w:rsidRDefault="00980695" w:rsidP="00660461">
      <w:pPr>
        <w:rPr>
          <w:b/>
          <w:bCs/>
          <w:i/>
          <w:iCs/>
          <w:sz w:val="28"/>
          <w:szCs w:val="28"/>
          <w:lang w:val="fr-BE"/>
        </w:rPr>
      </w:pPr>
    </w:p>
    <w:p w14:paraId="61B07EEC" w14:textId="77777777" w:rsidR="00660461" w:rsidRPr="0097114C" w:rsidRDefault="00660461" w:rsidP="00660461">
      <w:pPr>
        <w:rPr>
          <w:b/>
          <w:bCs/>
          <w:iCs/>
          <w:sz w:val="28"/>
          <w:szCs w:val="28"/>
          <w:lang w:val="fr-BE"/>
        </w:rPr>
      </w:pPr>
    </w:p>
    <w:p w14:paraId="320EE58E" w14:textId="77777777" w:rsidR="004978CE" w:rsidRPr="0097114C" w:rsidRDefault="004978CE" w:rsidP="00CB29F0">
      <w:pPr>
        <w:pStyle w:val="Lijstalinea"/>
        <w:numPr>
          <w:ilvl w:val="0"/>
          <w:numId w:val="2"/>
        </w:numPr>
        <w:tabs>
          <w:tab w:val="left" w:pos="0"/>
          <w:tab w:val="left" w:pos="360"/>
        </w:tabs>
        <w:suppressAutoHyphens/>
        <w:contextualSpacing/>
        <w:rPr>
          <w:rFonts w:asciiTheme="minorHAnsi" w:hAnsiTheme="minorHAnsi" w:cstheme="minorHAnsi"/>
          <w:b/>
          <w:bCs/>
          <w:sz w:val="22"/>
          <w:szCs w:val="22"/>
          <w:u w:val="single"/>
          <w:lang w:val="fr-BE"/>
        </w:rPr>
      </w:pPr>
      <w:r w:rsidRPr="0097114C">
        <w:rPr>
          <w:rFonts w:asciiTheme="minorHAnsi" w:hAnsiTheme="minorHAnsi" w:cstheme="minorHAnsi"/>
          <w:b/>
          <w:bCs/>
          <w:sz w:val="22"/>
          <w:szCs w:val="22"/>
          <w:u w:val="single"/>
          <w:lang w:val="fr-BE"/>
        </w:rPr>
        <w:lastRenderedPageBreak/>
        <w:t>DISPOSITION SPECIALE relative aux différents championnats.</w:t>
      </w:r>
    </w:p>
    <w:p w14:paraId="00893FD9" w14:textId="799E47D5" w:rsidR="004978CE" w:rsidRDefault="004978CE" w:rsidP="004978CE">
      <w:pPr>
        <w:rPr>
          <w:rFonts w:asciiTheme="minorHAnsi" w:hAnsiTheme="minorHAnsi" w:cstheme="minorHAnsi"/>
          <w:sz w:val="22"/>
          <w:szCs w:val="22"/>
          <w:lang w:val="fr-BE"/>
        </w:rPr>
      </w:pPr>
      <w:r w:rsidRPr="0097114C">
        <w:rPr>
          <w:rFonts w:asciiTheme="minorHAnsi" w:hAnsiTheme="minorHAnsi" w:cstheme="minorHAnsi"/>
          <w:sz w:val="22"/>
          <w:szCs w:val="22"/>
          <w:lang w:val="fr-BE"/>
        </w:rPr>
        <w:t>Pour les Championnats Nationaux PETIT DEMI-FOND, VITESSE, JEUNES</w:t>
      </w:r>
      <w:r w:rsidR="00660461">
        <w:rPr>
          <w:rFonts w:asciiTheme="minorHAnsi" w:hAnsiTheme="minorHAnsi" w:cstheme="minorHAnsi"/>
          <w:sz w:val="22"/>
          <w:szCs w:val="22"/>
          <w:lang w:val="fr-BE"/>
        </w:rPr>
        <w:t xml:space="preserve">, </w:t>
      </w:r>
      <w:r w:rsidRPr="0097114C">
        <w:rPr>
          <w:rFonts w:asciiTheme="minorHAnsi" w:hAnsiTheme="minorHAnsi" w:cstheme="minorHAnsi"/>
          <w:sz w:val="22"/>
          <w:szCs w:val="22"/>
          <w:lang w:val="fr-BE"/>
        </w:rPr>
        <w:t>AS-PIGEONS</w:t>
      </w:r>
      <w:r w:rsidR="00660461">
        <w:rPr>
          <w:rFonts w:asciiTheme="minorHAnsi" w:hAnsiTheme="minorHAnsi" w:cstheme="minorHAnsi"/>
          <w:sz w:val="22"/>
          <w:szCs w:val="22"/>
          <w:lang w:val="fr-BE"/>
        </w:rPr>
        <w:t xml:space="preserve"> VITESSE, AS-PIGEONS PETIT DEMI-FOND, AS-PIGEON ALL ROUND VIEUX PIGEONS et YEARLINGS (pour les concours de VITESSE et de PETIT DEMI-FOND) et AS-PIGEON ALL ROUND PIGEONEAUX (pour les concours de VITESSE et de PETIT DEMI-FOND)</w:t>
      </w:r>
      <w:r w:rsidRPr="0097114C">
        <w:rPr>
          <w:rFonts w:asciiTheme="minorHAnsi" w:hAnsiTheme="minorHAnsi" w:cstheme="minorHAnsi"/>
          <w:sz w:val="22"/>
          <w:szCs w:val="22"/>
          <w:lang w:val="fr-BE"/>
        </w:rPr>
        <w:t>, les prix renseignés devront être certifiés par le président, le secrétaire ou le trésorier des sociétés concernées.</w:t>
      </w:r>
    </w:p>
    <w:p w14:paraId="6397F1FB" w14:textId="572B13C2" w:rsidR="00980695" w:rsidRDefault="00980695" w:rsidP="004978CE">
      <w:pPr>
        <w:rPr>
          <w:rFonts w:asciiTheme="minorHAnsi" w:hAnsiTheme="minorHAnsi" w:cstheme="minorHAnsi"/>
          <w:sz w:val="22"/>
          <w:szCs w:val="22"/>
          <w:lang w:val="fr-BE"/>
        </w:rPr>
      </w:pPr>
    </w:p>
    <w:p w14:paraId="25AD1727" w14:textId="183F82C6" w:rsidR="00A419DD" w:rsidRDefault="00980695" w:rsidP="00980695">
      <w:pPr>
        <w:rPr>
          <w:rFonts w:asciiTheme="minorHAnsi" w:hAnsiTheme="minorHAnsi" w:cstheme="minorHAnsi"/>
          <w:b/>
          <w:bCs/>
          <w:sz w:val="28"/>
          <w:szCs w:val="28"/>
          <w:lang w:val="fr-BE"/>
        </w:rPr>
      </w:pPr>
      <w:r w:rsidRPr="00F5655F">
        <w:rPr>
          <w:rFonts w:asciiTheme="minorHAnsi" w:hAnsiTheme="minorHAnsi" w:cstheme="minorHAnsi"/>
          <w:b/>
          <w:bCs/>
          <w:sz w:val="28"/>
          <w:szCs w:val="28"/>
          <w:lang w:val="fr-BE"/>
        </w:rPr>
        <w:t>Pour les championnats de vitesse et petit demi-fond, les résultats introduits doivent tous provenir de la même société / groupement, à l'exception des amateurs qui n'ont pas la possibilité d'enloger la petite et la grande vitesse dans la même société. Ces amateurs peuvent choisir parmi les résultats de 1 local / groupement pour la petite vitesse et de 1 local / groupement pour la grande vitesse. Cette exception s'applique également au petit demi-fond. L'amateur est obligé de prendre toujours</w:t>
      </w:r>
      <w:r w:rsidR="00A419DD">
        <w:rPr>
          <w:rFonts w:asciiTheme="minorHAnsi" w:hAnsiTheme="minorHAnsi" w:cstheme="minorHAnsi"/>
          <w:b/>
          <w:bCs/>
          <w:sz w:val="28"/>
          <w:szCs w:val="28"/>
          <w:lang w:val="fr-BE"/>
        </w:rPr>
        <w:t xml:space="preserve"> le résultat d’un 1 seul groupement et y compris, au sein de ce même groupement, les doublages auxquels participe la société où il enloge.</w:t>
      </w:r>
      <w:r w:rsidRPr="00F5655F">
        <w:rPr>
          <w:rFonts w:asciiTheme="minorHAnsi" w:hAnsiTheme="minorHAnsi" w:cstheme="minorHAnsi"/>
          <w:b/>
          <w:bCs/>
          <w:sz w:val="28"/>
          <w:szCs w:val="28"/>
          <w:lang w:val="fr-BE"/>
        </w:rPr>
        <w:t xml:space="preserve"> </w:t>
      </w:r>
    </w:p>
    <w:p w14:paraId="3E9BDD9B" w14:textId="77777777" w:rsidR="00A419DD" w:rsidRDefault="00A419DD" w:rsidP="00980695">
      <w:pPr>
        <w:rPr>
          <w:rFonts w:asciiTheme="minorHAnsi" w:hAnsiTheme="minorHAnsi" w:cstheme="minorHAnsi"/>
          <w:b/>
          <w:bCs/>
          <w:sz w:val="28"/>
          <w:szCs w:val="28"/>
          <w:lang w:val="fr-BE"/>
        </w:rPr>
      </w:pPr>
    </w:p>
    <w:p w14:paraId="40D79FA4" w14:textId="77777777" w:rsidR="00980695" w:rsidRPr="00F5655F" w:rsidRDefault="00980695" w:rsidP="00980695">
      <w:pPr>
        <w:rPr>
          <w:rFonts w:asciiTheme="minorHAnsi" w:hAnsiTheme="minorHAnsi" w:cstheme="minorHAnsi"/>
          <w:b/>
          <w:bCs/>
          <w:sz w:val="28"/>
          <w:szCs w:val="28"/>
          <w:lang w:val="fr-BE"/>
        </w:rPr>
      </w:pPr>
      <w:r w:rsidRPr="00F5655F">
        <w:rPr>
          <w:rFonts w:asciiTheme="minorHAnsi" w:hAnsiTheme="minorHAnsi" w:cstheme="minorHAnsi"/>
          <w:b/>
          <w:bCs/>
          <w:sz w:val="28"/>
          <w:szCs w:val="28"/>
          <w:lang w:val="fr-BE"/>
        </w:rPr>
        <w:t>Pour tous les championnats 2020 reprenant des concours de vitesse ou de petit demi-fond, les règles d’application pour cette catégorie doivent être d’application.</w:t>
      </w:r>
    </w:p>
    <w:p w14:paraId="2C631158" w14:textId="77777777" w:rsidR="004978CE" w:rsidRPr="00E307E0" w:rsidRDefault="004978CE" w:rsidP="004978CE">
      <w:pPr>
        <w:rPr>
          <w:lang w:val="fr-BE"/>
        </w:rPr>
      </w:pPr>
    </w:p>
    <w:p w14:paraId="6F9D2892" w14:textId="77777777" w:rsidR="004978CE" w:rsidRPr="0097114C" w:rsidRDefault="004978CE" w:rsidP="00CB29F0">
      <w:pPr>
        <w:pStyle w:val="Lijstalinea"/>
        <w:numPr>
          <w:ilvl w:val="0"/>
          <w:numId w:val="2"/>
        </w:numPr>
        <w:suppressAutoHyphens/>
        <w:contextualSpacing/>
        <w:rPr>
          <w:rFonts w:asciiTheme="minorHAnsi" w:hAnsiTheme="minorHAnsi" w:cstheme="minorHAnsi"/>
          <w:b/>
          <w:bCs/>
          <w:sz w:val="22"/>
          <w:szCs w:val="22"/>
          <w:u w:val="single"/>
          <w:lang w:val="fr-BE"/>
        </w:rPr>
      </w:pPr>
      <w:r w:rsidRPr="0097114C">
        <w:rPr>
          <w:rFonts w:asciiTheme="minorHAnsi" w:hAnsiTheme="minorHAnsi" w:cstheme="minorHAnsi"/>
          <w:b/>
          <w:bCs/>
          <w:sz w:val="22"/>
          <w:szCs w:val="22"/>
          <w:u w:val="single"/>
          <w:lang w:val="fr-BE"/>
        </w:rPr>
        <w:t>DISPOSITIONS GENERALES</w:t>
      </w:r>
    </w:p>
    <w:p w14:paraId="7B2A58F1" w14:textId="77777777" w:rsidR="004978CE" w:rsidRDefault="004978CE" w:rsidP="00CB29F0">
      <w:pPr>
        <w:pStyle w:val="Lijstalinea"/>
        <w:numPr>
          <w:ilvl w:val="0"/>
          <w:numId w:val="3"/>
        </w:numPr>
        <w:suppressAutoHyphens/>
        <w:contextualSpacing/>
        <w:rPr>
          <w:rFonts w:asciiTheme="minorHAnsi" w:hAnsiTheme="minorHAnsi" w:cstheme="minorHAnsi"/>
          <w:bCs/>
          <w:sz w:val="22"/>
          <w:szCs w:val="22"/>
          <w:lang w:val="fr-BE"/>
        </w:rPr>
      </w:pPr>
      <w:r w:rsidRPr="0097114C">
        <w:rPr>
          <w:rFonts w:asciiTheme="minorHAnsi" w:hAnsiTheme="minorHAnsi" w:cstheme="minorHAnsi"/>
          <w:b/>
          <w:sz w:val="22"/>
          <w:szCs w:val="22"/>
          <w:lang w:val="fr-BE"/>
        </w:rPr>
        <w:t>Pour les concours nationaux</w:t>
      </w:r>
      <w:r w:rsidRPr="0097114C">
        <w:rPr>
          <w:rFonts w:asciiTheme="minorHAnsi" w:hAnsiTheme="minorHAnsi" w:cstheme="minorHAnsi"/>
          <w:sz w:val="22"/>
          <w:szCs w:val="22"/>
          <w:lang w:val="fr-BE"/>
        </w:rPr>
        <w:t xml:space="preserve">, dans  ces championnats, les résultats NATIONAUX, ZONAUX ou </w:t>
      </w:r>
      <w:r w:rsidRPr="0097114C">
        <w:rPr>
          <w:rFonts w:asciiTheme="minorHAnsi" w:hAnsiTheme="minorHAnsi" w:cstheme="minorHAnsi"/>
          <w:bCs/>
          <w:sz w:val="22"/>
          <w:szCs w:val="22"/>
          <w:lang w:val="fr-BE"/>
        </w:rPr>
        <w:t>EP (pour les 5 EP flamandes)/EPR (pour les 2 EPR wallonnes)</w:t>
      </w:r>
      <w:r w:rsidRPr="0097114C">
        <w:rPr>
          <w:rFonts w:asciiTheme="minorHAnsi" w:hAnsiTheme="minorHAnsi" w:cstheme="minorHAnsi"/>
          <w:b/>
          <w:bCs/>
          <w:sz w:val="22"/>
          <w:szCs w:val="22"/>
          <w:lang w:val="fr-BE"/>
        </w:rPr>
        <w:t xml:space="preserve"> </w:t>
      </w:r>
      <w:r w:rsidRPr="0097114C">
        <w:rPr>
          <w:rFonts w:asciiTheme="minorHAnsi" w:hAnsiTheme="minorHAnsi" w:cstheme="minorHAnsi"/>
          <w:sz w:val="22"/>
          <w:szCs w:val="22"/>
          <w:lang w:val="fr-BE"/>
        </w:rPr>
        <w:t>seront pris en considération</w:t>
      </w:r>
      <w:r w:rsidRPr="0097114C">
        <w:rPr>
          <w:rFonts w:asciiTheme="minorHAnsi" w:hAnsiTheme="minorHAnsi" w:cstheme="minorHAnsi"/>
          <w:bCs/>
          <w:sz w:val="22"/>
          <w:szCs w:val="22"/>
          <w:lang w:val="fr-BE"/>
        </w:rPr>
        <w:t>, à l’exception toutefois du championnat grand fond pour lequel seuls des résultats NATIONAUX seront pris en considération.</w:t>
      </w:r>
    </w:p>
    <w:p w14:paraId="22A30D5D" w14:textId="77777777" w:rsidR="004978CE" w:rsidRDefault="004978CE" w:rsidP="004978CE">
      <w:pPr>
        <w:pStyle w:val="Lijstalinea"/>
        <w:rPr>
          <w:rFonts w:asciiTheme="minorHAnsi" w:hAnsiTheme="minorHAnsi" w:cstheme="minorHAnsi"/>
          <w:bCs/>
          <w:sz w:val="22"/>
          <w:szCs w:val="22"/>
          <w:lang w:val="fr-BE"/>
        </w:rPr>
      </w:pPr>
    </w:p>
    <w:p w14:paraId="64446D58" w14:textId="77777777" w:rsidR="004978CE" w:rsidRDefault="004978CE" w:rsidP="00CB29F0">
      <w:pPr>
        <w:pStyle w:val="Lijstalinea"/>
        <w:numPr>
          <w:ilvl w:val="0"/>
          <w:numId w:val="3"/>
        </w:numPr>
        <w:suppressAutoHyphens/>
        <w:contextualSpacing/>
        <w:rPr>
          <w:rFonts w:asciiTheme="minorHAnsi" w:hAnsiTheme="minorHAnsi" w:cstheme="minorHAnsi"/>
          <w:sz w:val="22"/>
          <w:szCs w:val="22"/>
          <w:lang w:val="fr-BE"/>
        </w:rPr>
      </w:pPr>
      <w:r w:rsidRPr="0097114C">
        <w:rPr>
          <w:rFonts w:asciiTheme="minorHAnsi" w:hAnsiTheme="minorHAnsi" w:cstheme="minorHAnsi"/>
          <w:sz w:val="22"/>
          <w:szCs w:val="22"/>
          <w:lang w:val="fr-BE"/>
        </w:rPr>
        <w:t xml:space="preserve">Les résultats des concours </w:t>
      </w:r>
      <w:proofErr w:type="spellStart"/>
      <w:r w:rsidRPr="0097114C">
        <w:rPr>
          <w:rFonts w:asciiTheme="minorHAnsi" w:hAnsiTheme="minorHAnsi" w:cstheme="minorHAnsi"/>
          <w:sz w:val="22"/>
          <w:szCs w:val="22"/>
          <w:lang w:val="fr-BE"/>
        </w:rPr>
        <w:t>interrégions</w:t>
      </w:r>
      <w:proofErr w:type="spellEnd"/>
      <w:r w:rsidRPr="0097114C">
        <w:rPr>
          <w:rFonts w:asciiTheme="minorHAnsi" w:hAnsiTheme="minorHAnsi" w:cstheme="minorHAnsi"/>
          <w:sz w:val="22"/>
          <w:szCs w:val="22"/>
          <w:lang w:val="fr-BE"/>
        </w:rPr>
        <w:t xml:space="preserve"> (avec des groupements étrangers) ne peuvent entrer en ligne de compte pour les championnats nationaux organisés au sein de la RFCB. </w:t>
      </w:r>
    </w:p>
    <w:p w14:paraId="3023AA87" w14:textId="77777777" w:rsidR="004978CE" w:rsidRPr="0097114C" w:rsidRDefault="004978CE" w:rsidP="004978CE">
      <w:pPr>
        <w:pStyle w:val="Lijstalinea"/>
        <w:rPr>
          <w:rFonts w:asciiTheme="minorHAnsi" w:hAnsiTheme="minorHAnsi" w:cstheme="minorHAnsi"/>
          <w:sz w:val="22"/>
          <w:szCs w:val="22"/>
          <w:lang w:val="fr-BE"/>
        </w:rPr>
      </w:pPr>
    </w:p>
    <w:p w14:paraId="6351C38C" w14:textId="77B98283" w:rsidR="004978CE" w:rsidRDefault="004978CE" w:rsidP="00CB29F0">
      <w:pPr>
        <w:pStyle w:val="Lijstalinea"/>
        <w:numPr>
          <w:ilvl w:val="0"/>
          <w:numId w:val="3"/>
        </w:numPr>
        <w:suppressAutoHyphens/>
        <w:contextualSpacing/>
        <w:rPr>
          <w:rFonts w:asciiTheme="minorHAnsi" w:hAnsiTheme="minorHAnsi" w:cstheme="minorHAnsi"/>
          <w:sz w:val="22"/>
          <w:szCs w:val="22"/>
          <w:lang w:val="fr-BE"/>
        </w:rPr>
      </w:pPr>
      <w:r w:rsidRPr="0097114C">
        <w:rPr>
          <w:rFonts w:asciiTheme="minorHAnsi" w:hAnsiTheme="minorHAnsi" w:cstheme="minorHAnsi"/>
          <w:sz w:val="22"/>
          <w:szCs w:val="22"/>
          <w:lang w:val="fr-BE"/>
        </w:rPr>
        <w:t>Seuls les amateurs qui ont introduit une liste au colombier 20</w:t>
      </w:r>
      <w:r w:rsidR="00D61FA2">
        <w:rPr>
          <w:rFonts w:asciiTheme="minorHAnsi" w:hAnsiTheme="minorHAnsi" w:cstheme="minorHAnsi"/>
          <w:sz w:val="22"/>
          <w:szCs w:val="22"/>
          <w:lang w:val="fr-BE"/>
        </w:rPr>
        <w:t>20</w:t>
      </w:r>
      <w:r w:rsidRPr="0097114C">
        <w:rPr>
          <w:rFonts w:asciiTheme="minorHAnsi" w:hAnsiTheme="minorHAnsi" w:cstheme="minorHAnsi"/>
          <w:sz w:val="22"/>
          <w:szCs w:val="22"/>
          <w:lang w:val="fr-BE"/>
        </w:rPr>
        <w:t xml:space="preserve">, qui ont signé les règlements RFCB et qui tombent sous l’application du règlement doping de la RFCB peuvent participer aux championnats nationaux. </w:t>
      </w:r>
    </w:p>
    <w:p w14:paraId="52C7CF23" w14:textId="77777777" w:rsidR="004978CE" w:rsidRPr="001B36F6" w:rsidRDefault="004978CE" w:rsidP="004978CE">
      <w:pPr>
        <w:rPr>
          <w:rFonts w:asciiTheme="minorHAnsi" w:hAnsiTheme="minorHAnsi" w:cstheme="minorHAnsi"/>
          <w:b/>
          <w:bCs/>
          <w:sz w:val="22"/>
          <w:szCs w:val="22"/>
          <w:lang w:val="fr-BE"/>
        </w:rPr>
      </w:pPr>
    </w:p>
    <w:p w14:paraId="46F2969D" w14:textId="433F330A" w:rsidR="00D61FA2" w:rsidRPr="0097114C" w:rsidRDefault="004978CE" w:rsidP="00CB29F0">
      <w:pPr>
        <w:pStyle w:val="Lijstalinea"/>
        <w:numPr>
          <w:ilvl w:val="0"/>
          <w:numId w:val="4"/>
        </w:numPr>
        <w:suppressAutoHyphens/>
        <w:contextualSpacing/>
        <w:rPr>
          <w:rFonts w:asciiTheme="minorHAnsi" w:hAnsiTheme="minorHAnsi" w:cstheme="minorHAnsi"/>
          <w:sz w:val="22"/>
          <w:szCs w:val="22"/>
          <w:lang w:val="fr-BE"/>
        </w:rPr>
      </w:pPr>
      <w:r w:rsidRPr="0097114C">
        <w:rPr>
          <w:rFonts w:asciiTheme="minorHAnsi" w:hAnsiTheme="minorHAnsi" w:cstheme="minorHAnsi"/>
          <w:b/>
          <w:bCs/>
          <w:sz w:val="22"/>
          <w:szCs w:val="22"/>
          <w:lang w:val="fr-BE"/>
        </w:rPr>
        <w:t>L’amateur endosse l’entière responsabilité des informations reprises sur son formulaire de participation</w:t>
      </w:r>
      <w:r w:rsidR="00D61FA2">
        <w:rPr>
          <w:rFonts w:asciiTheme="minorHAnsi" w:hAnsiTheme="minorHAnsi" w:cstheme="minorHAnsi"/>
          <w:b/>
          <w:bCs/>
          <w:sz w:val="22"/>
          <w:szCs w:val="22"/>
          <w:lang w:val="fr-BE"/>
        </w:rPr>
        <w:t xml:space="preserve">. </w:t>
      </w:r>
      <w:r w:rsidR="00D61FA2" w:rsidRPr="0097114C">
        <w:rPr>
          <w:rFonts w:asciiTheme="minorHAnsi" w:hAnsiTheme="minorHAnsi" w:cstheme="minorHAnsi"/>
          <w:b/>
          <w:bCs/>
          <w:sz w:val="22"/>
          <w:szCs w:val="22"/>
          <w:lang w:val="fr-BE"/>
        </w:rPr>
        <w:t>il ne pourra plus rectifier les indications erronées reprises sur son bulletin de participation</w:t>
      </w:r>
      <w:r w:rsidR="00D61FA2">
        <w:rPr>
          <w:rFonts w:asciiTheme="minorHAnsi" w:hAnsiTheme="minorHAnsi" w:cstheme="minorHAnsi"/>
          <w:b/>
          <w:bCs/>
          <w:sz w:val="22"/>
          <w:szCs w:val="22"/>
          <w:lang w:val="fr-BE"/>
        </w:rPr>
        <w:t> :</w:t>
      </w:r>
    </w:p>
    <w:p w14:paraId="6E4EAF97" w14:textId="18964009" w:rsidR="00D61FA2" w:rsidRDefault="00D61FA2" w:rsidP="00CB29F0">
      <w:pPr>
        <w:pStyle w:val="Lijstalinea"/>
        <w:numPr>
          <w:ilvl w:val="0"/>
          <w:numId w:val="15"/>
        </w:numPr>
        <w:suppressAutoHyphens/>
        <w:contextualSpacing/>
        <w:rPr>
          <w:rFonts w:asciiTheme="minorHAnsi" w:hAnsiTheme="minorHAnsi" w:cstheme="minorHAnsi"/>
          <w:sz w:val="22"/>
          <w:szCs w:val="22"/>
          <w:lang w:val="fr-BE"/>
        </w:rPr>
      </w:pPr>
      <w:r w:rsidRPr="00D61FA2">
        <w:rPr>
          <w:rFonts w:asciiTheme="minorHAnsi" w:hAnsiTheme="minorHAnsi" w:cstheme="minorHAnsi"/>
          <w:b/>
          <w:bCs/>
          <w:sz w:val="22"/>
          <w:szCs w:val="22"/>
          <w:lang w:val="fr-BE"/>
        </w:rPr>
        <w:t xml:space="preserve">Après le </w:t>
      </w:r>
      <w:r w:rsidR="00F5655F" w:rsidRPr="00A419DD">
        <w:rPr>
          <w:rFonts w:asciiTheme="minorHAnsi" w:hAnsiTheme="minorHAnsi" w:cstheme="minorHAnsi"/>
          <w:b/>
          <w:bCs/>
          <w:sz w:val="22"/>
          <w:szCs w:val="22"/>
          <w:lang w:val="fr-BE"/>
        </w:rPr>
        <w:t>28</w:t>
      </w:r>
      <w:r w:rsidRPr="00A419DD">
        <w:rPr>
          <w:rFonts w:asciiTheme="minorHAnsi" w:hAnsiTheme="minorHAnsi" w:cstheme="minorHAnsi"/>
          <w:b/>
          <w:bCs/>
          <w:sz w:val="22"/>
          <w:szCs w:val="22"/>
          <w:lang w:val="fr-BE"/>
        </w:rPr>
        <w:t>/08/2020</w:t>
      </w:r>
      <w:r w:rsidRPr="00D61FA2">
        <w:rPr>
          <w:rFonts w:asciiTheme="minorHAnsi" w:hAnsiTheme="minorHAnsi" w:cstheme="minorHAnsi"/>
          <w:b/>
          <w:bCs/>
          <w:sz w:val="22"/>
          <w:szCs w:val="22"/>
          <w:lang w:val="fr-BE"/>
        </w:rPr>
        <w:t xml:space="preserve"> à midi</w:t>
      </w:r>
      <w:r>
        <w:rPr>
          <w:rFonts w:asciiTheme="minorHAnsi" w:hAnsiTheme="minorHAnsi" w:cstheme="minorHAnsi"/>
          <w:sz w:val="22"/>
          <w:szCs w:val="22"/>
          <w:lang w:val="fr-BE"/>
        </w:rPr>
        <w:t>, pour les championnats</w:t>
      </w:r>
    </w:p>
    <w:p w14:paraId="173E5256" w14:textId="77777777" w:rsidR="00D61FA2" w:rsidRDefault="00D61FA2" w:rsidP="00CB29F0">
      <w:pPr>
        <w:pStyle w:val="Lijstalinea"/>
        <w:numPr>
          <w:ilvl w:val="2"/>
          <w:numId w:val="13"/>
        </w:numPr>
        <w:suppressAutoHyphens/>
        <w:contextualSpacing/>
        <w:rPr>
          <w:rFonts w:asciiTheme="minorHAnsi" w:hAnsiTheme="minorHAnsi" w:cstheme="minorHAnsi"/>
          <w:sz w:val="22"/>
          <w:szCs w:val="22"/>
          <w:lang w:val="fr-BE"/>
        </w:rPr>
      </w:pPr>
      <w:r>
        <w:rPr>
          <w:rFonts w:asciiTheme="minorHAnsi" w:hAnsiTheme="minorHAnsi" w:cstheme="minorHAnsi"/>
          <w:sz w:val="22"/>
          <w:szCs w:val="22"/>
          <w:lang w:val="fr-BE"/>
        </w:rPr>
        <w:t>Petit demi-fond vieux pigeons &amp; yearlings</w:t>
      </w:r>
    </w:p>
    <w:p w14:paraId="6DABE1E0" w14:textId="348012DB" w:rsidR="00D61FA2" w:rsidRDefault="00D61FA2" w:rsidP="00CB29F0">
      <w:pPr>
        <w:pStyle w:val="Lijstalinea"/>
        <w:numPr>
          <w:ilvl w:val="2"/>
          <w:numId w:val="13"/>
        </w:numPr>
        <w:suppressAutoHyphens/>
        <w:contextualSpacing/>
        <w:rPr>
          <w:rFonts w:asciiTheme="minorHAnsi" w:hAnsiTheme="minorHAnsi" w:cstheme="minorHAnsi"/>
          <w:sz w:val="22"/>
          <w:szCs w:val="22"/>
          <w:lang w:val="fr-BE"/>
        </w:rPr>
      </w:pPr>
      <w:r>
        <w:rPr>
          <w:rFonts w:asciiTheme="minorHAnsi" w:hAnsiTheme="minorHAnsi" w:cstheme="minorHAnsi"/>
          <w:sz w:val="22"/>
          <w:szCs w:val="22"/>
          <w:lang w:val="fr-BE"/>
        </w:rPr>
        <w:t>vitesse vieux pigeons &amp; yearlings</w:t>
      </w:r>
    </w:p>
    <w:p w14:paraId="51F01B14" w14:textId="55B2A120" w:rsidR="00D61FA2" w:rsidRDefault="00D61FA2" w:rsidP="00CB29F0">
      <w:pPr>
        <w:pStyle w:val="Lijstalinea"/>
        <w:numPr>
          <w:ilvl w:val="2"/>
          <w:numId w:val="13"/>
        </w:numPr>
        <w:suppressAutoHyphens/>
        <w:contextualSpacing/>
        <w:rPr>
          <w:rFonts w:asciiTheme="minorHAnsi" w:hAnsiTheme="minorHAnsi" w:cstheme="minorHAnsi"/>
          <w:sz w:val="22"/>
          <w:szCs w:val="22"/>
          <w:lang w:val="fr-BE"/>
        </w:rPr>
      </w:pPr>
      <w:r>
        <w:rPr>
          <w:rFonts w:asciiTheme="minorHAnsi" w:hAnsiTheme="minorHAnsi" w:cstheme="minorHAnsi"/>
          <w:sz w:val="22"/>
          <w:szCs w:val="22"/>
          <w:lang w:val="fr-BE"/>
        </w:rPr>
        <w:t>As-pigeon vitesse vieux</w:t>
      </w:r>
    </w:p>
    <w:p w14:paraId="40DC2E87" w14:textId="69577497" w:rsidR="00D61FA2" w:rsidRDefault="00D61FA2" w:rsidP="00CB29F0">
      <w:pPr>
        <w:pStyle w:val="Lijstalinea"/>
        <w:numPr>
          <w:ilvl w:val="2"/>
          <w:numId w:val="13"/>
        </w:numPr>
        <w:suppressAutoHyphens/>
        <w:contextualSpacing/>
        <w:rPr>
          <w:rFonts w:asciiTheme="minorHAnsi" w:hAnsiTheme="minorHAnsi" w:cstheme="minorHAnsi"/>
          <w:sz w:val="22"/>
          <w:szCs w:val="22"/>
          <w:lang w:val="fr-BE"/>
        </w:rPr>
      </w:pPr>
      <w:r>
        <w:rPr>
          <w:rFonts w:asciiTheme="minorHAnsi" w:hAnsiTheme="minorHAnsi" w:cstheme="minorHAnsi"/>
          <w:sz w:val="22"/>
          <w:szCs w:val="22"/>
          <w:lang w:val="fr-BE"/>
        </w:rPr>
        <w:t>As-pigeon vitesse yearlings</w:t>
      </w:r>
    </w:p>
    <w:p w14:paraId="5B20C49B" w14:textId="4CE97D7D" w:rsidR="00D61FA2" w:rsidRDefault="00D61FA2" w:rsidP="00CB29F0">
      <w:pPr>
        <w:pStyle w:val="Lijstalinea"/>
        <w:numPr>
          <w:ilvl w:val="2"/>
          <w:numId w:val="13"/>
        </w:numPr>
        <w:suppressAutoHyphens/>
        <w:contextualSpacing/>
        <w:rPr>
          <w:rFonts w:asciiTheme="minorHAnsi" w:hAnsiTheme="minorHAnsi" w:cstheme="minorHAnsi"/>
          <w:sz w:val="22"/>
          <w:szCs w:val="22"/>
          <w:lang w:val="fr-BE"/>
        </w:rPr>
      </w:pPr>
      <w:r>
        <w:rPr>
          <w:rFonts w:asciiTheme="minorHAnsi" w:hAnsiTheme="minorHAnsi" w:cstheme="minorHAnsi"/>
          <w:sz w:val="22"/>
          <w:szCs w:val="22"/>
          <w:lang w:val="fr-BE"/>
        </w:rPr>
        <w:t>As-pigeon petit demi-fond vieux</w:t>
      </w:r>
    </w:p>
    <w:p w14:paraId="248FFA66" w14:textId="09A2D99D" w:rsidR="00D61FA2" w:rsidRPr="00D61FA2" w:rsidRDefault="00D61FA2" w:rsidP="00CB29F0">
      <w:pPr>
        <w:pStyle w:val="Lijstalinea"/>
        <w:numPr>
          <w:ilvl w:val="2"/>
          <w:numId w:val="13"/>
        </w:numPr>
        <w:suppressAutoHyphens/>
        <w:contextualSpacing/>
        <w:rPr>
          <w:rFonts w:asciiTheme="minorHAnsi" w:hAnsiTheme="minorHAnsi" w:cstheme="minorHAnsi"/>
          <w:sz w:val="22"/>
          <w:szCs w:val="22"/>
          <w:lang w:val="fr-BE"/>
        </w:rPr>
      </w:pPr>
      <w:r>
        <w:rPr>
          <w:rFonts w:asciiTheme="minorHAnsi" w:hAnsiTheme="minorHAnsi" w:cstheme="minorHAnsi"/>
          <w:sz w:val="22"/>
          <w:szCs w:val="22"/>
          <w:lang w:val="fr-BE"/>
        </w:rPr>
        <w:t>As-pigeon petit demi-fond yearlings</w:t>
      </w:r>
    </w:p>
    <w:p w14:paraId="5BB32DFD" w14:textId="1F9285E9" w:rsidR="00D61FA2" w:rsidRDefault="00D61FA2" w:rsidP="00D61FA2">
      <w:pPr>
        <w:pStyle w:val="Lijstalinea"/>
        <w:rPr>
          <w:rFonts w:asciiTheme="minorHAnsi" w:hAnsiTheme="minorHAnsi" w:cstheme="minorHAnsi"/>
          <w:b/>
          <w:bCs/>
          <w:sz w:val="22"/>
          <w:szCs w:val="22"/>
          <w:lang w:val="fr-BE"/>
        </w:rPr>
      </w:pPr>
    </w:p>
    <w:p w14:paraId="1B8A60B6" w14:textId="77777777" w:rsidR="00D61FA2" w:rsidRPr="00D61FA2" w:rsidRDefault="004978CE" w:rsidP="00CB29F0">
      <w:pPr>
        <w:pStyle w:val="Lijstalinea"/>
        <w:numPr>
          <w:ilvl w:val="0"/>
          <w:numId w:val="15"/>
        </w:numPr>
        <w:suppressAutoHyphens/>
        <w:contextualSpacing/>
        <w:rPr>
          <w:rFonts w:asciiTheme="minorHAnsi" w:hAnsiTheme="minorHAnsi" w:cstheme="minorHAnsi"/>
          <w:sz w:val="22"/>
          <w:szCs w:val="22"/>
          <w:lang w:val="fr-BE"/>
        </w:rPr>
      </w:pPr>
      <w:r w:rsidRPr="00D61FA2">
        <w:rPr>
          <w:rFonts w:asciiTheme="minorHAnsi" w:hAnsiTheme="minorHAnsi" w:cstheme="minorHAnsi"/>
          <w:b/>
          <w:bCs/>
          <w:sz w:val="22"/>
          <w:szCs w:val="22"/>
          <w:lang w:val="fr-BE"/>
        </w:rPr>
        <w:t xml:space="preserve">Après le </w:t>
      </w:r>
      <w:r w:rsidR="00D61FA2" w:rsidRPr="00D61FA2">
        <w:rPr>
          <w:rFonts w:asciiTheme="minorHAnsi" w:hAnsiTheme="minorHAnsi" w:cstheme="minorHAnsi"/>
          <w:b/>
          <w:bCs/>
          <w:sz w:val="22"/>
          <w:szCs w:val="22"/>
          <w:lang w:val="fr-BE"/>
        </w:rPr>
        <w:t>11</w:t>
      </w:r>
      <w:r w:rsidRPr="00D61FA2">
        <w:rPr>
          <w:rFonts w:asciiTheme="minorHAnsi" w:hAnsiTheme="minorHAnsi" w:cstheme="minorHAnsi"/>
          <w:b/>
          <w:bCs/>
          <w:sz w:val="22"/>
          <w:szCs w:val="22"/>
          <w:lang w:val="fr-BE"/>
        </w:rPr>
        <w:t>/09/20</w:t>
      </w:r>
      <w:r w:rsidR="00D61FA2" w:rsidRPr="00D61FA2">
        <w:rPr>
          <w:rFonts w:asciiTheme="minorHAnsi" w:hAnsiTheme="minorHAnsi" w:cstheme="minorHAnsi"/>
          <w:b/>
          <w:bCs/>
          <w:sz w:val="22"/>
          <w:szCs w:val="22"/>
          <w:lang w:val="fr-BE"/>
        </w:rPr>
        <w:t>20</w:t>
      </w:r>
      <w:r w:rsidRPr="00D61FA2">
        <w:rPr>
          <w:rFonts w:asciiTheme="minorHAnsi" w:hAnsiTheme="minorHAnsi" w:cstheme="minorHAnsi"/>
          <w:b/>
          <w:bCs/>
          <w:sz w:val="22"/>
          <w:szCs w:val="22"/>
          <w:lang w:val="fr-BE"/>
        </w:rPr>
        <w:t xml:space="preserve"> à midi,</w:t>
      </w:r>
      <w:r w:rsidR="00D61FA2">
        <w:rPr>
          <w:rFonts w:asciiTheme="minorHAnsi" w:hAnsiTheme="minorHAnsi" w:cstheme="minorHAnsi"/>
          <w:b/>
          <w:bCs/>
          <w:sz w:val="22"/>
          <w:szCs w:val="22"/>
          <w:lang w:val="fr-BE"/>
        </w:rPr>
        <w:t xml:space="preserve"> pour tous les autres championnats</w:t>
      </w:r>
    </w:p>
    <w:p w14:paraId="180429B4" w14:textId="380B10A5" w:rsidR="004978CE" w:rsidRPr="00D61FA2" w:rsidRDefault="004978CE" w:rsidP="00D61FA2">
      <w:pPr>
        <w:pStyle w:val="Lijstalinea"/>
        <w:suppressAutoHyphens/>
        <w:ind w:left="1068"/>
        <w:contextualSpacing/>
        <w:rPr>
          <w:rFonts w:asciiTheme="minorHAnsi" w:hAnsiTheme="minorHAnsi" w:cstheme="minorHAnsi"/>
          <w:sz w:val="22"/>
          <w:szCs w:val="22"/>
          <w:lang w:val="fr-BE"/>
        </w:rPr>
      </w:pPr>
      <w:r w:rsidRPr="00D61FA2">
        <w:rPr>
          <w:rFonts w:asciiTheme="minorHAnsi" w:hAnsiTheme="minorHAnsi" w:cstheme="minorHAnsi"/>
          <w:b/>
          <w:bCs/>
          <w:sz w:val="22"/>
          <w:szCs w:val="22"/>
          <w:lang w:val="fr-BE"/>
        </w:rPr>
        <w:t xml:space="preserve"> </w:t>
      </w:r>
    </w:p>
    <w:p w14:paraId="72C09E01" w14:textId="77777777" w:rsidR="004978CE" w:rsidRPr="0097114C" w:rsidRDefault="004978CE" w:rsidP="00CB29F0">
      <w:pPr>
        <w:pStyle w:val="Lijstalinea"/>
        <w:numPr>
          <w:ilvl w:val="0"/>
          <w:numId w:val="3"/>
        </w:numPr>
        <w:suppressAutoHyphens/>
        <w:contextualSpacing/>
        <w:rPr>
          <w:rFonts w:asciiTheme="minorHAnsi" w:hAnsiTheme="minorHAnsi" w:cstheme="minorHAnsi"/>
          <w:sz w:val="22"/>
          <w:szCs w:val="22"/>
          <w:lang w:val="fr-BE"/>
        </w:rPr>
      </w:pPr>
      <w:r w:rsidRPr="0097114C">
        <w:rPr>
          <w:rFonts w:asciiTheme="minorHAnsi" w:hAnsiTheme="minorHAnsi" w:cstheme="minorHAnsi"/>
          <w:b/>
          <w:sz w:val="22"/>
          <w:szCs w:val="22"/>
          <w:lang w:val="fr-BE"/>
        </w:rPr>
        <w:t>Seuls les  concours AGREES peuvent être pris en considération.</w:t>
      </w:r>
    </w:p>
    <w:p w14:paraId="7904AB49" w14:textId="77777777" w:rsidR="00903323" w:rsidRPr="00F5655F" w:rsidRDefault="00903323" w:rsidP="00F5655F">
      <w:pPr>
        <w:rPr>
          <w:rFonts w:asciiTheme="minorHAnsi" w:hAnsiTheme="minorHAnsi" w:cstheme="minorHAnsi"/>
          <w:sz w:val="22"/>
          <w:szCs w:val="22"/>
          <w:lang w:val="fr-BE"/>
        </w:rPr>
      </w:pPr>
    </w:p>
    <w:p w14:paraId="0DE8FC78" w14:textId="77777777" w:rsidR="004978CE" w:rsidRPr="0097114C" w:rsidRDefault="004978CE" w:rsidP="00CB29F0">
      <w:pPr>
        <w:pStyle w:val="Lijstalinea"/>
        <w:numPr>
          <w:ilvl w:val="0"/>
          <w:numId w:val="3"/>
        </w:numPr>
        <w:suppressAutoHyphens/>
        <w:contextualSpacing/>
        <w:rPr>
          <w:rFonts w:asciiTheme="minorHAnsi" w:hAnsiTheme="minorHAnsi" w:cstheme="minorHAnsi"/>
          <w:sz w:val="22"/>
          <w:szCs w:val="22"/>
          <w:lang w:val="fr-BE"/>
        </w:rPr>
      </w:pPr>
      <w:r w:rsidRPr="0097114C">
        <w:rPr>
          <w:rFonts w:asciiTheme="minorHAnsi" w:hAnsiTheme="minorHAnsi" w:cstheme="minorHAnsi"/>
          <w:b/>
          <w:sz w:val="22"/>
          <w:szCs w:val="22"/>
          <w:lang w:val="fr-BE"/>
        </w:rPr>
        <w:t>Seuls les formulaires, les copies ou un lay-out identique de ceux-ci parus sur le site RFCB ou au Bulletin National seront considérés comme valables pour l’introduction des championnats nationaux.  L’amateur est obligé de mentionner les places obtenues au résultat.</w:t>
      </w:r>
    </w:p>
    <w:p w14:paraId="3E2A45C9" w14:textId="77777777" w:rsidR="004978CE" w:rsidRPr="0097114C" w:rsidRDefault="004978CE" w:rsidP="004978CE">
      <w:pPr>
        <w:pStyle w:val="Lijstalinea"/>
        <w:rPr>
          <w:rFonts w:asciiTheme="minorHAnsi" w:hAnsiTheme="minorHAnsi" w:cstheme="minorHAnsi"/>
          <w:sz w:val="22"/>
          <w:szCs w:val="22"/>
          <w:lang w:val="fr-BE"/>
        </w:rPr>
      </w:pPr>
    </w:p>
    <w:p w14:paraId="76C400B7" w14:textId="77777777" w:rsidR="004978CE" w:rsidRPr="0097114C" w:rsidRDefault="004978CE" w:rsidP="00CB29F0">
      <w:pPr>
        <w:pStyle w:val="Lijstalinea"/>
        <w:numPr>
          <w:ilvl w:val="0"/>
          <w:numId w:val="3"/>
        </w:numPr>
        <w:suppressAutoHyphens/>
        <w:contextualSpacing/>
        <w:rPr>
          <w:rFonts w:asciiTheme="minorHAnsi" w:hAnsiTheme="minorHAnsi" w:cstheme="minorHAnsi"/>
          <w:sz w:val="22"/>
          <w:szCs w:val="22"/>
          <w:lang w:val="fr-BE"/>
        </w:rPr>
      </w:pPr>
      <w:r w:rsidRPr="0097114C">
        <w:rPr>
          <w:rFonts w:asciiTheme="minorHAnsi" w:hAnsiTheme="minorHAnsi" w:cstheme="minorHAnsi"/>
          <w:b/>
          <w:sz w:val="22"/>
          <w:szCs w:val="22"/>
          <w:lang w:val="fr-FR"/>
        </w:rPr>
        <w:t>Les concours repris dans les différentes catégories pourront être modifiés, en cas de force majeur, par le Conseil d’Administration et de Gestion National.</w:t>
      </w:r>
    </w:p>
    <w:p w14:paraId="585C5E5F" w14:textId="77777777" w:rsidR="004978CE" w:rsidRPr="0097114C" w:rsidRDefault="004978CE" w:rsidP="004978CE">
      <w:pPr>
        <w:pStyle w:val="Lijstalinea"/>
        <w:rPr>
          <w:rFonts w:asciiTheme="minorHAnsi" w:hAnsiTheme="minorHAnsi" w:cstheme="minorHAnsi"/>
          <w:sz w:val="22"/>
          <w:szCs w:val="22"/>
          <w:lang w:val="fr-BE"/>
        </w:rPr>
      </w:pPr>
    </w:p>
    <w:p w14:paraId="6A9D3FF2" w14:textId="77777777" w:rsidR="004978CE" w:rsidRPr="001B36F6" w:rsidRDefault="004978CE" w:rsidP="00CB29F0">
      <w:pPr>
        <w:pStyle w:val="Lijstalinea"/>
        <w:numPr>
          <w:ilvl w:val="0"/>
          <w:numId w:val="3"/>
        </w:numPr>
        <w:suppressAutoHyphens/>
        <w:contextualSpacing/>
        <w:rPr>
          <w:rFonts w:asciiTheme="minorHAnsi" w:hAnsiTheme="minorHAnsi" w:cstheme="minorHAnsi"/>
          <w:sz w:val="22"/>
          <w:szCs w:val="22"/>
          <w:lang w:val="fr-BE"/>
        </w:rPr>
      </w:pPr>
      <w:r w:rsidRPr="0097114C">
        <w:rPr>
          <w:rFonts w:asciiTheme="minorHAnsi" w:hAnsiTheme="minorHAnsi" w:cstheme="minorHAnsi"/>
          <w:b/>
          <w:sz w:val="22"/>
          <w:szCs w:val="22"/>
          <w:lang w:val="fr-FR"/>
        </w:rPr>
        <w:t>Les palmarès COMPLETS ainsi que les palmarès avec un minimum de prix remportés, comme repris sur le schéma ci-après, seront uniquement pris en considération.</w:t>
      </w:r>
    </w:p>
    <w:p w14:paraId="5CF94F9F" w14:textId="77777777" w:rsidR="000D0ACD" w:rsidRPr="00F5655F" w:rsidRDefault="000D0ACD" w:rsidP="00F5655F">
      <w:pPr>
        <w:rPr>
          <w:rFonts w:asciiTheme="minorHAnsi" w:hAnsiTheme="minorHAnsi" w:cstheme="minorHAnsi"/>
          <w:sz w:val="22"/>
          <w:szCs w:val="22"/>
          <w:lang w:val="fr-BE"/>
        </w:rPr>
      </w:pPr>
    </w:p>
    <w:p w14:paraId="504EADDF" w14:textId="77777777" w:rsidR="00D61FA2" w:rsidRPr="0097114C" w:rsidRDefault="00D61FA2" w:rsidP="004978CE">
      <w:pPr>
        <w:pStyle w:val="Lijstalinea"/>
        <w:rPr>
          <w:rFonts w:asciiTheme="minorHAnsi" w:hAnsiTheme="minorHAnsi" w:cstheme="minorHAnsi"/>
          <w:sz w:val="22"/>
          <w:szCs w:val="22"/>
          <w:lang w:val="fr-BE"/>
        </w:rPr>
      </w:pPr>
    </w:p>
    <w:tbl>
      <w:tblPr>
        <w:tblW w:w="0" w:type="auto"/>
        <w:tblLook w:val="04A0" w:firstRow="1" w:lastRow="0" w:firstColumn="1" w:lastColumn="0" w:noHBand="0" w:noVBand="1"/>
      </w:tblPr>
      <w:tblGrid>
        <w:gridCol w:w="3397"/>
        <w:gridCol w:w="2127"/>
        <w:gridCol w:w="2551"/>
      </w:tblGrid>
      <w:tr w:rsidR="004978CE" w:rsidRPr="001E6C9C" w14:paraId="7CDD1472" w14:textId="77777777" w:rsidTr="003D59EF">
        <w:tc>
          <w:tcPr>
            <w:tcW w:w="3397" w:type="dxa"/>
            <w:tcBorders>
              <w:top w:val="single" w:sz="4" w:space="0" w:color="auto"/>
              <w:left w:val="single" w:sz="4" w:space="0" w:color="auto"/>
              <w:bottom w:val="single" w:sz="4" w:space="0" w:color="auto"/>
              <w:right w:val="single" w:sz="4" w:space="0" w:color="auto"/>
            </w:tcBorders>
          </w:tcPr>
          <w:p w14:paraId="56E2C317" w14:textId="77777777" w:rsidR="004978CE" w:rsidRPr="0097114C" w:rsidRDefault="004978CE" w:rsidP="003D59EF">
            <w:pPr>
              <w:rPr>
                <w:rFonts w:cstheme="minorHAnsi"/>
                <w:b/>
                <w:lang w:val="fr-FR"/>
              </w:rPr>
            </w:pPr>
          </w:p>
        </w:tc>
        <w:tc>
          <w:tcPr>
            <w:tcW w:w="2127" w:type="dxa"/>
            <w:tcBorders>
              <w:top w:val="single" w:sz="4" w:space="0" w:color="auto"/>
              <w:left w:val="single" w:sz="4" w:space="0" w:color="auto"/>
              <w:bottom w:val="single" w:sz="4" w:space="0" w:color="auto"/>
              <w:right w:val="single" w:sz="4" w:space="0" w:color="auto"/>
            </w:tcBorders>
          </w:tcPr>
          <w:p w14:paraId="54632BE3" w14:textId="77777777" w:rsidR="004978CE" w:rsidRPr="004978CE" w:rsidRDefault="004978CE" w:rsidP="003D59EF">
            <w:pPr>
              <w:jc w:val="center"/>
              <w:rPr>
                <w:rFonts w:asciiTheme="minorHAnsi" w:hAnsiTheme="minorHAnsi" w:cstheme="minorHAnsi"/>
                <w:b/>
                <w:sz w:val="22"/>
                <w:szCs w:val="22"/>
                <w:lang w:val="fr-FR"/>
              </w:rPr>
            </w:pPr>
            <w:r w:rsidRPr="004978CE">
              <w:rPr>
                <w:rFonts w:asciiTheme="minorHAnsi" w:hAnsiTheme="minorHAnsi" w:cstheme="minorHAnsi"/>
                <w:b/>
                <w:sz w:val="22"/>
                <w:szCs w:val="22"/>
                <w:lang w:val="fr-FR"/>
              </w:rPr>
              <w:t>Nombre maximum de prix à remporter</w:t>
            </w:r>
          </w:p>
        </w:tc>
        <w:tc>
          <w:tcPr>
            <w:tcW w:w="2551" w:type="dxa"/>
            <w:tcBorders>
              <w:top w:val="single" w:sz="4" w:space="0" w:color="auto"/>
              <w:left w:val="single" w:sz="4" w:space="0" w:color="auto"/>
              <w:bottom w:val="single" w:sz="4" w:space="0" w:color="auto"/>
              <w:right w:val="single" w:sz="4" w:space="0" w:color="auto"/>
            </w:tcBorders>
            <w:hideMark/>
          </w:tcPr>
          <w:p w14:paraId="7B9777D5" w14:textId="77777777" w:rsidR="004978CE" w:rsidRPr="004978CE" w:rsidRDefault="004978CE" w:rsidP="003D59EF">
            <w:pPr>
              <w:jc w:val="center"/>
              <w:rPr>
                <w:rFonts w:asciiTheme="minorHAnsi" w:hAnsiTheme="minorHAnsi" w:cstheme="minorHAnsi"/>
                <w:b/>
                <w:sz w:val="22"/>
                <w:szCs w:val="22"/>
                <w:lang w:val="fr-FR"/>
              </w:rPr>
            </w:pPr>
            <w:r w:rsidRPr="004978CE">
              <w:rPr>
                <w:rFonts w:asciiTheme="minorHAnsi" w:hAnsiTheme="minorHAnsi" w:cstheme="minorHAnsi"/>
                <w:b/>
                <w:sz w:val="22"/>
                <w:szCs w:val="22"/>
                <w:lang w:val="fr-FR"/>
              </w:rPr>
              <w:t>Nombre minimum de prix à remporter</w:t>
            </w:r>
          </w:p>
        </w:tc>
      </w:tr>
      <w:tr w:rsidR="004978CE" w14:paraId="40CDF222" w14:textId="77777777" w:rsidTr="00A419DD">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05F6012A" w14:textId="77777777" w:rsidR="004978CE" w:rsidRPr="004978CE" w:rsidRDefault="004978CE" w:rsidP="003D59EF">
            <w:pPr>
              <w:rPr>
                <w:rFonts w:asciiTheme="minorHAnsi" w:hAnsiTheme="minorHAnsi" w:cstheme="minorHAnsi"/>
                <w:b/>
                <w:sz w:val="22"/>
                <w:szCs w:val="22"/>
              </w:rPr>
            </w:pPr>
            <w:r w:rsidRPr="004978CE">
              <w:rPr>
                <w:rFonts w:asciiTheme="minorHAnsi" w:hAnsiTheme="minorHAnsi" w:cstheme="minorHAnsi"/>
                <w:b/>
                <w:sz w:val="22"/>
                <w:szCs w:val="22"/>
              </w:rPr>
              <w:t>1er et 2ème marqué</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99751B1" w14:textId="77777777" w:rsidR="004978CE" w:rsidRPr="004978CE" w:rsidRDefault="004978CE" w:rsidP="003D59EF">
            <w:pPr>
              <w:jc w:val="center"/>
              <w:rPr>
                <w:rFonts w:asciiTheme="minorHAnsi" w:hAnsiTheme="minorHAnsi" w:cstheme="minorHAnsi"/>
                <w:b/>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D25DE4C" w14:textId="77777777" w:rsidR="004978CE" w:rsidRPr="004978CE" w:rsidRDefault="004978CE" w:rsidP="003D59EF">
            <w:pPr>
              <w:jc w:val="center"/>
              <w:rPr>
                <w:rFonts w:asciiTheme="minorHAnsi" w:hAnsiTheme="minorHAnsi" w:cstheme="minorHAnsi"/>
                <w:b/>
                <w:sz w:val="22"/>
                <w:szCs w:val="22"/>
              </w:rPr>
            </w:pPr>
          </w:p>
        </w:tc>
      </w:tr>
      <w:tr w:rsidR="004978CE" w14:paraId="61F328E8" w14:textId="77777777" w:rsidTr="00A419DD">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37CEEB1A" w14:textId="77777777" w:rsidR="004978CE" w:rsidRPr="004978CE" w:rsidRDefault="004978CE" w:rsidP="003D59EF">
            <w:pPr>
              <w:jc w:val="right"/>
              <w:rPr>
                <w:rFonts w:asciiTheme="minorHAnsi" w:hAnsiTheme="minorHAnsi" w:cstheme="minorHAnsi"/>
                <w:sz w:val="22"/>
                <w:szCs w:val="22"/>
              </w:rPr>
            </w:pPr>
            <w:r w:rsidRPr="004978CE">
              <w:rPr>
                <w:rFonts w:asciiTheme="minorHAnsi" w:hAnsiTheme="minorHAnsi" w:cstheme="minorHAnsi"/>
                <w:sz w:val="22"/>
                <w:szCs w:val="22"/>
              </w:rPr>
              <w:t>Grand fond vieux</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81E1BBD" w14:textId="77777777" w:rsidR="004978CE" w:rsidRPr="004978CE" w:rsidRDefault="004978CE" w:rsidP="003D59EF">
            <w:pPr>
              <w:jc w:val="center"/>
              <w:rPr>
                <w:rFonts w:asciiTheme="minorHAnsi" w:hAnsiTheme="minorHAnsi" w:cstheme="minorHAnsi"/>
                <w:b/>
                <w:sz w:val="22"/>
                <w:szCs w:val="22"/>
              </w:rPr>
            </w:pPr>
            <w:r w:rsidRPr="004978CE">
              <w:rPr>
                <w:rFonts w:asciiTheme="minorHAnsi" w:hAnsiTheme="minorHAnsi" w:cstheme="minorHAnsi"/>
                <w:b/>
                <w:sz w:val="22"/>
                <w:szCs w:val="22"/>
              </w:rPr>
              <w:t>6</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561AEC96" w14:textId="77777777" w:rsidR="004978CE" w:rsidRPr="004978CE" w:rsidRDefault="004978CE" w:rsidP="003D59EF">
            <w:pPr>
              <w:jc w:val="center"/>
              <w:rPr>
                <w:rFonts w:asciiTheme="minorHAnsi" w:hAnsiTheme="minorHAnsi" w:cstheme="minorHAnsi"/>
                <w:b/>
                <w:sz w:val="22"/>
                <w:szCs w:val="22"/>
              </w:rPr>
            </w:pPr>
            <w:r w:rsidRPr="004978CE">
              <w:rPr>
                <w:rFonts w:asciiTheme="minorHAnsi" w:hAnsiTheme="minorHAnsi" w:cstheme="minorHAnsi"/>
                <w:b/>
                <w:sz w:val="22"/>
                <w:szCs w:val="22"/>
              </w:rPr>
              <w:t>4</w:t>
            </w:r>
          </w:p>
        </w:tc>
      </w:tr>
      <w:tr w:rsidR="004978CE" w14:paraId="0E8AC820" w14:textId="77777777" w:rsidTr="00A419DD">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48753422" w14:textId="77777777" w:rsidR="004978CE" w:rsidRPr="004978CE" w:rsidRDefault="004978CE" w:rsidP="003D59EF">
            <w:pPr>
              <w:jc w:val="right"/>
              <w:rPr>
                <w:rFonts w:asciiTheme="minorHAnsi" w:hAnsiTheme="minorHAnsi" w:cstheme="minorHAnsi"/>
                <w:sz w:val="22"/>
                <w:szCs w:val="22"/>
              </w:rPr>
            </w:pPr>
            <w:r w:rsidRPr="004978CE">
              <w:rPr>
                <w:rFonts w:asciiTheme="minorHAnsi" w:hAnsiTheme="minorHAnsi" w:cstheme="minorHAnsi"/>
                <w:sz w:val="22"/>
                <w:szCs w:val="22"/>
              </w:rPr>
              <w:t xml:space="preserve">Grand fond &amp; fond </w:t>
            </w:r>
            <w:proofErr w:type="spellStart"/>
            <w:r w:rsidRPr="004978CE">
              <w:rPr>
                <w:rFonts w:asciiTheme="minorHAnsi" w:hAnsiTheme="minorHAnsi" w:cstheme="minorHAnsi"/>
                <w:sz w:val="22"/>
                <w:szCs w:val="22"/>
              </w:rPr>
              <w:t>yearlings</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35DCCC0" w14:textId="2F18B4F4" w:rsidR="004978CE" w:rsidRPr="004978CE" w:rsidRDefault="00A419DD" w:rsidP="003D59EF">
            <w:pPr>
              <w:jc w:val="center"/>
              <w:rPr>
                <w:rFonts w:asciiTheme="minorHAnsi" w:hAnsiTheme="minorHAnsi" w:cstheme="minorHAnsi"/>
                <w:b/>
                <w:sz w:val="22"/>
                <w:szCs w:val="22"/>
              </w:rPr>
            </w:pPr>
            <w:r>
              <w:rPr>
                <w:rFonts w:asciiTheme="minorHAnsi" w:hAnsiTheme="minorHAnsi" w:cstheme="minorHAnsi"/>
                <w:b/>
                <w:sz w:val="22"/>
                <w:szCs w:val="22"/>
              </w:rPr>
              <w:t>6</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5084B7C4" w14:textId="53B3A664" w:rsidR="004978CE" w:rsidRPr="004978CE" w:rsidRDefault="00A419DD" w:rsidP="003D59EF">
            <w:pPr>
              <w:jc w:val="center"/>
              <w:rPr>
                <w:rFonts w:asciiTheme="minorHAnsi" w:hAnsiTheme="minorHAnsi" w:cstheme="minorHAnsi"/>
                <w:b/>
                <w:sz w:val="22"/>
                <w:szCs w:val="22"/>
              </w:rPr>
            </w:pPr>
            <w:r>
              <w:rPr>
                <w:rFonts w:asciiTheme="minorHAnsi" w:hAnsiTheme="minorHAnsi" w:cstheme="minorHAnsi"/>
                <w:b/>
                <w:sz w:val="22"/>
                <w:szCs w:val="22"/>
              </w:rPr>
              <w:t>4</w:t>
            </w:r>
          </w:p>
        </w:tc>
      </w:tr>
      <w:tr w:rsidR="00D61FA2" w14:paraId="4140F215" w14:textId="77777777" w:rsidTr="00A419DD">
        <w:tc>
          <w:tcPr>
            <w:tcW w:w="3397" w:type="dxa"/>
            <w:tcBorders>
              <w:top w:val="single" w:sz="4" w:space="0" w:color="auto"/>
              <w:left w:val="single" w:sz="4" w:space="0" w:color="auto"/>
              <w:bottom w:val="single" w:sz="4" w:space="0" w:color="auto"/>
              <w:right w:val="single" w:sz="4" w:space="0" w:color="auto"/>
            </w:tcBorders>
            <w:shd w:val="clear" w:color="auto" w:fill="auto"/>
          </w:tcPr>
          <w:p w14:paraId="659BE0AC" w14:textId="65384103" w:rsidR="00D61FA2" w:rsidRPr="000D0ACD" w:rsidRDefault="00D61FA2" w:rsidP="003D59EF">
            <w:pPr>
              <w:jc w:val="right"/>
              <w:rPr>
                <w:rFonts w:asciiTheme="minorHAnsi" w:hAnsiTheme="minorHAnsi" w:cstheme="minorHAnsi"/>
                <w:sz w:val="22"/>
                <w:szCs w:val="22"/>
              </w:rPr>
            </w:pPr>
            <w:proofErr w:type="spellStart"/>
            <w:r w:rsidRPr="000D0ACD">
              <w:rPr>
                <w:rFonts w:asciiTheme="minorHAnsi" w:hAnsiTheme="minorHAnsi" w:cstheme="minorHAnsi"/>
                <w:sz w:val="22"/>
                <w:szCs w:val="22"/>
              </w:rPr>
              <w:t>Ligne</w:t>
            </w:r>
            <w:proofErr w:type="spellEnd"/>
            <w:r w:rsidRPr="000D0ACD">
              <w:rPr>
                <w:rFonts w:asciiTheme="minorHAnsi" w:hAnsiTheme="minorHAnsi" w:cstheme="minorHAnsi"/>
                <w:sz w:val="22"/>
                <w:szCs w:val="22"/>
              </w:rPr>
              <w:t xml:space="preserve"> du Rhône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807100F" w14:textId="4B5582DC" w:rsidR="00D61FA2" w:rsidRPr="00A419DD" w:rsidRDefault="00F5655F" w:rsidP="003D59EF">
            <w:pPr>
              <w:jc w:val="center"/>
              <w:rPr>
                <w:rFonts w:asciiTheme="minorHAnsi" w:hAnsiTheme="minorHAnsi" w:cstheme="minorHAnsi"/>
                <w:b/>
                <w:sz w:val="22"/>
                <w:szCs w:val="22"/>
              </w:rPr>
            </w:pPr>
            <w:r w:rsidRPr="00A419DD">
              <w:rPr>
                <w:rFonts w:asciiTheme="minorHAnsi" w:hAnsiTheme="minorHAnsi" w:cstheme="minorHAnsi"/>
                <w:b/>
                <w:sz w:val="22"/>
                <w:szCs w:val="22"/>
              </w:rPr>
              <w:t>4</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1FFE6AB" w14:textId="0D09087B" w:rsidR="00D61FA2" w:rsidRPr="00A419DD" w:rsidRDefault="00F5655F" w:rsidP="003D59EF">
            <w:pPr>
              <w:jc w:val="center"/>
              <w:rPr>
                <w:rFonts w:asciiTheme="minorHAnsi" w:hAnsiTheme="minorHAnsi" w:cstheme="minorHAnsi"/>
                <w:b/>
                <w:sz w:val="22"/>
                <w:szCs w:val="22"/>
              </w:rPr>
            </w:pPr>
            <w:r w:rsidRPr="00A419DD">
              <w:rPr>
                <w:rFonts w:asciiTheme="minorHAnsi" w:hAnsiTheme="minorHAnsi" w:cstheme="minorHAnsi"/>
                <w:b/>
                <w:sz w:val="22"/>
                <w:szCs w:val="22"/>
              </w:rPr>
              <w:t>3</w:t>
            </w:r>
          </w:p>
        </w:tc>
      </w:tr>
      <w:tr w:rsidR="004978CE" w14:paraId="4D460F70" w14:textId="77777777" w:rsidTr="00A419DD">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7D2C3901" w14:textId="77777777" w:rsidR="004978CE" w:rsidRPr="000D0ACD" w:rsidRDefault="004978CE" w:rsidP="003D59EF">
            <w:pPr>
              <w:jc w:val="right"/>
              <w:rPr>
                <w:rFonts w:asciiTheme="minorHAnsi" w:hAnsiTheme="minorHAnsi" w:cstheme="minorHAnsi"/>
                <w:sz w:val="22"/>
                <w:szCs w:val="22"/>
              </w:rPr>
            </w:pPr>
            <w:r w:rsidRPr="000D0ACD">
              <w:rPr>
                <w:rFonts w:asciiTheme="minorHAnsi" w:hAnsiTheme="minorHAnsi" w:cstheme="minorHAnsi"/>
                <w:sz w:val="22"/>
                <w:szCs w:val="22"/>
              </w:rPr>
              <w:t>Fond vieux</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493E336" w14:textId="77777777" w:rsidR="004978CE" w:rsidRPr="00A419DD" w:rsidRDefault="004978CE" w:rsidP="003D59EF">
            <w:pPr>
              <w:jc w:val="center"/>
              <w:rPr>
                <w:rFonts w:asciiTheme="minorHAnsi" w:hAnsiTheme="minorHAnsi" w:cstheme="minorHAnsi"/>
                <w:b/>
                <w:sz w:val="22"/>
                <w:szCs w:val="22"/>
              </w:rPr>
            </w:pPr>
            <w:r w:rsidRPr="00A419DD">
              <w:rPr>
                <w:rFonts w:asciiTheme="minorHAnsi" w:hAnsiTheme="minorHAnsi" w:cstheme="minorHAnsi"/>
                <w:b/>
                <w:sz w:val="22"/>
                <w:szCs w:val="22"/>
              </w:rPr>
              <w:t>8</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58804E3B" w14:textId="77777777" w:rsidR="004978CE" w:rsidRPr="00A419DD" w:rsidRDefault="004978CE" w:rsidP="003D59EF">
            <w:pPr>
              <w:jc w:val="center"/>
              <w:rPr>
                <w:rFonts w:asciiTheme="minorHAnsi" w:hAnsiTheme="minorHAnsi" w:cstheme="minorHAnsi"/>
                <w:b/>
                <w:sz w:val="22"/>
                <w:szCs w:val="22"/>
              </w:rPr>
            </w:pPr>
            <w:r w:rsidRPr="00A419DD">
              <w:rPr>
                <w:rFonts w:asciiTheme="minorHAnsi" w:hAnsiTheme="minorHAnsi" w:cstheme="minorHAnsi"/>
                <w:b/>
                <w:sz w:val="22"/>
                <w:szCs w:val="22"/>
              </w:rPr>
              <w:t>6</w:t>
            </w:r>
          </w:p>
        </w:tc>
      </w:tr>
      <w:tr w:rsidR="004978CE" w14:paraId="51A91C24" w14:textId="77777777" w:rsidTr="00A419DD">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13CB2C02" w14:textId="77777777" w:rsidR="004978CE" w:rsidRPr="000D0ACD" w:rsidRDefault="004978CE" w:rsidP="003D59EF">
            <w:pPr>
              <w:jc w:val="right"/>
              <w:rPr>
                <w:rFonts w:asciiTheme="minorHAnsi" w:hAnsiTheme="minorHAnsi" w:cstheme="minorHAnsi"/>
                <w:sz w:val="22"/>
                <w:szCs w:val="22"/>
                <w:lang w:val="fr-FR"/>
              </w:rPr>
            </w:pPr>
            <w:r w:rsidRPr="000D0ACD">
              <w:rPr>
                <w:rFonts w:asciiTheme="minorHAnsi" w:hAnsiTheme="minorHAnsi" w:cstheme="minorHAnsi"/>
                <w:sz w:val="22"/>
                <w:szCs w:val="22"/>
                <w:lang w:val="fr-FR"/>
              </w:rPr>
              <w:t>Grand demi-fond vieux et yearlings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46406EA" w14:textId="3CAA18D9" w:rsidR="004978CE" w:rsidRPr="00A419DD" w:rsidRDefault="00F5655F" w:rsidP="003D59EF">
            <w:pPr>
              <w:jc w:val="center"/>
              <w:rPr>
                <w:rFonts w:asciiTheme="minorHAnsi" w:hAnsiTheme="minorHAnsi" w:cstheme="minorHAnsi"/>
                <w:b/>
                <w:sz w:val="22"/>
                <w:szCs w:val="22"/>
              </w:rPr>
            </w:pPr>
            <w:r w:rsidRPr="00A419DD">
              <w:rPr>
                <w:rFonts w:asciiTheme="minorHAnsi" w:hAnsiTheme="minorHAnsi" w:cstheme="minorHAnsi"/>
                <w:b/>
                <w:sz w:val="22"/>
                <w:szCs w:val="22"/>
              </w:rPr>
              <w:t>8</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3C6A3612" w14:textId="55D47F65" w:rsidR="004978CE" w:rsidRPr="00A419DD" w:rsidRDefault="00F5655F" w:rsidP="003D59EF">
            <w:pPr>
              <w:jc w:val="center"/>
              <w:rPr>
                <w:rFonts w:asciiTheme="minorHAnsi" w:hAnsiTheme="minorHAnsi" w:cstheme="minorHAnsi"/>
                <w:b/>
                <w:sz w:val="22"/>
                <w:szCs w:val="22"/>
              </w:rPr>
            </w:pPr>
            <w:r w:rsidRPr="00A419DD">
              <w:rPr>
                <w:rFonts w:asciiTheme="minorHAnsi" w:hAnsiTheme="minorHAnsi" w:cstheme="minorHAnsi"/>
                <w:b/>
                <w:sz w:val="22"/>
                <w:szCs w:val="22"/>
              </w:rPr>
              <w:t>6</w:t>
            </w:r>
          </w:p>
        </w:tc>
      </w:tr>
      <w:tr w:rsidR="004978CE" w14:paraId="04BD16C9" w14:textId="77777777" w:rsidTr="00A419DD">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5FA9757B" w14:textId="77777777" w:rsidR="004978CE" w:rsidRPr="000D0ACD" w:rsidRDefault="004978CE" w:rsidP="003D59EF">
            <w:pPr>
              <w:jc w:val="right"/>
              <w:rPr>
                <w:rFonts w:asciiTheme="minorHAnsi" w:hAnsiTheme="minorHAnsi" w:cstheme="minorHAnsi"/>
                <w:sz w:val="22"/>
                <w:szCs w:val="22"/>
              </w:rPr>
            </w:pPr>
            <w:r w:rsidRPr="000D0ACD">
              <w:rPr>
                <w:rFonts w:asciiTheme="minorHAnsi" w:hAnsiTheme="minorHAnsi" w:cstheme="minorHAnsi"/>
                <w:sz w:val="22"/>
                <w:szCs w:val="22"/>
              </w:rPr>
              <w:t xml:space="preserve">Grand demi-fond </w:t>
            </w:r>
            <w:proofErr w:type="spellStart"/>
            <w:r w:rsidRPr="000D0ACD">
              <w:rPr>
                <w:rFonts w:asciiTheme="minorHAnsi" w:hAnsiTheme="minorHAnsi" w:cstheme="minorHAnsi"/>
                <w:sz w:val="22"/>
                <w:szCs w:val="22"/>
              </w:rPr>
              <w:t>pigeonneaux</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30CD8D0" w14:textId="77777777" w:rsidR="004978CE" w:rsidRPr="000D0ACD" w:rsidRDefault="004978CE" w:rsidP="003D59EF">
            <w:pPr>
              <w:jc w:val="center"/>
              <w:rPr>
                <w:rFonts w:asciiTheme="minorHAnsi" w:hAnsiTheme="minorHAnsi" w:cstheme="minorHAnsi"/>
                <w:b/>
                <w:sz w:val="22"/>
                <w:szCs w:val="22"/>
              </w:rPr>
            </w:pPr>
            <w:r w:rsidRPr="000D0ACD">
              <w:rPr>
                <w:rFonts w:asciiTheme="minorHAnsi" w:hAnsiTheme="minorHAnsi" w:cstheme="minorHAnsi"/>
                <w:b/>
                <w:sz w:val="22"/>
                <w:szCs w:val="22"/>
              </w:rPr>
              <w:t>6</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1EE650F9" w14:textId="77777777" w:rsidR="004978CE" w:rsidRPr="000D0ACD" w:rsidRDefault="004978CE" w:rsidP="003D59EF">
            <w:pPr>
              <w:jc w:val="center"/>
              <w:rPr>
                <w:rFonts w:asciiTheme="minorHAnsi" w:hAnsiTheme="minorHAnsi" w:cstheme="minorHAnsi"/>
                <w:b/>
                <w:sz w:val="22"/>
                <w:szCs w:val="22"/>
              </w:rPr>
            </w:pPr>
            <w:r w:rsidRPr="000D0ACD">
              <w:rPr>
                <w:rFonts w:asciiTheme="minorHAnsi" w:hAnsiTheme="minorHAnsi" w:cstheme="minorHAnsi"/>
                <w:b/>
                <w:sz w:val="22"/>
                <w:szCs w:val="22"/>
              </w:rPr>
              <w:t>4</w:t>
            </w:r>
          </w:p>
        </w:tc>
      </w:tr>
      <w:tr w:rsidR="004978CE" w14:paraId="5F7AE417" w14:textId="77777777" w:rsidTr="00A419DD">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651FDB95" w14:textId="77777777" w:rsidR="004978CE" w:rsidRPr="000D0ACD" w:rsidRDefault="004978CE" w:rsidP="003D59EF">
            <w:pPr>
              <w:jc w:val="right"/>
              <w:rPr>
                <w:rFonts w:asciiTheme="minorHAnsi" w:hAnsiTheme="minorHAnsi" w:cstheme="minorHAnsi"/>
                <w:sz w:val="22"/>
                <w:szCs w:val="22"/>
                <w:lang w:val="fr-FR"/>
              </w:rPr>
            </w:pPr>
            <w:r w:rsidRPr="000D0ACD">
              <w:rPr>
                <w:rFonts w:asciiTheme="minorHAnsi" w:hAnsiTheme="minorHAnsi" w:cstheme="minorHAnsi"/>
                <w:sz w:val="22"/>
                <w:szCs w:val="22"/>
                <w:lang w:val="fr-FR"/>
              </w:rPr>
              <w:t>Petit demi-fond vieux et yearlings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237D6AC" w14:textId="77777777" w:rsidR="004978CE" w:rsidRPr="000D0ACD" w:rsidRDefault="004978CE" w:rsidP="003D59EF">
            <w:pPr>
              <w:jc w:val="center"/>
              <w:rPr>
                <w:rFonts w:asciiTheme="minorHAnsi" w:hAnsiTheme="minorHAnsi" w:cstheme="minorHAnsi"/>
                <w:b/>
                <w:sz w:val="22"/>
                <w:szCs w:val="22"/>
              </w:rPr>
            </w:pPr>
            <w:r w:rsidRPr="000D0ACD">
              <w:rPr>
                <w:rFonts w:asciiTheme="minorHAnsi" w:hAnsiTheme="minorHAnsi" w:cstheme="minorHAnsi"/>
                <w:b/>
                <w:sz w:val="22"/>
                <w:szCs w:val="22"/>
              </w:rPr>
              <w:t>10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03333B69" w14:textId="77777777" w:rsidR="004978CE" w:rsidRPr="000D0ACD" w:rsidRDefault="004978CE" w:rsidP="003D59EF">
            <w:pPr>
              <w:jc w:val="center"/>
              <w:rPr>
                <w:rFonts w:asciiTheme="minorHAnsi" w:hAnsiTheme="minorHAnsi" w:cstheme="minorHAnsi"/>
                <w:b/>
                <w:sz w:val="22"/>
                <w:szCs w:val="22"/>
              </w:rPr>
            </w:pPr>
            <w:r w:rsidRPr="000D0ACD">
              <w:rPr>
                <w:rFonts w:asciiTheme="minorHAnsi" w:hAnsiTheme="minorHAnsi" w:cstheme="minorHAnsi"/>
                <w:b/>
                <w:sz w:val="22"/>
                <w:szCs w:val="22"/>
              </w:rPr>
              <w:t>7</w:t>
            </w:r>
          </w:p>
        </w:tc>
      </w:tr>
      <w:tr w:rsidR="004978CE" w14:paraId="30E46DE1" w14:textId="77777777" w:rsidTr="00A419DD">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088D2200" w14:textId="77777777" w:rsidR="004978CE" w:rsidRPr="000D0ACD" w:rsidRDefault="004978CE" w:rsidP="003D59EF">
            <w:pPr>
              <w:jc w:val="right"/>
              <w:rPr>
                <w:rFonts w:asciiTheme="minorHAnsi" w:hAnsiTheme="minorHAnsi" w:cstheme="minorHAnsi"/>
                <w:sz w:val="22"/>
                <w:szCs w:val="22"/>
                <w:lang w:val="fr-FR"/>
              </w:rPr>
            </w:pPr>
            <w:r w:rsidRPr="000D0ACD">
              <w:rPr>
                <w:rFonts w:asciiTheme="minorHAnsi" w:hAnsiTheme="minorHAnsi" w:cstheme="minorHAnsi"/>
                <w:sz w:val="22"/>
                <w:szCs w:val="22"/>
                <w:lang w:val="fr-FR"/>
              </w:rPr>
              <w:t>Petit demi-fond pigeonneaux</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95E03BD" w14:textId="78478A77" w:rsidR="004978CE" w:rsidRPr="000D0ACD" w:rsidRDefault="00D61FA2" w:rsidP="003D59EF">
            <w:pPr>
              <w:jc w:val="center"/>
              <w:rPr>
                <w:rFonts w:asciiTheme="minorHAnsi" w:hAnsiTheme="minorHAnsi" w:cstheme="minorHAnsi"/>
                <w:b/>
                <w:sz w:val="22"/>
                <w:szCs w:val="22"/>
              </w:rPr>
            </w:pPr>
            <w:r w:rsidRPr="000D0ACD">
              <w:rPr>
                <w:rFonts w:asciiTheme="minorHAnsi" w:hAnsiTheme="minorHAnsi" w:cstheme="minorHAnsi"/>
                <w:b/>
                <w:sz w:val="22"/>
                <w:szCs w:val="22"/>
              </w:rPr>
              <w:t>8</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16C223CF" w14:textId="3DB4A940" w:rsidR="004978CE" w:rsidRPr="000D0ACD" w:rsidRDefault="00D61FA2" w:rsidP="003D59EF">
            <w:pPr>
              <w:jc w:val="center"/>
              <w:rPr>
                <w:rFonts w:asciiTheme="minorHAnsi" w:hAnsiTheme="minorHAnsi" w:cstheme="minorHAnsi"/>
                <w:b/>
                <w:sz w:val="22"/>
                <w:szCs w:val="22"/>
              </w:rPr>
            </w:pPr>
            <w:r w:rsidRPr="000D0ACD">
              <w:rPr>
                <w:rFonts w:asciiTheme="minorHAnsi" w:hAnsiTheme="minorHAnsi" w:cstheme="minorHAnsi"/>
                <w:b/>
                <w:sz w:val="22"/>
                <w:szCs w:val="22"/>
              </w:rPr>
              <w:t>6</w:t>
            </w:r>
          </w:p>
        </w:tc>
      </w:tr>
      <w:tr w:rsidR="004978CE" w14:paraId="58CDE514" w14:textId="77777777" w:rsidTr="00A419DD">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465814A0" w14:textId="77777777" w:rsidR="004978CE" w:rsidRPr="000D0ACD" w:rsidRDefault="004978CE" w:rsidP="003D59EF">
            <w:pPr>
              <w:jc w:val="right"/>
              <w:rPr>
                <w:rFonts w:asciiTheme="minorHAnsi" w:hAnsiTheme="minorHAnsi" w:cstheme="minorHAnsi"/>
                <w:sz w:val="22"/>
                <w:szCs w:val="22"/>
              </w:rPr>
            </w:pPr>
            <w:r w:rsidRPr="000D0ACD">
              <w:rPr>
                <w:rFonts w:asciiTheme="minorHAnsi" w:hAnsiTheme="minorHAnsi" w:cstheme="minorHAnsi"/>
                <w:sz w:val="22"/>
                <w:szCs w:val="22"/>
              </w:rPr>
              <w:t xml:space="preserve">Vitesse vieux et </w:t>
            </w:r>
            <w:proofErr w:type="spellStart"/>
            <w:r w:rsidRPr="000D0ACD">
              <w:rPr>
                <w:rFonts w:asciiTheme="minorHAnsi" w:hAnsiTheme="minorHAnsi" w:cstheme="minorHAnsi"/>
                <w:sz w:val="22"/>
                <w:szCs w:val="22"/>
              </w:rPr>
              <w:t>yearlings</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C1C0755" w14:textId="77777777" w:rsidR="004978CE" w:rsidRPr="000D0ACD" w:rsidRDefault="004978CE" w:rsidP="003D59EF">
            <w:pPr>
              <w:jc w:val="center"/>
              <w:rPr>
                <w:rFonts w:asciiTheme="minorHAnsi" w:hAnsiTheme="minorHAnsi" w:cstheme="minorHAnsi"/>
                <w:b/>
                <w:sz w:val="22"/>
                <w:szCs w:val="22"/>
              </w:rPr>
            </w:pPr>
            <w:r w:rsidRPr="000D0ACD">
              <w:rPr>
                <w:rFonts w:asciiTheme="minorHAnsi" w:hAnsiTheme="minorHAnsi" w:cstheme="minorHAnsi"/>
                <w:b/>
                <w:sz w:val="22"/>
                <w:szCs w:val="22"/>
              </w:rPr>
              <w:t>12</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1A520D1E" w14:textId="77777777" w:rsidR="004978CE" w:rsidRPr="000D0ACD" w:rsidRDefault="004978CE" w:rsidP="003D59EF">
            <w:pPr>
              <w:jc w:val="center"/>
              <w:rPr>
                <w:rFonts w:asciiTheme="minorHAnsi" w:hAnsiTheme="minorHAnsi" w:cstheme="minorHAnsi"/>
                <w:b/>
                <w:sz w:val="22"/>
                <w:szCs w:val="22"/>
              </w:rPr>
            </w:pPr>
            <w:r w:rsidRPr="000D0ACD">
              <w:rPr>
                <w:rFonts w:asciiTheme="minorHAnsi" w:hAnsiTheme="minorHAnsi" w:cstheme="minorHAnsi"/>
                <w:b/>
                <w:sz w:val="22"/>
                <w:szCs w:val="22"/>
              </w:rPr>
              <w:t>8</w:t>
            </w:r>
          </w:p>
        </w:tc>
      </w:tr>
      <w:tr w:rsidR="004978CE" w14:paraId="69614CF2" w14:textId="77777777" w:rsidTr="00A419DD">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6DDA1E68" w14:textId="77777777" w:rsidR="004978CE" w:rsidRPr="000D0ACD" w:rsidRDefault="004978CE" w:rsidP="003D59EF">
            <w:pPr>
              <w:jc w:val="right"/>
              <w:rPr>
                <w:rFonts w:asciiTheme="minorHAnsi" w:hAnsiTheme="minorHAnsi" w:cstheme="minorHAnsi"/>
                <w:sz w:val="22"/>
                <w:szCs w:val="22"/>
              </w:rPr>
            </w:pPr>
            <w:r w:rsidRPr="000D0ACD">
              <w:rPr>
                <w:rFonts w:asciiTheme="minorHAnsi" w:hAnsiTheme="minorHAnsi" w:cstheme="minorHAnsi"/>
                <w:sz w:val="22"/>
                <w:szCs w:val="22"/>
              </w:rPr>
              <w:t xml:space="preserve">Vitesse </w:t>
            </w:r>
            <w:proofErr w:type="spellStart"/>
            <w:r w:rsidRPr="000D0ACD">
              <w:rPr>
                <w:rFonts w:asciiTheme="minorHAnsi" w:hAnsiTheme="minorHAnsi" w:cstheme="minorHAnsi"/>
                <w:sz w:val="22"/>
                <w:szCs w:val="22"/>
              </w:rPr>
              <w:t>pigeonneaux</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3CD7C6E" w14:textId="77777777" w:rsidR="004978CE" w:rsidRPr="000D0ACD" w:rsidRDefault="004978CE" w:rsidP="003D59EF">
            <w:pPr>
              <w:jc w:val="center"/>
              <w:rPr>
                <w:rFonts w:asciiTheme="minorHAnsi" w:hAnsiTheme="minorHAnsi" w:cstheme="minorHAnsi"/>
                <w:b/>
                <w:sz w:val="22"/>
                <w:szCs w:val="22"/>
              </w:rPr>
            </w:pPr>
            <w:r w:rsidRPr="000D0ACD">
              <w:rPr>
                <w:rFonts w:asciiTheme="minorHAnsi" w:hAnsiTheme="minorHAnsi" w:cstheme="minorHAnsi"/>
                <w:b/>
                <w:sz w:val="22"/>
                <w:szCs w:val="22"/>
              </w:rPr>
              <w:t>12</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5D2B8384" w14:textId="77777777" w:rsidR="004978CE" w:rsidRPr="000D0ACD" w:rsidRDefault="004978CE" w:rsidP="003D59EF">
            <w:pPr>
              <w:jc w:val="center"/>
              <w:rPr>
                <w:rFonts w:asciiTheme="minorHAnsi" w:hAnsiTheme="minorHAnsi" w:cstheme="minorHAnsi"/>
                <w:b/>
                <w:sz w:val="22"/>
                <w:szCs w:val="22"/>
              </w:rPr>
            </w:pPr>
            <w:r w:rsidRPr="000D0ACD">
              <w:rPr>
                <w:rFonts w:asciiTheme="minorHAnsi" w:hAnsiTheme="minorHAnsi" w:cstheme="minorHAnsi"/>
                <w:b/>
                <w:sz w:val="22"/>
                <w:szCs w:val="22"/>
              </w:rPr>
              <w:t>8</w:t>
            </w:r>
          </w:p>
        </w:tc>
      </w:tr>
      <w:tr w:rsidR="004978CE" w14:paraId="446FA7B0" w14:textId="77777777" w:rsidTr="00A419DD">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54D1D2A1" w14:textId="77777777" w:rsidR="004978CE" w:rsidRPr="000D0ACD" w:rsidRDefault="004978CE" w:rsidP="003D59EF">
            <w:pPr>
              <w:jc w:val="right"/>
              <w:rPr>
                <w:rFonts w:asciiTheme="minorHAnsi" w:hAnsiTheme="minorHAnsi" w:cstheme="minorHAnsi"/>
                <w:sz w:val="22"/>
                <w:szCs w:val="22"/>
              </w:rPr>
            </w:pPr>
            <w:proofErr w:type="spellStart"/>
            <w:r w:rsidRPr="000D0ACD">
              <w:rPr>
                <w:rFonts w:asciiTheme="minorHAnsi" w:hAnsiTheme="minorHAnsi" w:cstheme="minorHAnsi"/>
                <w:sz w:val="22"/>
                <w:szCs w:val="22"/>
              </w:rPr>
              <w:t>Jeunesse</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08A47DA" w14:textId="77777777" w:rsidR="004978CE" w:rsidRPr="000D0ACD" w:rsidRDefault="004978CE" w:rsidP="003D59EF">
            <w:pPr>
              <w:jc w:val="center"/>
              <w:rPr>
                <w:rFonts w:asciiTheme="minorHAnsi" w:hAnsiTheme="minorHAnsi" w:cstheme="minorHAnsi"/>
                <w:b/>
                <w:sz w:val="22"/>
                <w:szCs w:val="22"/>
              </w:rPr>
            </w:pPr>
            <w:r w:rsidRPr="000D0ACD">
              <w:rPr>
                <w:rFonts w:asciiTheme="minorHAnsi" w:hAnsiTheme="minorHAnsi" w:cstheme="minorHAnsi"/>
                <w:b/>
                <w:sz w:val="22"/>
                <w:szCs w:val="22"/>
              </w:rPr>
              <w:t>5</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23F3361C" w14:textId="77777777" w:rsidR="004978CE" w:rsidRPr="000D0ACD" w:rsidRDefault="004978CE" w:rsidP="003D59EF">
            <w:pPr>
              <w:jc w:val="center"/>
              <w:rPr>
                <w:rFonts w:asciiTheme="minorHAnsi" w:hAnsiTheme="minorHAnsi" w:cstheme="minorHAnsi"/>
                <w:b/>
                <w:sz w:val="22"/>
                <w:szCs w:val="22"/>
              </w:rPr>
            </w:pPr>
            <w:r w:rsidRPr="000D0ACD">
              <w:rPr>
                <w:rFonts w:asciiTheme="minorHAnsi" w:hAnsiTheme="minorHAnsi" w:cstheme="minorHAnsi"/>
                <w:b/>
                <w:sz w:val="22"/>
                <w:szCs w:val="22"/>
              </w:rPr>
              <w:t>4</w:t>
            </w:r>
          </w:p>
        </w:tc>
      </w:tr>
      <w:tr w:rsidR="004978CE" w14:paraId="294B3BB6" w14:textId="77777777" w:rsidTr="00A419DD">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0A80EAC6" w14:textId="77777777" w:rsidR="004978CE" w:rsidRPr="000D0ACD" w:rsidRDefault="004978CE" w:rsidP="003D59EF">
            <w:pPr>
              <w:rPr>
                <w:rFonts w:asciiTheme="minorHAnsi" w:hAnsiTheme="minorHAnsi" w:cstheme="minorHAnsi"/>
                <w:b/>
                <w:sz w:val="22"/>
                <w:szCs w:val="22"/>
              </w:rPr>
            </w:pPr>
            <w:r w:rsidRPr="000D0ACD">
              <w:rPr>
                <w:rFonts w:asciiTheme="minorHAnsi" w:hAnsiTheme="minorHAnsi" w:cstheme="minorHAnsi"/>
                <w:b/>
                <w:sz w:val="22"/>
                <w:szCs w:val="22"/>
              </w:rPr>
              <w:t>As-</w:t>
            </w:r>
            <w:proofErr w:type="spellStart"/>
            <w:r w:rsidRPr="000D0ACD">
              <w:rPr>
                <w:rFonts w:asciiTheme="minorHAnsi" w:hAnsiTheme="minorHAnsi" w:cstheme="minorHAnsi"/>
                <w:b/>
                <w:sz w:val="22"/>
                <w:szCs w:val="22"/>
              </w:rPr>
              <w:t>Pigeons</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EBB6D9F" w14:textId="77777777" w:rsidR="004978CE" w:rsidRPr="000D0ACD" w:rsidRDefault="004978CE" w:rsidP="003D59EF">
            <w:pPr>
              <w:jc w:val="center"/>
              <w:rPr>
                <w:rFonts w:asciiTheme="minorHAnsi" w:hAnsiTheme="minorHAnsi" w:cstheme="minorHAnsi"/>
                <w:b/>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7692F5F" w14:textId="77777777" w:rsidR="004978CE" w:rsidRPr="000D0ACD" w:rsidRDefault="004978CE" w:rsidP="003D59EF">
            <w:pPr>
              <w:jc w:val="center"/>
              <w:rPr>
                <w:rFonts w:asciiTheme="minorHAnsi" w:hAnsiTheme="minorHAnsi" w:cstheme="minorHAnsi"/>
                <w:b/>
                <w:sz w:val="22"/>
                <w:szCs w:val="22"/>
              </w:rPr>
            </w:pPr>
          </w:p>
        </w:tc>
      </w:tr>
      <w:tr w:rsidR="004978CE" w14:paraId="34826494" w14:textId="77777777" w:rsidTr="00A419DD">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463E73AF" w14:textId="77777777" w:rsidR="004978CE" w:rsidRPr="000D0ACD" w:rsidRDefault="004978CE" w:rsidP="003D59EF">
            <w:pPr>
              <w:jc w:val="right"/>
              <w:rPr>
                <w:rFonts w:asciiTheme="minorHAnsi" w:hAnsiTheme="minorHAnsi" w:cstheme="minorHAnsi"/>
                <w:sz w:val="22"/>
                <w:szCs w:val="22"/>
              </w:rPr>
            </w:pPr>
            <w:r w:rsidRPr="000D0ACD">
              <w:rPr>
                <w:rFonts w:asciiTheme="minorHAnsi" w:hAnsiTheme="minorHAnsi" w:cstheme="minorHAnsi"/>
                <w:sz w:val="22"/>
                <w:szCs w:val="22"/>
              </w:rPr>
              <w:t>Vitesse vieux</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4E8CDC0" w14:textId="77777777" w:rsidR="004978CE" w:rsidRPr="000D0ACD" w:rsidRDefault="004978CE" w:rsidP="003D59EF">
            <w:pPr>
              <w:jc w:val="center"/>
              <w:rPr>
                <w:rFonts w:asciiTheme="minorHAnsi" w:hAnsiTheme="minorHAnsi" w:cstheme="minorHAnsi"/>
                <w:b/>
                <w:sz w:val="22"/>
                <w:szCs w:val="22"/>
              </w:rPr>
            </w:pPr>
            <w:r w:rsidRPr="000D0ACD">
              <w:rPr>
                <w:rFonts w:asciiTheme="minorHAnsi" w:hAnsiTheme="minorHAnsi" w:cstheme="minorHAnsi"/>
                <w:b/>
                <w:sz w:val="22"/>
                <w:szCs w:val="22"/>
              </w:rPr>
              <w:t>6</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522A1C09" w14:textId="77777777" w:rsidR="004978CE" w:rsidRPr="000D0ACD" w:rsidRDefault="004978CE" w:rsidP="003D59EF">
            <w:pPr>
              <w:jc w:val="center"/>
              <w:rPr>
                <w:rFonts w:asciiTheme="minorHAnsi" w:hAnsiTheme="minorHAnsi" w:cstheme="minorHAnsi"/>
                <w:b/>
                <w:sz w:val="22"/>
                <w:szCs w:val="22"/>
              </w:rPr>
            </w:pPr>
            <w:r w:rsidRPr="000D0ACD">
              <w:rPr>
                <w:rFonts w:asciiTheme="minorHAnsi" w:hAnsiTheme="minorHAnsi" w:cstheme="minorHAnsi"/>
                <w:b/>
                <w:sz w:val="22"/>
                <w:szCs w:val="22"/>
              </w:rPr>
              <w:t>4</w:t>
            </w:r>
          </w:p>
        </w:tc>
      </w:tr>
      <w:tr w:rsidR="004978CE" w14:paraId="6865A27E" w14:textId="77777777" w:rsidTr="00A419DD">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09595D68" w14:textId="77777777" w:rsidR="004978CE" w:rsidRPr="000D0ACD" w:rsidRDefault="004978CE" w:rsidP="003D59EF">
            <w:pPr>
              <w:jc w:val="right"/>
              <w:rPr>
                <w:rFonts w:asciiTheme="minorHAnsi" w:hAnsiTheme="minorHAnsi" w:cstheme="minorHAnsi"/>
                <w:sz w:val="22"/>
                <w:szCs w:val="22"/>
              </w:rPr>
            </w:pPr>
            <w:r w:rsidRPr="000D0ACD">
              <w:rPr>
                <w:rFonts w:asciiTheme="minorHAnsi" w:hAnsiTheme="minorHAnsi" w:cstheme="minorHAnsi"/>
                <w:sz w:val="22"/>
                <w:szCs w:val="22"/>
              </w:rPr>
              <w:t xml:space="preserve">Vitesse </w:t>
            </w:r>
            <w:proofErr w:type="spellStart"/>
            <w:r w:rsidRPr="000D0ACD">
              <w:rPr>
                <w:rFonts w:asciiTheme="minorHAnsi" w:hAnsiTheme="minorHAnsi" w:cstheme="minorHAnsi"/>
                <w:sz w:val="22"/>
                <w:szCs w:val="22"/>
              </w:rPr>
              <w:t>yearlings</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46117E0" w14:textId="77777777" w:rsidR="004978CE" w:rsidRPr="000D0ACD" w:rsidRDefault="004978CE" w:rsidP="003D59EF">
            <w:pPr>
              <w:jc w:val="center"/>
              <w:rPr>
                <w:rFonts w:asciiTheme="minorHAnsi" w:hAnsiTheme="minorHAnsi" w:cstheme="minorHAnsi"/>
                <w:b/>
                <w:sz w:val="22"/>
                <w:szCs w:val="22"/>
              </w:rPr>
            </w:pPr>
            <w:r w:rsidRPr="000D0ACD">
              <w:rPr>
                <w:rFonts w:asciiTheme="minorHAnsi" w:hAnsiTheme="minorHAnsi" w:cstheme="minorHAnsi"/>
                <w:b/>
                <w:sz w:val="22"/>
                <w:szCs w:val="22"/>
              </w:rPr>
              <w:t>6</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5BDDD5F3" w14:textId="77777777" w:rsidR="004978CE" w:rsidRPr="000D0ACD" w:rsidRDefault="004978CE" w:rsidP="003D59EF">
            <w:pPr>
              <w:jc w:val="center"/>
              <w:rPr>
                <w:rFonts w:asciiTheme="minorHAnsi" w:hAnsiTheme="minorHAnsi" w:cstheme="minorHAnsi"/>
                <w:b/>
                <w:sz w:val="22"/>
                <w:szCs w:val="22"/>
              </w:rPr>
            </w:pPr>
            <w:r w:rsidRPr="000D0ACD">
              <w:rPr>
                <w:rFonts w:asciiTheme="minorHAnsi" w:hAnsiTheme="minorHAnsi" w:cstheme="minorHAnsi"/>
                <w:b/>
                <w:sz w:val="22"/>
                <w:szCs w:val="22"/>
              </w:rPr>
              <w:t>4</w:t>
            </w:r>
          </w:p>
        </w:tc>
      </w:tr>
      <w:tr w:rsidR="004978CE" w14:paraId="5B81BC46" w14:textId="77777777" w:rsidTr="00A419DD">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1E17A619" w14:textId="77777777" w:rsidR="004978CE" w:rsidRPr="000D0ACD" w:rsidRDefault="004978CE" w:rsidP="003D59EF">
            <w:pPr>
              <w:jc w:val="right"/>
              <w:rPr>
                <w:rFonts w:asciiTheme="minorHAnsi" w:hAnsiTheme="minorHAnsi" w:cstheme="minorHAnsi"/>
                <w:sz w:val="22"/>
                <w:szCs w:val="22"/>
              </w:rPr>
            </w:pPr>
            <w:r w:rsidRPr="000D0ACD">
              <w:rPr>
                <w:rFonts w:asciiTheme="minorHAnsi" w:hAnsiTheme="minorHAnsi" w:cstheme="minorHAnsi"/>
                <w:sz w:val="22"/>
                <w:szCs w:val="22"/>
              </w:rPr>
              <w:t xml:space="preserve">Vitesse </w:t>
            </w:r>
            <w:proofErr w:type="spellStart"/>
            <w:r w:rsidRPr="000D0ACD">
              <w:rPr>
                <w:rFonts w:asciiTheme="minorHAnsi" w:hAnsiTheme="minorHAnsi" w:cstheme="minorHAnsi"/>
                <w:sz w:val="22"/>
                <w:szCs w:val="22"/>
              </w:rPr>
              <w:t>pigeonneaux</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C4BDD42" w14:textId="77777777" w:rsidR="004978CE" w:rsidRPr="000D0ACD" w:rsidRDefault="004978CE" w:rsidP="003D59EF">
            <w:pPr>
              <w:jc w:val="center"/>
              <w:rPr>
                <w:rFonts w:asciiTheme="minorHAnsi" w:hAnsiTheme="minorHAnsi" w:cstheme="minorHAnsi"/>
                <w:b/>
                <w:sz w:val="22"/>
                <w:szCs w:val="22"/>
              </w:rPr>
            </w:pPr>
            <w:r w:rsidRPr="000D0ACD">
              <w:rPr>
                <w:rFonts w:asciiTheme="minorHAnsi" w:hAnsiTheme="minorHAnsi" w:cstheme="minorHAnsi"/>
                <w:b/>
                <w:sz w:val="22"/>
                <w:szCs w:val="22"/>
              </w:rPr>
              <w:t>6</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5573EE17" w14:textId="77777777" w:rsidR="004978CE" w:rsidRPr="000D0ACD" w:rsidRDefault="004978CE" w:rsidP="003D59EF">
            <w:pPr>
              <w:jc w:val="center"/>
              <w:rPr>
                <w:rFonts w:asciiTheme="minorHAnsi" w:hAnsiTheme="minorHAnsi" w:cstheme="minorHAnsi"/>
                <w:b/>
                <w:sz w:val="22"/>
                <w:szCs w:val="22"/>
              </w:rPr>
            </w:pPr>
            <w:r w:rsidRPr="000D0ACD">
              <w:rPr>
                <w:rFonts w:asciiTheme="minorHAnsi" w:hAnsiTheme="minorHAnsi" w:cstheme="minorHAnsi"/>
                <w:b/>
                <w:sz w:val="22"/>
                <w:szCs w:val="22"/>
              </w:rPr>
              <w:t>4</w:t>
            </w:r>
          </w:p>
        </w:tc>
      </w:tr>
      <w:tr w:rsidR="004978CE" w14:paraId="0E03815F" w14:textId="77777777" w:rsidTr="00A419DD">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1B20B40E" w14:textId="77777777" w:rsidR="004978CE" w:rsidRPr="000D0ACD" w:rsidRDefault="004978CE" w:rsidP="003D59EF">
            <w:pPr>
              <w:jc w:val="right"/>
              <w:rPr>
                <w:rFonts w:asciiTheme="minorHAnsi" w:hAnsiTheme="minorHAnsi" w:cstheme="minorHAnsi"/>
                <w:sz w:val="22"/>
                <w:szCs w:val="22"/>
              </w:rPr>
            </w:pPr>
            <w:r w:rsidRPr="000D0ACD">
              <w:rPr>
                <w:rFonts w:asciiTheme="minorHAnsi" w:hAnsiTheme="minorHAnsi" w:cstheme="minorHAnsi"/>
                <w:sz w:val="22"/>
                <w:szCs w:val="22"/>
              </w:rPr>
              <w:t>Petit demi-fond vieux</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0A842C5" w14:textId="77777777" w:rsidR="004978CE" w:rsidRPr="000D0ACD" w:rsidRDefault="004978CE" w:rsidP="003D59EF">
            <w:pPr>
              <w:jc w:val="center"/>
              <w:rPr>
                <w:rFonts w:asciiTheme="minorHAnsi" w:hAnsiTheme="minorHAnsi" w:cstheme="minorHAnsi"/>
                <w:b/>
                <w:sz w:val="22"/>
                <w:szCs w:val="22"/>
              </w:rPr>
            </w:pPr>
            <w:r w:rsidRPr="000D0ACD">
              <w:rPr>
                <w:rFonts w:asciiTheme="minorHAnsi" w:hAnsiTheme="minorHAnsi" w:cstheme="minorHAnsi"/>
                <w:b/>
                <w:sz w:val="22"/>
                <w:szCs w:val="22"/>
              </w:rPr>
              <w:t>5</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6216568E" w14:textId="77777777" w:rsidR="004978CE" w:rsidRPr="000D0ACD" w:rsidRDefault="004978CE" w:rsidP="003D59EF">
            <w:pPr>
              <w:jc w:val="center"/>
              <w:rPr>
                <w:rFonts w:asciiTheme="minorHAnsi" w:hAnsiTheme="minorHAnsi" w:cstheme="minorHAnsi"/>
                <w:b/>
                <w:sz w:val="22"/>
                <w:szCs w:val="22"/>
              </w:rPr>
            </w:pPr>
            <w:r w:rsidRPr="000D0ACD">
              <w:rPr>
                <w:rFonts w:asciiTheme="minorHAnsi" w:hAnsiTheme="minorHAnsi" w:cstheme="minorHAnsi"/>
                <w:b/>
                <w:sz w:val="22"/>
                <w:szCs w:val="22"/>
              </w:rPr>
              <w:t>4</w:t>
            </w:r>
          </w:p>
        </w:tc>
      </w:tr>
      <w:tr w:rsidR="004978CE" w14:paraId="03372BD8" w14:textId="77777777" w:rsidTr="00A419DD">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3786CFB0" w14:textId="77777777" w:rsidR="004978CE" w:rsidRPr="000D0ACD" w:rsidRDefault="004978CE" w:rsidP="003D59EF">
            <w:pPr>
              <w:jc w:val="right"/>
              <w:rPr>
                <w:rFonts w:asciiTheme="minorHAnsi" w:hAnsiTheme="minorHAnsi" w:cstheme="minorHAnsi"/>
                <w:sz w:val="22"/>
                <w:szCs w:val="22"/>
              </w:rPr>
            </w:pPr>
            <w:r w:rsidRPr="000D0ACD">
              <w:rPr>
                <w:rFonts w:asciiTheme="minorHAnsi" w:hAnsiTheme="minorHAnsi" w:cstheme="minorHAnsi"/>
                <w:sz w:val="22"/>
                <w:szCs w:val="22"/>
              </w:rPr>
              <w:t xml:space="preserve">Petit demi-fond </w:t>
            </w:r>
            <w:proofErr w:type="spellStart"/>
            <w:r w:rsidRPr="000D0ACD">
              <w:rPr>
                <w:rFonts w:asciiTheme="minorHAnsi" w:hAnsiTheme="minorHAnsi" w:cstheme="minorHAnsi"/>
                <w:sz w:val="22"/>
                <w:szCs w:val="22"/>
              </w:rPr>
              <w:t>yearlings</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9DA52ED" w14:textId="77777777" w:rsidR="004978CE" w:rsidRPr="000D0ACD" w:rsidRDefault="004978CE" w:rsidP="003D59EF">
            <w:pPr>
              <w:jc w:val="center"/>
              <w:rPr>
                <w:rFonts w:asciiTheme="minorHAnsi" w:hAnsiTheme="minorHAnsi" w:cstheme="minorHAnsi"/>
                <w:b/>
                <w:sz w:val="22"/>
                <w:szCs w:val="22"/>
              </w:rPr>
            </w:pPr>
            <w:r w:rsidRPr="000D0ACD">
              <w:rPr>
                <w:rFonts w:asciiTheme="minorHAnsi" w:hAnsiTheme="minorHAnsi" w:cstheme="minorHAnsi"/>
                <w:b/>
                <w:sz w:val="22"/>
                <w:szCs w:val="22"/>
              </w:rPr>
              <w:t>5</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57AC2C95" w14:textId="77777777" w:rsidR="004978CE" w:rsidRPr="000D0ACD" w:rsidRDefault="004978CE" w:rsidP="003D59EF">
            <w:pPr>
              <w:jc w:val="center"/>
              <w:rPr>
                <w:rFonts w:asciiTheme="minorHAnsi" w:hAnsiTheme="minorHAnsi" w:cstheme="minorHAnsi"/>
                <w:b/>
                <w:sz w:val="22"/>
                <w:szCs w:val="22"/>
              </w:rPr>
            </w:pPr>
            <w:r w:rsidRPr="000D0ACD">
              <w:rPr>
                <w:rFonts w:asciiTheme="minorHAnsi" w:hAnsiTheme="minorHAnsi" w:cstheme="minorHAnsi"/>
                <w:b/>
                <w:sz w:val="22"/>
                <w:szCs w:val="22"/>
              </w:rPr>
              <w:t>4</w:t>
            </w:r>
          </w:p>
        </w:tc>
      </w:tr>
      <w:tr w:rsidR="004978CE" w14:paraId="166ABA90" w14:textId="77777777" w:rsidTr="00A419DD">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7699BD88" w14:textId="77777777" w:rsidR="004978CE" w:rsidRPr="000D0ACD" w:rsidRDefault="004978CE" w:rsidP="003D59EF">
            <w:pPr>
              <w:jc w:val="right"/>
              <w:rPr>
                <w:rFonts w:asciiTheme="minorHAnsi" w:hAnsiTheme="minorHAnsi" w:cstheme="minorHAnsi"/>
                <w:sz w:val="22"/>
                <w:szCs w:val="22"/>
              </w:rPr>
            </w:pPr>
            <w:r w:rsidRPr="000D0ACD">
              <w:rPr>
                <w:rFonts w:asciiTheme="minorHAnsi" w:hAnsiTheme="minorHAnsi" w:cstheme="minorHAnsi"/>
                <w:sz w:val="22"/>
                <w:szCs w:val="22"/>
              </w:rPr>
              <w:t xml:space="preserve">Petit demi-fond </w:t>
            </w:r>
            <w:proofErr w:type="spellStart"/>
            <w:r w:rsidRPr="000D0ACD">
              <w:rPr>
                <w:rFonts w:asciiTheme="minorHAnsi" w:hAnsiTheme="minorHAnsi" w:cstheme="minorHAnsi"/>
                <w:sz w:val="22"/>
                <w:szCs w:val="22"/>
              </w:rPr>
              <w:t>pigeonneaux</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308EFDE" w14:textId="77777777" w:rsidR="004978CE" w:rsidRPr="000D0ACD" w:rsidRDefault="004978CE" w:rsidP="003D59EF">
            <w:pPr>
              <w:jc w:val="center"/>
              <w:rPr>
                <w:rFonts w:asciiTheme="minorHAnsi" w:hAnsiTheme="minorHAnsi" w:cstheme="minorHAnsi"/>
                <w:b/>
                <w:sz w:val="22"/>
                <w:szCs w:val="22"/>
              </w:rPr>
            </w:pPr>
            <w:r w:rsidRPr="000D0ACD">
              <w:rPr>
                <w:rFonts w:asciiTheme="minorHAnsi" w:hAnsiTheme="minorHAnsi" w:cstheme="minorHAnsi"/>
                <w:b/>
                <w:sz w:val="22"/>
                <w:szCs w:val="22"/>
              </w:rPr>
              <w:t>4</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08E6B998" w14:textId="77777777" w:rsidR="004978CE" w:rsidRPr="000D0ACD" w:rsidRDefault="004978CE" w:rsidP="003D59EF">
            <w:pPr>
              <w:jc w:val="center"/>
              <w:rPr>
                <w:rFonts w:asciiTheme="minorHAnsi" w:hAnsiTheme="minorHAnsi" w:cstheme="minorHAnsi"/>
                <w:b/>
                <w:sz w:val="22"/>
                <w:szCs w:val="22"/>
              </w:rPr>
            </w:pPr>
            <w:r w:rsidRPr="000D0ACD">
              <w:rPr>
                <w:rFonts w:asciiTheme="minorHAnsi" w:hAnsiTheme="minorHAnsi" w:cstheme="minorHAnsi"/>
                <w:b/>
                <w:sz w:val="22"/>
                <w:szCs w:val="22"/>
              </w:rPr>
              <w:t>3</w:t>
            </w:r>
          </w:p>
        </w:tc>
      </w:tr>
      <w:tr w:rsidR="004978CE" w14:paraId="4C5BCB05" w14:textId="77777777" w:rsidTr="00A419DD">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1783F594" w14:textId="77777777" w:rsidR="004978CE" w:rsidRPr="000D0ACD" w:rsidRDefault="004978CE" w:rsidP="003D59EF">
            <w:pPr>
              <w:jc w:val="right"/>
              <w:rPr>
                <w:rFonts w:asciiTheme="minorHAnsi" w:hAnsiTheme="minorHAnsi" w:cstheme="minorHAnsi"/>
                <w:sz w:val="22"/>
                <w:szCs w:val="22"/>
              </w:rPr>
            </w:pPr>
            <w:r w:rsidRPr="000D0ACD">
              <w:rPr>
                <w:rFonts w:asciiTheme="minorHAnsi" w:hAnsiTheme="minorHAnsi" w:cstheme="minorHAnsi"/>
                <w:sz w:val="22"/>
                <w:szCs w:val="22"/>
              </w:rPr>
              <w:t>Grand demi-fond vieux</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C71001A" w14:textId="77777777" w:rsidR="004978CE" w:rsidRPr="000D0ACD" w:rsidRDefault="004978CE" w:rsidP="003D59EF">
            <w:pPr>
              <w:jc w:val="center"/>
              <w:rPr>
                <w:rFonts w:asciiTheme="minorHAnsi" w:hAnsiTheme="minorHAnsi" w:cstheme="minorHAnsi"/>
                <w:b/>
                <w:sz w:val="22"/>
                <w:szCs w:val="22"/>
              </w:rPr>
            </w:pPr>
            <w:r w:rsidRPr="000D0ACD">
              <w:rPr>
                <w:rFonts w:asciiTheme="minorHAnsi" w:hAnsiTheme="minorHAnsi" w:cstheme="minorHAnsi"/>
                <w:b/>
                <w:sz w:val="22"/>
                <w:szCs w:val="22"/>
              </w:rPr>
              <w:t>4</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561DB2A8" w14:textId="77777777" w:rsidR="004978CE" w:rsidRPr="000D0ACD" w:rsidRDefault="004978CE" w:rsidP="003D59EF">
            <w:pPr>
              <w:jc w:val="center"/>
              <w:rPr>
                <w:rFonts w:asciiTheme="minorHAnsi" w:hAnsiTheme="minorHAnsi" w:cstheme="minorHAnsi"/>
                <w:b/>
                <w:sz w:val="22"/>
                <w:szCs w:val="22"/>
              </w:rPr>
            </w:pPr>
            <w:r w:rsidRPr="000D0ACD">
              <w:rPr>
                <w:rFonts w:asciiTheme="minorHAnsi" w:hAnsiTheme="minorHAnsi" w:cstheme="minorHAnsi"/>
                <w:b/>
                <w:sz w:val="22"/>
                <w:szCs w:val="22"/>
              </w:rPr>
              <w:t>3</w:t>
            </w:r>
          </w:p>
        </w:tc>
      </w:tr>
      <w:tr w:rsidR="004978CE" w14:paraId="5804C947" w14:textId="77777777" w:rsidTr="00A419DD">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78885F8C" w14:textId="77777777" w:rsidR="004978CE" w:rsidRPr="000D0ACD" w:rsidRDefault="004978CE" w:rsidP="003D59EF">
            <w:pPr>
              <w:jc w:val="right"/>
              <w:rPr>
                <w:rFonts w:asciiTheme="minorHAnsi" w:hAnsiTheme="minorHAnsi" w:cstheme="minorHAnsi"/>
                <w:sz w:val="22"/>
                <w:szCs w:val="22"/>
              </w:rPr>
            </w:pPr>
            <w:r w:rsidRPr="000D0ACD">
              <w:rPr>
                <w:rFonts w:asciiTheme="minorHAnsi" w:hAnsiTheme="minorHAnsi" w:cstheme="minorHAnsi"/>
                <w:sz w:val="22"/>
                <w:szCs w:val="22"/>
              </w:rPr>
              <w:t xml:space="preserve">Grand demi-fond </w:t>
            </w:r>
            <w:proofErr w:type="spellStart"/>
            <w:r w:rsidRPr="000D0ACD">
              <w:rPr>
                <w:rFonts w:asciiTheme="minorHAnsi" w:hAnsiTheme="minorHAnsi" w:cstheme="minorHAnsi"/>
                <w:sz w:val="22"/>
                <w:szCs w:val="22"/>
              </w:rPr>
              <w:t>yearlings</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2C66ACF" w14:textId="77777777" w:rsidR="004978CE" w:rsidRPr="000D0ACD" w:rsidRDefault="004978CE" w:rsidP="003D59EF">
            <w:pPr>
              <w:jc w:val="center"/>
              <w:rPr>
                <w:rFonts w:asciiTheme="minorHAnsi" w:hAnsiTheme="minorHAnsi" w:cstheme="minorHAnsi"/>
                <w:b/>
                <w:sz w:val="22"/>
                <w:szCs w:val="22"/>
              </w:rPr>
            </w:pPr>
            <w:r w:rsidRPr="000D0ACD">
              <w:rPr>
                <w:rFonts w:asciiTheme="minorHAnsi" w:hAnsiTheme="minorHAnsi" w:cstheme="minorHAnsi"/>
                <w:b/>
                <w:sz w:val="22"/>
                <w:szCs w:val="22"/>
              </w:rPr>
              <w:t>4</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30FC3EDF" w14:textId="77777777" w:rsidR="004978CE" w:rsidRPr="000D0ACD" w:rsidRDefault="004978CE" w:rsidP="003D59EF">
            <w:pPr>
              <w:jc w:val="center"/>
              <w:rPr>
                <w:rFonts w:asciiTheme="minorHAnsi" w:hAnsiTheme="minorHAnsi" w:cstheme="minorHAnsi"/>
                <w:b/>
                <w:sz w:val="22"/>
                <w:szCs w:val="22"/>
              </w:rPr>
            </w:pPr>
            <w:r w:rsidRPr="000D0ACD">
              <w:rPr>
                <w:rFonts w:asciiTheme="minorHAnsi" w:hAnsiTheme="minorHAnsi" w:cstheme="minorHAnsi"/>
                <w:b/>
                <w:sz w:val="22"/>
                <w:szCs w:val="22"/>
              </w:rPr>
              <w:t>3</w:t>
            </w:r>
          </w:p>
        </w:tc>
      </w:tr>
      <w:tr w:rsidR="004978CE" w14:paraId="16E9F5EE" w14:textId="77777777" w:rsidTr="00A419DD">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4AAA8195" w14:textId="77777777" w:rsidR="004978CE" w:rsidRPr="000D0ACD" w:rsidRDefault="004978CE" w:rsidP="003D59EF">
            <w:pPr>
              <w:jc w:val="right"/>
              <w:rPr>
                <w:rFonts w:asciiTheme="minorHAnsi" w:hAnsiTheme="minorHAnsi" w:cstheme="minorHAnsi"/>
                <w:sz w:val="22"/>
                <w:szCs w:val="22"/>
              </w:rPr>
            </w:pPr>
            <w:r w:rsidRPr="000D0ACD">
              <w:rPr>
                <w:rFonts w:asciiTheme="minorHAnsi" w:hAnsiTheme="minorHAnsi" w:cstheme="minorHAnsi"/>
                <w:sz w:val="22"/>
                <w:szCs w:val="22"/>
              </w:rPr>
              <w:t xml:space="preserve">Grand demi-fond </w:t>
            </w:r>
            <w:proofErr w:type="spellStart"/>
            <w:r w:rsidRPr="000D0ACD">
              <w:rPr>
                <w:rFonts w:asciiTheme="minorHAnsi" w:hAnsiTheme="minorHAnsi" w:cstheme="minorHAnsi"/>
                <w:sz w:val="22"/>
                <w:szCs w:val="22"/>
              </w:rPr>
              <w:t>pigeonneaux</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A3A1456" w14:textId="77777777" w:rsidR="004978CE" w:rsidRPr="000D0ACD" w:rsidRDefault="004978CE" w:rsidP="003D59EF">
            <w:pPr>
              <w:jc w:val="center"/>
              <w:rPr>
                <w:rFonts w:asciiTheme="minorHAnsi" w:hAnsiTheme="minorHAnsi" w:cstheme="minorHAnsi"/>
                <w:b/>
                <w:sz w:val="22"/>
                <w:szCs w:val="22"/>
              </w:rPr>
            </w:pPr>
            <w:r w:rsidRPr="000D0ACD">
              <w:rPr>
                <w:rFonts w:asciiTheme="minorHAnsi" w:hAnsiTheme="minorHAnsi" w:cstheme="minorHAnsi"/>
                <w:b/>
                <w:sz w:val="22"/>
                <w:szCs w:val="22"/>
              </w:rPr>
              <w:t>3</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712AED99" w14:textId="77777777" w:rsidR="004978CE" w:rsidRPr="000D0ACD" w:rsidRDefault="004978CE" w:rsidP="003D59EF">
            <w:pPr>
              <w:jc w:val="center"/>
              <w:rPr>
                <w:rFonts w:asciiTheme="minorHAnsi" w:hAnsiTheme="minorHAnsi" w:cstheme="minorHAnsi"/>
                <w:b/>
                <w:sz w:val="22"/>
                <w:szCs w:val="22"/>
              </w:rPr>
            </w:pPr>
            <w:r w:rsidRPr="000D0ACD">
              <w:rPr>
                <w:rFonts w:asciiTheme="minorHAnsi" w:hAnsiTheme="minorHAnsi" w:cstheme="minorHAnsi"/>
                <w:b/>
                <w:sz w:val="22"/>
                <w:szCs w:val="22"/>
              </w:rPr>
              <w:t>2</w:t>
            </w:r>
          </w:p>
        </w:tc>
      </w:tr>
      <w:tr w:rsidR="004978CE" w14:paraId="46FA0E2D" w14:textId="77777777" w:rsidTr="00A419DD">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288C5BF1" w14:textId="77777777" w:rsidR="004978CE" w:rsidRPr="000D0ACD" w:rsidRDefault="004978CE" w:rsidP="003D59EF">
            <w:pPr>
              <w:jc w:val="right"/>
              <w:rPr>
                <w:rFonts w:asciiTheme="minorHAnsi" w:hAnsiTheme="minorHAnsi" w:cstheme="minorHAnsi"/>
                <w:sz w:val="22"/>
                <w:szCs w:val="22"/>
              </w:rPr>
            </w:pPr>
            <w:r w:rsidRPr="000D0ACD">
              <w:rPr>
                <w:rFonts w:asciiTheme="minorHAnsi" w:hAnsiTheme="minorHAnsi" w:cstheme="minorHAnsi"/>
                <w:sz w:val="22"/>
                <w:szCs w:val="22"/>
              </w:rPr>
              <w:t>Fond vieux</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BAFF409" w14:textId="77777777" w:rsidR="004978CE" w:rsidRPr="00A419DD" w:rsidRDefault="004978CE" w:rsidP="003D59EF">
            <w:pPr>
              <w:jc w:val="center"/>
              <w:rPr>
                <w:rFonts w:asciiTheme="minorHAnsi" w:hAnsiTheme="minorHAnsi" w:cstheme="minorHAnsi"/>
                <w:b/>
                <w:sz w:val="22"/>
                <w:szCs w:val="22"/>
              </w:rPr>
            </w:pPr>
            <w:r w:rsidRPr="00A419DD">
              <w:rPr>
                <w:rFonts w:asciiTheme="minorHAnsi" w:hAnsiTheme="minorHAnsi" w:cstheme="minorHAnsi"/>
                <w:b/>
                <w:sz w:val="22"/>
                <w:szCs w:val="22"/>
              </w:rPr>
              <w:t>3</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1831BBB0" w14:textId="77777777" w:rsidR="004978CE" w:rsidRPr="00A419DD" w:rsidRDefault="004978CE" w:rsidP="003D59EF">
            <w:pPr>
              <w:jc w:val="center"/>
              <w:rPr>
                <w:rFonts w:asciiTheme="minorHAnsi" w:hAnsiTheme="minorHAnsi" w:cstheme="minorHAnsi"/>
                <w:b/>
                <w:sz w:val="22"/>
                <w:szCs w:val="22"/>
              </w:rPr>
            </w:pPr>
            <w:r w:rsidRPr="00A419DD">
              <w:rPr>
                <w:rFonts w:asciiTheme="minorHAnsi" w:hAnsiTheme="minorHAnsi" w:cstheme="minorHAnsi"/>
                <w:b/>
                <w:sz w:val="22"/>
                <w:szCs w:val="22"/>
              </w:rPr>
              <w:t>2</w:t>
            </w:r>
          </w:p>
        </w:tc>
      </w:tr>
      <w:tr w:rsidR="00D61FA2" w14:paraId="79B07B13" w14:textId="77777777" w:rsidTr="00A419DD">
        <w:tc>
          <w:tcPr>
            <w:tcW w:w="3397" w:type="dxa"/>
            <w:tcBorders>
              <w:top w:val="single" w:sz="4" w:space="0" w:color="auto"/>
              <w:left w:val="single" w:sz="4" w:space="0" w:color="auto"/>
              <w:bottom w:val="single" w:sz="4" w:space="0" w:color="auto"/>
              <w:right w:val="single" w:sz="4" w:space="0" w:color="auto"/>
            </w:tcBorders>
            <w:shd w:val="clear" w:color="auto" w:fill="auto"/>
          </w:tcPr>
          <w:p w14:paraId="274F08AE" w14:textId="20396738" w:rsidR="00D61FA2" w:rsidRPr="000D0ACD" w:rsidRDefault="00D61FA2" w:rsidP="003D59EF">
            <w:pPr>
              <w:jc w:val="right"/>
              <w:rPr>
                <w:rFonts w:asciiTheme="minorHAnsi" w:hAnsiTheme="minorHAnsi" w:cstheme="minorHAnsi"/>
                <w:sz w:val="22"/>
                <w:szCs w:val="22"/>
              </w:rPr>
            </w:pPr>
            <w:proofErr w:type="spellStart"/>
            <w:r w:rsidRPr="000D0ACD">
              <w:rPr>
                <w:rFonts w:asciiTheme="minorHAnsi" w:hAnsiTheme="minorHAnsi" w:cstheme="minorHAnsi"/>
                <w:sz w:val="22"/>
                <w:szCs w:val="22"/>
              </w:rPr>
              <w:t>Ligne</w:t>
            </w:r>
            <w:proofErr w:type="spellEnd"/>
            <w:r w:rsidRPr="000D0ACD">
              <w:rPr>
                <w:rFonts w:asciiTheme="minorHAnsi" w:hAnsiTheme="minorHAnsi" w:cstheme="minorHAnsi"/>
                <w:sz w:val="22"/>
                <w:szCs w:val="22"/>
              </w:rPr>
              <w:t xml:space="preserve"> du Rhône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E0CCB76" w14:textId="435BC5DE" w:rsidR="00D61FA2" w:rsidRPr="00A419DD" w:rsidRDefault="00A419DD" w:rsidP="003D59EF">
            <w:pPr>
              <w:jc w:val="center"/>
              <w:rPr>
                <w:rFonts w:asciiTheme="minorHAnsi" w:hAnsiTheme="minorHAnsi" w:cstheme="minorHAnsi"/>
                <w:b/>
                <w:sz w:val="22"/>
                <w:szCs w:val="22"/>
              </w:rPr>
            </w:pPr>
            <w:r w:rsidRPr="00A419DD">
              <w:rPr>
                <w:rFonts w:asciiTheme="minorHAnsi" w:hAnsiTheme="minorHAnsi" w:cstheme="minorHAnsi"/>
                <w:b/>
                <w:sz w:val="22"/>
                <w:szCs w:val="22"/>
              </w:rPr>
              <w:t>2</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BE635F2" w14:textId="1D78C024" w:rsidR="00D61FA2" w:rsidRPr="00A419DD" w:rsidRDefault="00D61FA2" w:rsidP="003D59EF">
            <w:pPr>
              <w:jc w:val="center"/>
              <w:rPr>
                <w:rFonts w:asciiTheme="minorHAnsi" w:hAnsiTheme="minorHAnsi" w:cstheme="minorHAnsi"/>
                <w:b/>
                <w:sz w:val="22"/>
                <w:szCs w:val="22"/>
              </w:rPr>
            </w:pPr>
            <w:r w:rsidRPr="00A419DD">
              <w:rPr>
                <w:rFonts w:asciiTheme="minorHAnsi" w:hAnsiTheme="minorHAnsi" w:cstheme="minorHAnsi"/>
                <w:b/>
                <w:sz w:val="22"/>
                <w:szCs w:val="22"/>
              </w:rPr>
              <w:t>2</w:t>
            </w:r>
          </w:p>
        </w:tc>
      </w:tr>
      <w:tr w:rsidR="004978CE" w14:paraId="2C4D192C" w14:textId="77777777" w:rsidTr="00A419DD">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01FEB9E1" w14:textId="77777777" w:rsidR="004978CE" w:rsidRPr="004978CE" w:rsidRDefault="004978CE" w:rsidP="003D59EF">
            <w:pPr>
              <w:jc w:val="right"/>
              <w:rPr>
                <w:rFonts w:asciiTheme="minorHAnsi" w:hAnsiTheme="minorHAnsi" w:cstheme="minorHAnsi"/>
                <w:sz w:val="22"/>
                <w:szCs w:val="22"/>
              </w:rPr>
            </w:pPr>
            <w:r w:rsidRPr="004978CE">
              <w:rPr>
                <w:rFonts w:asciiTheme="minorHAnsi" w:hAnsiTheme="minorHAnsi" w:cstheme="minorHAnsi"/>
                <w:sz w:val="22"/>
                <w:szCs w:val="22"/>
              </w:rPr>
              <w:t>Grand fond vieux</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42DA4F0" w14:textId="77777777" w:rsidR="004978CE" w:rsidRPr="004978CE" w:rsidRDefault="004978CE" w:rsidP="003D59EF">
            <w:pPr>
              <w:jc w:val="center"/>
              <w:rPr>
                <w:rFonts w:asciiTheme="minorHAnsi" w:hAnsiTheme="minorHAnsi" w:cstheme="minorHAnsi"/>
                <w:b/>
                <w:sz w:val="22"/>
                <w:szCs w:val="22"/>
              </w:rPr>
            </w:pPr>
            <w:r w:rsidRPr="004978CE">
              <w:rPr>
                <w:rFonts w:asciiTheme="minorHAnsi" w:hAnsiTheme="minorHAnsi" w:cstheme="minorHAnsi"/>
                <w:b/>
                <w:sz w:val="22"/>
                <w:szCs w:val="22"/>
              </w:rPr>
              <w:t>2</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061D4783" w14:textId="77777777" w:rsidR="004978CE" w:rsidRPr="004978CE" w:rsidRDefault="004978CE" w:rsidP="003D59EF">
            <w:pPr>
              <w:jc w:val="center"/>
              <w:rPr>
                <w:rFonts w:asciiTheme="minorHAnsi" w:hAnsiTheme="minorHAnsi" w:cstheme="minorHAnsi"/>
                <w:b/>
                <w:sz w:val="22"/>
                <w:szCs w:val="22"/>
              </w:rPr>
            </w:pPr>
            <w:r w:rsidRPr="004978CE">
              <w:rPr>
                <w:rFonts w:asciiTheme="minorHAnsi" w:hAnsiTheme="minorHAnsi" w:cstheme="minorHAnsi"/>
                <w:b/>
                <w:sz w:val="22"/>
                <w:szCs w:val="22"/>
              </w:rPr>
              <w:t>2</w:t>
            </w:r>
          </w:p>
        </w:tc>
      </w:tr>
      <w:tr w:rsidR="004978CE" w14:paraId="1404EDA2" w14:textId="77777777" w:rsidTr="00A419DD">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24CB89BF" w14:textId="77777777" w:rsidR="004978CE" w:rsidRPr="004978CE" w:rsidRDefault="004978CE" w:rsidP="003D59EF">
            <w:pPr>
              <w:jc w:val="right"/>
              <w:rPr>
                <w:rFonts w:asciiTheme="minorHAnsi" w:hAnsiTheme="minorHAnsi" w:cstheme="minorHAnsi"/>
                <w:sz w:val="22"/>
                <w:szCs w:val="22"/>
              </w:rPr>
            </w:pPr>
            <w:r w:rsidRPr="004978CE">
              <w:rPr>
                <w:rFonts w:asciiTheme="minorHAnsi" w:hAnsiTheme="minorHAnsi" w:cstheme="minorHAnsi"/>
                <w:sz w:val="22"/>
                <w:szCs w:val="22"/>
              </w:rPr>
              <w:t xml:space="preserve">Grand fond  &amp; fond </w:t>
            </w:r>
            <w:proofErr w:type="spellStart"/>
            <w:r w:rsidRPr="004978CE">
              <w:rPr>
                <w:rFonts w:asciiTheme="minorHAnsi" w:hAnsiTheme="minorHAnsi" w:cstheme="minorHAnsi"/>
                <w:sz w:val="22"/>
                <w:szCs w:val="22"/>
              </w:rPr>
              <w:t>yearlings</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F703948" w14:textId="77777777" w:rsidR="004978CE" w:rsidRPr="004978CE" w:rsidRDefault="004978CE" w:rsidP="003D59EF">
            <w:pPr>
              <w:jc w:val="center"/>
              <w:rPr>
                <w:rFonts w:asciiTheme="minorHAnsi" w:hAnsiTheme="minorHAnsi" w:cstheme="minorHAnsi"/>
                <w:b/>
                <w:sz w:val="22"/>
                <w:szCs w:val="22"/>
              </w:rPr>
            </w:pPr>
            <w:r w:rsidRPr="004978CE">
              <w:rPr>
                <w:rFonts w:asciiTheme="minorHAnsi" w:hAnsiTheme="minorHAnsi" w:cstheme="minorHAnsi"/>
                <w:b/>
                <w:sz w:val="22"/>
                <w:szCs w:val="22"/>
              </w:rPr>
              <w:t>2</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7F525146" w14:textId="77777777" w:rsidR="004978CE" w:rsidRPr="004978CE" w:rsidRDefault="004978CE" w:rsidP="003D59EF">
            <w:pPr>
              <w:jc w:val="center"/>
              <w:rPr>
                <w:rFonts w:asciiTheme="minorHAnsi" w:hAnsiTheme="minorHAnsi" w:cstheme="minorHAnsi"/>
                <w:b/>
                <w:sz w:val="22"/>
                <w:szCs w:val="22"/>
              </w:rPr>
            </w:pPr>
            <w:r w:rsidRPr="004978CE">
              <w:rPr>
                <w:rFonts w:asciiTheme="minorHAnsi" w:hAnsiTheme="minorHAnsi" w:cstheme="minorHAnsi"/>
                <w:b/>
                <w:sz w:val="22"/>
                <w:szCs w:val="22"/>
              </w:rPr>
              <w:t>2</w:t>
            </w:r>
          </w:p>
        </w:tc>
      </w:tr>
      <w:tr w:rsidR="004978CE" w14:paraId="546D01EB" w14:textId="77777777" w:rsidTr="00A419DD">
        <w:tc>
          <w:tcPr>
            <w:tcW w:w="3397" w:type="dxa"/>
            <w:tcBorders>
              <w:top w:val="single" w:sz="4" w:space="0" w:color="auto"/>
              <w:left w:val="single" w:sz="4" w:space="0" w:color="auto"/>
              <w:bottom w:val="single" w:sz="4" w:space="0" w:color="auto"/>
              <w:right w:val="single" w:sz="4" w:space="0" w:color="auto"/>
            </w:tcBorders>
            <w:shd w:val="clear" w:color="auto" w:fill="auto"/>
          </w:tcPr>
          <w:p w14:paraId="1C1D156E" w14:textId="79E8E271" w:rsidR="004978CE" w:rsidRPr="00D61FA2" w:rsidRDefault="004978CE" w:rsidP="003D59EF">
            <w:pPr>
              <w:jc w:val="right"/>
              <w:rPr>
                <w:rFonts w:asciiTheme="minorHAnsi" w:hAnsiTheme="minorHAnsi" w:cstheme="minorHAnsi"/>
                <w:sz w:val="22"/>
                <w:szCs w:val="22"/>
                <w:lang w:val="en-US"/>
              </w:rPr>
            </w:pPr>
            <w:r w:rsidRPr="00D61FA2">
              <w:rPr>
                <w:rFonts w:asciiTheme="minorHAnsi" w:hAnsiTheme="minorHAnsi" w:cstheme="minorHAnsi"/>
                <w:sz w:val="22"/>
                <w:szCs w:val="22"/>
                <w:lang w:val="en-US"/>
              </w:rPr>
              <w:t>All Round</w:t>
            </w:r>
            <w:r w:rsidR="00D61FA2" w:rsidRPr="00D61FA2">
              <w:rPr>
                <w:rFonts w:asciiTheme="minorHAnsi" w:hAnsiTheme="minorHAnsi" w:cstheme="minorHAnsi"/>
                <w:sz w:val="22"/>
                <w:szCs w:val="22"/>
                <w:lang w:val="en-US"/>
              </w:rPr>
              <w:t xml:space="preserve"> </w:t>
            </w:r>
            <w:proofErr w:type="spellStart"/>
            <w:r w:rsidR="00D61FA2" w:rsidRPr="00D61FA2">
              <w:rPr>
                <w:rFonts w:asciiTheme="minorHAnsi" w:hAnsiTheme="minorHAnsi" w:cstheme="minorHAnsi"/>
                <w:sz w:val="22"/>
                <w:szCs w:val="22"/>
                <w:lang w:val="en-US"/>
              </w:rPr>
              <w:t>vieux</w:t>
            </w:r>
            <w:proofErr w:type="spellEnd"/>
            <w:r w:rsidR="00D61FA2" w:rsidRPr="00D61FA2">
              <w:rPr>
                <w:rFonts w:asciiTheme="minorHAnsi" w:hAnsiTheme="minorHAnsi" w:cstheme="minorHAnsi"/>
                <w:sz w:val="22"/>
                <w:szCs w:val="22"/>
                <w:lang w:val="en-US"/>
              </w:rPr>
              <w:t xml:space="preserve"> pigeons &amp; ye</w:t>
            </w:r>
            <w:r w:rsidR="00D61FA2">
              <w:rPr>
                <w:rFonts w:asciiTheme="minorHAnsi" w:hAnsiTheme="minorHAnsi" w:cstheme="minorHAnsi"/>
                <w:sz w:val="22"/>
                <w:szCs w:val="22"/>
                <w:lang w:val="en-US"/>
              </w:rPr>
              <w:t>arlings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2CBCB92" w14:textId="3B3541C6" w:rsidR="004978CE" w:rsidRPr="004978CE" w:rsidRDefault="00A419DD" w:rsidP="003D59EF">
            <w:pPr>
              <w:jc w:val="center"/>
              <w:rPr>
                <w:rFonts w:asciiTheme="minorHAnsi" w:hAnsiTheme="minorHAnsi" w:cstheme="minorHAnsi"/>
                <w:b/>
                <w:sz w:val="22"/>
                <w:szCs w:val="22"/>
              </w:rPr>
            </w:pPr>
            <w:r>
              <w:rPr>
                <w:rFonts w:asciiTheme="minorHAnsi" w:hAnsiTheme="minorHAnsi" w:cstheme="minorHAnsi"/>
                <w:b/>
                <w:sz w:val="22"/>
                <w:szCs w:val="22"/>
              </w:rPr>
              <w:t>4</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F4D52C3" w14:textId="14DFFFFC" w:rsidR="004978CE" w:rsidRPr="004978CE" w:rsidRDefault="00A419DD" w:rsidP="003D59EF">
            <w:pPr>
              <w:jc w:val="center"/>
              <w:rPr>
                <w:rFonts w:asciiTheme="minorHAnsi" w:hAnsiTheme="minorHAnsi" w:cstheme="minorHAnsi"/>
                <w:b/>
                <w:sz w:val="22"/>
                <w:szCs w:val="22"/>
              </w:rPr>
            </w:pPr>
            <w:r>
              <w:rPr>
                <w:rFonts w:asciiTheme="minorHAnsi" w:hAnsiTheme="minorHAnsi" w:cstheme="minorHAnsi"/>
                <w:b/>
                <w:sz w:val="22"/>
                <w:szCs w:val="22"/>
              </w:rPr>
              <w:t>3</w:t>
            </w:r>
          </w:p>
        </w:tc>
      </w:tr>
      <w:tr w:rsidR="00D61FA2" w14:paraId="3BF599E1" w14:textId="77777777" w:rsidTr="00A419DD">
        <w:tc>
          <w:tcPr>
            <w:tcW w:w="3397" w:type="dxa"/>
            <w:tcBorders>
              <w:top w:val="single" w:sz="4" w:space="0" w:color="auto"/>
              <w:left w:val="single" w:sz="4" w:space="0" w:color="auto"/>
              <w:bottom w:val="single" w:sz="4" w:space="0" w:color="auto"/>
              <w:right w:val="single" w:sz="4" w:space="0" w:color="auto"/>
            </w:tcBorders>
            <w:shd w:val="clear" w:color="auto" w:fill="auto"/>
          </w:tcPr>
          <w:p w14:paraId="417061AD" w14:textId="1C73E2C6" w:rsidR="00D61FA2" w:rsidRPr="00D61FA2" w:rsidRDefault="00D61FA2" w:rsidP="003D59EF">
            <w:pPr>
              <w:jc w:val="right"/>
              <w:rPr>
                <w:rFonts w:asciiTheme="minorHAnsi" w:hAnsiTheme="minorHAnsi" w:cstheme="minorHAnsi"/>
                <w:sz w:val="22"/>
                <w:szCs w:val="22"/>
                <w:lang w:val="en-US"/>
              </w:rPr>
            </w:pPr>
            <w:r>
              <w:rPr>
                <w:rFonts w:asciiTheme="minorHAnsi" w:hAnsiTheme="minorHAnsi" w:cstheme="minorHAnsi"/>
                <w:sz w:val="22"/>
                <w:szCs w:val="22"/>
                <w:lang w:val="en-US"/>
              </w:rPr>
              <w:t xml:space="preserve">All Round </w:t>
            </w:r>
            <w:proofErr w:type="spellStart"/>
            <w:r>
              <w:rPr>
                <w:rFonts w:asciiTheme="minorHAnsi" w:hAnsiTheme="minorHAnsi" w:cstheme="minorHAnsi"/>
                <w:sz w:val="22"/>
                <w:szCs w:val="22"/>
                <w:lang w:val="en-US"/>
              </w:rPr>
              <w:t>pigeonneaux</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F600EC8" w14:textId="24CF86F8" w:rsidR="00D61FA2" w:rsidRPr="004978CE" w:rsidRDefault="00D61FA2" w:rsidP="003D59EF">
            <w:pPr>
              <w:jc w:val="center"/>
              <w:rPr>
                <w:rFonts w:asciiTheme="minorHAnsi" w:hAnsiTheme="minorHAnsi" w:cstheme="minorHAnsi"/>
                <w:b/>
                <w:sz w:val="22"/>
                <w:szCs w:val="22"/>
              </w:rPr>
            </w:pPr>
            <w:r>
              <w:rPr>
                <w:rFonts w:asciiTheme="minorHAnsi" w:hAnsiTheme="minorHAnsi" w:cstheme="minorHAnsi"/>
                <w:b/>
                <w:sz w:val="22"/>
                <w:szCs w:val="22"/>
              </w:rPr>
              <w:t>5</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323B577" w14:textId="4879A50B" w:rsidR="00D61FA2" w:rsidRPr="004978CE" w:rsidRDefault="00D61FA2" w:rsidP="003D59EF">
            <w:pPr>
              <w:jc w:val="center"/>
              <w:rPr>
                <w:rFonts w:asciiTheme="minorHAnsi" w:hAnsiTheme="minorHAnsi" w:cstheme="minorHAnsi"/>
                <w:b/>
                <w:sz w:val="22"/>
                <w:szCs w:val="22"/>
              </w:rPr>
            </w:pPr>
            <w:r>
              <w:rPr>
                <w:rFonts w:asciiTheme="minorHAnsi" w:hAnsiTheme="minorHAnsi" w:cstheme="minorHAnsi"/>
                <w:b/>
                <w:sz w:val="22"/>
                <w:szCs w:val="22"/>
              </w:rPr>
              <w:t>4</w:t>
            </w:r>
          </w:p>
        </w:tc>
      </w:tr>
    </w:tbl>
    <w:p w14:paraId="0E830F72" w14:textId="3ECFB293" w:rsidR="00903323" w:rsidRDefault="00903323" w:rsidP="000D0ACD">
      <w:pPr>
        <w:widowControl w:val="0"/>
        <w:tabs>
          <w:tab w:val="left" w:pos="720"/>
        </w:tabs>
        <w:overflowPunct w:val="0"/>
        <w:autoSpaceDE w:val="0"/>
        <w:autoSpaceDN w:val="0"/>
        <w:adjustRightInd w:val="0"/>
        <w:rPr>
          <w:b/>
          <w:lang w:val="fr-FR"/>
        </w:rPr>
      </w:pPr>
    </w:p>
    <w:p w14:paraId="410282ED" w14:textId="1865898E" w:rsidR="00F5655F" w:rsidRDefault="00F5655F" w:rsidP="000D0ACD">
      <w:pPr>
        <w:widowControl w:val="0"/>
        <w:tabs>
          <w:tab w:val="left" w:pos="720"/>
        </w:tabs>
        <w:overflowPunct w:val="0"/>
        <w:autoSpaceDE w:val="0"/>
        <w:autoSpaceDN w:val="0"/>
        <w:adjustRightInd w:val="0"/>
        <w:rPr>
          <w:b/>
          <w:lang w:val="fr-FR"/>
        </w:rPr>
      </w:pPr>
    </w:p>
    <w:p w14:paraId="0A5ABCB2" w14:textId="56059D4E" w:rsidR="00F5655F" w:rsidRDefault="00F5655F" w:rsidP="000D0ACD">
      <w:pPr>
        <w:widowControl w:val="0"/>
        <w:tabs>
          <w:tab w:val="left" w:pos="720"/>
        </w:tabs>
        <w:overflowPunct w:val="0"/>
        <w:autoSpaceDE w:val="0"/>
        <w:autoSpaceDN w:val="0"/>
        <w:adjustRightInd w:val="0"/>
        <w:rPr>
          <w:b/>
          <w:lang w:val="fr-FR"/>
        </w:rPr>
      </w:pPr>
    </w:p>
    <w:p w14:paraId="30708C5C" w14:textId="68C562C9" w:rsidR="00F5655F" w:rsidRDefault="00F5655F" w:rsidP="000D0ACD">
      <w:pPr>
        <w:widowControl w:val="0"/>
        <w:tabs>
          <w:tab w:val="left" w:pos="720"/>
        </w:tabs>
        <w:overflowPunct w:val="0"/>
        <w:autoSpaceDE w:val="0"/>
        <w:autoSpaceDN w:val="0"/>
        <w:adjustRightInd w:val="0"/>
        <w:rPr>
          <w:b/>
          <w:lang w:val="fr-FR"/>
        </w:rPr>
      </w:pPr>
    </w:p>
    <w:p w14:paraId="776BB027" w14:textId="32C29F87" w:rsidR="00F5655F" w:rsidRDefault="00F5655F" w:rsidP="000D0ACD">
      <w:pPr>
        <w:widowControl w:val="0"/>
        <w:tabs>
          <w:tab w:val="left" w:pos="720"/>
        </w:tabs>
        <w:overflowPunct w:val="0"/>
        <w:autoSpaceDE w:val="0"/>
        <w:autoSpaceDN w:val="0"/>
        <w:adjustRightInd w:val="0"/>
        <w:rPr>
          <w:b/>
          <w:lang w:val="fr-FR"/>
        </w:rPr>
      </w:pPr>
    </w:p>
    <w:p w14:paraId="6F6EDBA0" w14:textId="0AEC8450" w:rsidR="00A419DD" w:rsidRDefault="00A419DD" w:rsidP="000D0ACD">
      <w:pPr>
        <w:widowControl w:val="0"/>
        <w:tabs>
          <w:tab w:val="left" w:pos="720"/>
        </w:tabs>
        <w:overflowPunct w:val="0"/>
        <w:autoSpaceDE w:val="0"/>
        <w:autoSpaceDN w:val="0"/>
        <w:adjustRightInd w:val="0"/>
        <w:rPr>
          <w:b/>
          <w:lang w:val="fr-FR"/>
        </w:rPr>
      </w:pPr>
    </w:p>
    <w:p w14:paraId="2E9C95DB" w14:textId="482DAD27" w:rsidR="00A419DD" w:rsidRDefault="00A419DD" w:rsidP="000D0ACD">
      <w:pPr>
        <w:widowControl w:val="0"/>
        <w:tabs>
          <w:tab w:val="left" w:pos="720"/>
        </w:tabs>
        <w:overflowPunct w:val="0"/>
        <w:autoSpaceDE w:val="0"/>
        <w:autoSpaceDN w:val="0"/>
        <w:adjustRightInd w:val="0"/>
        <w:rPr>
          <w:b/>
          <w:lang w:val="fr-FR"/>
        </w:rPr>
      </w:pPr>
    </w:p>
    <w:p w14:paraId="1B588CA8" w14:textId="77777777" w:rsidR="00A419DD" w:rsidRDefault="00A419DD" w:rsidP="000D0ACD">
      <w:pPr>
        <w:widowControl w:val="0"/>
        <w:tabs>
          <w:tab w:val="left" w:pos="720"/>
        </w:tabs>
        <w:overflowPunct w:val="0"/>
        <w:autoSpaceDE w:val="0"/>
        <w:autoSpaceDN w:val="0"/>
        <w:adjustRightInd w:val="0"/>
        <w:rPr>
          <w:b/>
          <w:lang w:val="fr-FR"/>
        </w:rPr>
      </w:pPr>
    </w:p>
    <w:p w14:paraId="506702EF" w14:textId="77777777" w:rsidR="00F5655F" w:rsidRPr="000D0ACD" w:rsidRDefault="00F5655F" w:rsidP="000D0ACD">
      <w:pPr>
        <w:widowControl w:val="0"/>
        <w:tabs>
          <w:tab w:val="left" w:pos="720"/>
        </w:tabs>
        <w:overflowPunct w:val="0"/>
        <w:autoSpaceDE w:val="0"/>
        <w:autoSpaceDN w:val="0"/>
        <w:adjustRightInd w:val="0"/>
        <w:rPr>
          <w:b/>
          <w:lang w:val="fr-FR"/>
        </w:rPr>
      </w:pPr>
    </w:p>
    <w:p w14:paraId="7B472FEC" w14:textId="77777777" w:rsidR="004978CE" w:rsidRPr="0097114C" w:rsidRDefault="004978CE" w:rsidP="00CB29F0">
      <w:pPr>
        <w:pStyle w:val="Lijstalinea"/>
        <w:numPr>
          <w:ilvl w:val="0"/>
          <w:numId w:val="2"/>
        </w:numPr>
        <w:suppressAutoHyphens/>
        <w:contextualSpacing/>
        <w:rPr>
          <w:rFonts w:asciiTheme="minorHAnsi" w:hAnsiTheme="minorHAnsi" w:cstheme="minorHAnsi"/>
          <w:b/>
          <w:bCs/>
          <w:sz w:val="22"/>
          <w:szCs w:val="22"/>
          <w:u w:val="single"/>
          <w:lang w:val="fr-BE"/>
        </w:rPr>
      </w:pPr>
      <w:r w:rsidRPr="0097114C">
        <w:rPr>
          <w:rFonts w:asciiTheme="minorHAnsi" w:hAnsiTheme="minorHAnsi" w:cstheme="minorHAnsi"/>
          <w:b/>
          <w:bCs/>
          <w:sz w:val="22"/>
          <w:szCs w:val="22"/>
          <w:u w:val="single"/>
          <w:lang w:val="fr-BE"/>
        </w:rPr>
        <w:lastRenderedPageBreak/>
        <w:t>REGLEMENTATION</w:t>
      </w:r>
    </w:p>
    <w:p w14:paraId="750658E2" w14:textId="77777777" w:rsidR="004978CE" w:rsidRPr="0097114C" w:rsidRDefault="004978CE" w:rsidP="004978CE">
      <w:pPr>
        <w:ind w:left="1050"/>
        <w:rPr>
          <w:rFonts w:asciiTheme="minorHAnsi" w:hAnsiTheme="minorHAnsi" w:cstheme="minorHAnsi"/>
          <w:b/>
          <w:bCs/>
          <w:sz w:val="22"/>
          <w:szCs w:val="22"/>
          <w:u w:val="single"/>
          <w:lang w:val="fr-BE"/>
        </w:rPr>
      </w:pPr>
    </w:p>
    <w:p w14:paraId="0F8CC287" w14:textId="77777777" w:rsidR="004978CE" w:rsidRPr="0097114C" w:rsidRDefault="004978CE" w:rsidP="00CB29F0">
      <w:pPr>
        <w:pStyle w:val="Lijstalinea"/>
        <w:numPr>
          <w:ilvl w:val="0"/>
          <w:numId w:val="5"/>
        </w:numPr>
        <w:suppressAutoHyphens/>
        <w:contextualSpacing/>
        <w:rPr>
          <w:rFonts w:asciiTheme="minorHAnsi" w:hAnsiTheme="minorHAnsi" w:cstheme="minorHAnsi"/>
          <w:b/>
          <w:bCs/>
          <w:sz w:val="22"/>
          <w:szCs w:val="22"/>
          <w:u w:val="single"/>
          <w:lang w:val="fr-BE"/>
        </w:rPr>
      </w:pPr>
      <w:r w:rsidRPr="0097114C">
        <w:rPr>
          <w:rFonts w:asciiTheme="minorHAnsi" w:hAnsiTheme="minorHAnsi" w:cstheme="minorHAnsi"/>
          <w:b/>
          <w:bCs/>
          <w:sz w:val="22"/>
          <w:szCs w:val="22"/>
          <w:u w:val="single"/>
          <w:lang w:val="fr-BE"/>
        </w:rPr>
        <w:t xml:space="preserve">Rappel de </w:t>
      </w:r>
    </w:p>
    <w:p w14:paraId="260F623A" w14:textId="77777777" w:rsidR="004978CE" w:rsidRPr="0097114C" w:rsidRDefault="004978CE" w:rsidP="00CB29F0">
      <w:pPr>
        <w:pStyle w:val="Lijstalinea"/>
        <w:numPr>
          <w:ilvl w:val="0"/>
          <w:numId w:val="6"/>
        </w:numPr>
        <w:suppressAutoHyphens/>
        <w:contextualSpacing/>
        <w:rPr>
          <w:rFonts w:asciiTheme="minorHAnsi" w:hAnsiTheme="minorHAnsi" w:cstheme="minorHAnsi"/>
          <w:b/>
          <w:bCs/>
          <w:sz w:val="22"/>
          <w:szCs w:val="22"/>
          <w:u w:val="single"/>
          <w:lang w:val="fr-BE"/>
        </w:rPr>
      </w:pPr>
      <w:r w:rsidRPr="0097114C">
        <w:rPr>
          <w:rFonts w:asciiTheme="minorHAnsi" w:hAnsiTheme="minorHAnsi" w:cstheme="minorHAnsi"/>
          <w:b/>
          <w:bCs/>
          <w:sz w:val="22"/>
          <w:szCs w:val="22"/>
          <w:u w:val="single"/>
          <w:lang w:val="fr-BE"/>
        </w:rPr>
        <w:t>l’article 89 du Règlement Sportif National</w:t>
      </w:r>
    </w:p>
    <w:p w14:paraId="373812DA" w14:textId="77777777" w:rsidR="004978CE" w:rsidRPr="0097114C" w:rsidRDefault="004978CE" w:rsidP="004978CE">
      <w:pPr>
        <w:ind w:left="690"/>
        <w:rPr>
          <w:rFonts w:asciiTheme="minorHAnsi" w:hAnsiTheme="minorHAnsi" w:cstheme="minorHAnsi"/>
          <w:sz w:val="22"/>
          <w:szCs w:val="22"/>
          <w:lang w:val="fr-BE"/>
        </w:rPr>
      </w:pPr>
      <w:r w:rsidRPr="0097114C">
        <w:rPr>
          <w:rFonts w:asciiTheme="minorHAnsi" w:hAnsiTheme="minorHAnsi" w:cstheme="minorHAnsi"/>
          <w:sz w:val="22"/>
          <w:szCs w:val="22"/>
          <w:lang w:val="fr-BE"/>
        </w:rPr>
        <w:t>Il est porté à la connaissance des amateurs que l’article 89 du Règlement Sportif National est d’application et que le délai accordé pour faire rectifier un numéro de bague qui aurait été renseigné de façon erronée sur le résultat d’un concours est celui mentionné au résultat concerné.</w:t>
      </w:r>
    </w:p>
    <w:p w14:paraId="7D380F7B" w14:textId="77777777" w:rsidR="004978CE" w:rsidRPr="0097114C" w:rsidRDefault="004978CE" w:rsidP="004978CE">
      <w:pPr>
        <w:ind w:left="690"/>
        <w:rPr>
          <w:rFonts w:asciiTheme="minorHAnsi" w:hAnsiTheme="minorHAnsi" w:cstheme="minorHAnsi"/>
          <w:sz w:val="22"/>
          <w:szCs w:val="22"/>
          <w:lang w:val="fr-BE"/>
        </w:rPr>
      </w:pPr>
    </w:p>
    <w:p w14:paraId="6AB6DD2A" w14:textId="77777777" w:rsidR="004978CE" w:rsidRPr="0097114C" w:rsidRDefault="004978CE" w:rsidP="00CB29F0">
      <w:pPr>
        <w:pStyle w:val="Lijstalinea"/>
        <w:numPr>
          <w:ilvl w:val="0"/>
          <w:numId w:val="6"/>
        </w:numPr>
        <w:suppressAutoHyphens/>
        <w:contextualSpacing/>
        <w:rPr>
          <w:rFonts w:asciiTheme="minorHAnsi" w:hAnsiTheme="minorHAnsi" w:cstheme="minorHAnsi"/>
          <w:b/>
          <w:sz w:val="22"/>
          <w:szCs w:val="22"/>
          <w:u w:val="single"/>
          <w:lang w:val="fr-BE"/>
        </w:rPr>
      </w:pPr>
      <w:r w:rsidRPr="0097114C">
        <w:rPr>
          <w:rFonts w:asciiTheme="minorHAnsi" w:hAnsiTheme="minorHAnsi" w:cstheme="minorHAnsi"/>
          <w:b/>
          <w:sz w:val="22"/>
          <w:szCs w:val="22"/>
          <w:u w:val="single"/>
          <w:lang w:val="fr-BE"/>
        </w:rPr>
        <w:t>l’article 91 § 3 du RSN</w:t>
      </w:r>
    </w:p>
    <w:p w14:paraId="044F7B4A" w14:textId="77777777" w:rsidR="004978CE" w:rsidRPr="0097114C" w:rsidRDefault="004978CE" w:rsidP="004978CE">
      <w:pPr>
        <w:ind w:left="690"/>
        <w:rPr>
          <w:rFonts w:asciiTheme="minorHAnsi" w:hAnsiTheme="minorHAnsi" w:cstheme="minorHAnsi"/>
          <w:sz w:val="22"/>
          <w:szCs w:val="22"/>
          <w:lang w:val="fr-BE"/>
        </w:rPr>
      </w:pPr>
      <w:r w:rsidRPr="0097114C">
        <w:rPr>
          <w:rFonts w:asciiTheme="minorHAnsi" w:hAnsiTheme="minorHAnsi" w:cstheme="minorHAnsi"/>
          <w:sz w:val="22"/>
          <w:szCs w:val="22"/>
          <w:lang w:val="fr-BE"/>
        </w:rPr>
        <w:t>Uniquement des résultats de concours ou des doublages sur lesquels figurent des mises effectuées par minimum un amateur  peuvent être pris en considération pour le justification de palmarès pour les championnats.</w:t>
      </w:r>
    </w:p>
    <w:p w14:paraId="78396FFD" w14:textId="77777777" w:rsidR="004978CE" w:rsidRPr="0097114C" w:rsidRDefault="004978CE" w:rsidP="004978CE">
      <w:pPr>
        <w:ind w:left="690"/>
        <w:rPr>
          <w:rFonts w:asciiTheme="minorHAnsi" w:hAnsiTheme="minorHAnsi" w:cstheme="minorHAnsi"/>
          <w:sz w:val="22"/>
          <w:szCs w:val="22"/>
          <w:lang w:val="fr-BE"/>
        </w:rPr>
      </w:pPr>
    </w:p>
    <w:p w14:paraId="4E8A4042" w14:textId="77777777" w:rsidR="004978CE" w:rsidRPr="0097114C" w:rsidRDefault="004978CE" w:rsidP="00CB29F0">
      <w:pPr>
        <w:pStyle w:val="Lijstalinea"/>
        <w:numPr>
          <w:ilvl w:val="0"/>
          <w:numId w:val="5"/>
        </w:numPr>
        <w:suppressAutoHyphens/>
        <w:contextualSpacing/>
        <w:rPr>
          <w:rFonts w:asciiTheme="minorHAnsi" w:hAnsiTheme="minorHAnsi" w:cstheme="minorHAnsi"/>
          <w:b/>
          <w:bCs/>
          <w:sz w:val="22"/>
          <w:szCs w:val="22"/>
          <w:u w:val="single"/>
          <w:lang w:val="fr-BE"/>
        </w:rPr>
      </w:pPr>
      <w:r w:rsidRPr="0097114C">
        <w:rPr>
          <w:rFonts w:asciiTheme="minorHAnsi" w:hAnsiTheme="minorHAnsi" w:cstheme="minorHAnsi"/>
          <w:b/>
          <w:bCs/>
          <w:sz w:val="22"/>
          <w:szCs w:val="22"/>
          <w:u w:val="single"/>
          <w:lang w:val="fr-BE"/>
        </w:rPr>
        <w:t>Mutations</w:t>
      </w:r>
    </w:p>
    <w:p w14:paraId="28D00DDA" w14:textId="77777777" w:rsidR="004978CE" w:rsidRDefault="004978CE" w:rsidP="004978CE">
      <w:pPr>
        <w:ind w:left="690"/>
        <w:rPr>
          <w:rFonts w:asciiTheme="minorHAnsi" w:hAnsiTheme="minorHAnsi" w:cstheme="minorHAnsi"/>
          <w:sz w:val="22"/>
          <w:szCs w:val="22"/>
          <w:lang w:val="fr-BE"/>
        </w:rPr>
      </w:pPr>
      <w:r w:rsidRPr="0097114C">
        <w:rPr>
          <w:rFonts w:asciiTheme="minorHAnsi" w:hAnsiTheme="minorHAnsi" w:cstheme="minorHAnsi"/>
          <w:sz w:val="22"/>
          <w:szCs w:val="22"/>
          <w:lang w:val="fr-BE"/>
        </w:rPr>
        <w:t>L’article 112  du Règlement Sportif National est d’application pour tous les championnats.</w:t>
      </w:r>
    </w:p>
    <w:p w14:paraId="50B030EC" w14:textId="77777777" w:rsidR="004978CE" w:rsidRPr="0097114C" w:rsidRDefault="004978CE" w:rsidP="004978CE">
      <w:pPr>
        <w:rPr>
          <w:rFonts w:asciiTheme="minorHAnsi" w:hAnsiTheme="minorHAnsi" w:cstheme="minorHAnsi"/>
          <w:sz w:val="22"/>
          <w:szCs w:val="22"/>
          <w:lang w:val="fr-BE"/>
        </w:rPr>
      </w:pPr>
    </w:p>
    <w:p w14:paraId="7ED95978" w14:textId="54F4336C" w:rsidR="004978CE" w:rsidRPr="00903323" w:rsidRDefault="004978CE" w:rsidP="00CB29F0">
      <w:pPr>
        <w:pStyle w:val="Lijstalinea"/>
        <w:numPr>
          <w:ilvl w:val="0"/>
          <w:numId w:val="5"/>
        </w:numPr>
        <w:suppressAutoHyphens/>
        <w:contextualSpacing/>
        <w:rPr>
          <w:rFonts w:asciiTheme="minorHAnsi" w:hAnsiTheme="minorHAnsi" w:cstheme="minorHAnsi"/>
          <w:b/>
          <w:bCs/>
          <w:sz w:val="22"/>
          <w:szCs w:val="22"/>
          <w:lang w:val="fr-BE"/>
        </w:rPr>
      </w:pPr>
      <w:r w:rsidRPr="00CF6463">
        <w:rPr>
          <w:rFonts w:asciiTheme="minorHAnsi" w:hAnsiTheme="minorHAnsi" w:cstheme="minorHAnsi"/>
          <w:b/>
          <w:sz w:val="22"/>
          <w:szCs w:val="22"/>
          <w:u w:val="single"/>
          <w:lang w:val="fr-BE"/>
        </w:rPr>
        <w:t>Le Règlement Sportif National</w:t>
      </w:r>
      <w:r w:rsidRPr="00CF6463">
        <w:rPr>
          <w:rFonts w:asciiTheme="minorHAnsi" w:hAnsiTheme="minorHAnsi" w:cstheme="minorHAnsi"/>
          <w:sz w:val="22"/>
          <w:szCs w:val="22"/>
          <w:lang w:val="fr-BE"/>
        </w:rPr>
        <w:t xml:space="preserve"> est intégralement d’application.</w:t>
      </w:r>
    </w:p>
    <w:p w14:paraId="37659A1D" w14:textId="77777777" w:rsidR="00903323" w:rsidRPr="00CF6463" w:rsidRDefault="00903323" w:rsidP="00903323">
      <w:pPr>
        <w:pStyle w:val="Lijstalinea"/>
        <w:suppressAutoHyphens/>
        <w:ind w:left="1068"/>
        <w:contextualSpacing/>
        <w:rPr>
          <w:rFonts w:asciiTheme="minorHAnsi" w:hAnsiTheme="minorHAnsi" w:cstheme="minorHAnsi"/>
          <w:b/>
          <w:bCs/>
          <w:sz w:val="22"/>
          <w:szCs w:val="22"/>
          <w:lang w:val="fr-BE"/>
        </w:rPr>
      </w:pPr>
    </w:p>
    <w:p w14:paraId="02EE0C2C" w14:textId="16440DA1" w:rsidR="004978CE" w:rsidRPr="00284EBE" w:rsidRDefault="004978CE" w:rsidP="00284EBE">
      <w:pPr>
        <w:pStyle w:val="Lijstalinea"/>
        <w:numPr>
          <w:ilvl w:val="0"/>
          <w:numId w:val="2"/>
        </w:numPr>
        <w:suppressAutoHyphens/>
        <w:contextualSpacing/>
        <w:rPr>
          <w:rFonts w:asciiTheme="minorHAnsi" w:hAnsiTheme="minorHAnsi" w:cstheme="minorHAnsi"/>
          <w:b/>
          <w:bCs/>
          <w:sz w:val="22"/>
          <w:szCs w:val="22"/>
          <w:u w:val="single"/>
          <w:lang w:val="fr-BE"/>
        </w:rPr>
      </w:pPr>
      <w:r w:rsidRPr="00162163">
        <w:rPr>
          <w:rFonts w:asciiTheme="minorHAnsi" w:hAnsiTheme="minorHAnsi" w:cstheme="minorHAnsi"/>
          <w:b/>
          <w:bCs/>
          <w:sz w:val="22"/>
          <w:szCs w:val="22"/>
          <w:u w:val="single"/>
          <w:lang w:val="fr-BE"/>
        </w:rPr>
        <w:t xml:space="preserve"> </w:t>
      </w:r>
      <w:r w:rsidR="00CF6463">
        <w:rPr>
          <w:rFonts w:asciiTheme="minorHAnsi" w:hAnsiTheme="minorHAnsi" w:cstheme="minorHAnsi"/>
          <w:b/>
          <w:bCs/>
          <w:sz w:val="22"/>
          <w:szCs w:val="22"/>
          <w:u w:val="single"/>
          <w:lang w:val="fr-BE"/>
        </w:rPr>
        <w:t>INTRODUCTION</w:t>
      </w:r>
    </w:p>
    <w:p w14:paraId="710C60C4" w14:textId="671C55E7" w:rsidR="00CF6463" w:rsidRDefault="005864B1" w:rsidP="004978CE">
      <w:pPr>
        <w:ind w:left="690"/>
        <w:rPr>
          <w:rFonts w:asciiTheme="minorHAnsi" w:hAnsiTheme="minorHAnsi" w:cstheme="minorHAnsi"/>
          <w:b/>
          <w:bCs/>
          <w:sz w:val="22"/>
          <w:szCs w:val="22"/>
          <w:u w:val="single"/>
          <w:lang w:val="fr-BE"/>
        </w:rPr>
      </w:pPr>
      <w:r>
        <w:rPr>
          <w:rFonts w:asciiTheme="minorHAnsi" w:hAnsiTheme="minorHAnsi" w:cstheme="minorHAnsi"/>
          <w:b/>
          <w:bCs/>
          <w:sz w:val="22"/>
          <w:szCs w:val="22"/>
          <w:u w:val="single"/>
          <w:lang w:val="fr-BE"/>
        </w:rPr>
        <w:t>Où</w:t>
      </w:r>
      <w:r w:rsidR="00CF6463">
        <w:rPr>
          <w:rFonts w:asciiTheme="minorHAnsi" w:hAnsiTheme="minorHAnsi" w:cstheme="minorHAnsi"/>
          <w:b/>
          <w:bCs/>
          <w:sz w:val="22"/>
          <w:szCs w:val="22"/>
          <w:u w:val="single"/>
          <w:lang w:val="fr-BE"/>
        </w:rPr>
        <w:t> ?</w:t>
      </w:r>
    </w:p>
    <w:p w14:paraId="62FC5147" w14:textId="4F9D7F06" w:rsidR="00CF6463" w:rsidRDefault="00CF6463" w:rsidP="004978CE">
      <w:pPr>
        <w:ind w:left="690"/>
        <w:rPr>
          <w:rFonts w:asciiTheme="minorHAnsi" w:hAnsiTheme="minorHAnsi" w:cstheme="minorHAnsi"/>
          <w:sz w:val="22"/>
          <w:szCs w:val="22"/>
          <w:lang w:val="fr-BE"/>
        </w:rPr>
      </w:pPr>
      <w:r w:rsidRPr="00CF6463">
        <w:rPr>
          <w:rFonts w:asciiTheme="minorHAnsi" w:hAnsiTheme="minorHAnsi" w:cstheme="minorHAnsi"/>
          <w:sz w:val="22"/>
          <w:szCs w:val="22"/>
          <w:lang w:val="fr-BE"/>
        </w:rPr>
        <w:t xml:space="preserve">Uniquement les formulaires de participation et les résultats (pour les championnats dont des résultats doivent être </w:t>
      </w:r>
      <w:r w:rsidR="005864B1">
        <w:rPr>
          <w:rFonts w:asciiTheme="minorHAnsi" w:hAnsiTheme="minorHAnsi" w:cstheme="minorHAnsi"/>
          <w:sz w:val="22"/>
          <w:szCs w:val="22"/>
          <w:lang w:val="fr-BE"/>
        </w:rPr>
        <w:t>envoyés</w:t>
      </w:r>
      <w:r w:rsidRPr="00CF6463">
        <w:rPr>
          <w:rFonts w:asciiTheme="minorHAnsi" w:hAnsiTheme="minorHAnsi" w:cstheme="minorHAnsi"/>
          <w:sz w:val="22"/>
          <w:szCs w:val="22"/>
          <w:lang w:val="fr-BE"/>
        </w:rPr>
        <w:t>) introduits</w:t>
      </w:r>
      <w:r>
        <w:rPr>
          <w:rFonts w:asciiTheme="minorHAnsi" w:hAnsiTheme="minorHAnsi" w:cstheme="minorHAnsi"/>
          <w:b/>
          <w:bCs/>
          <w:sz w:val="22"/>
          <w:szCs w:val="22"/>
          <w:lang w:val="fr-BE"/>
        </w:rPr>
        <w:t xml:space="preserve"> </w:t>
      </w:r>
      <w:r w:rsidRPr="00CF6463">
        <w:rPr>
          <w:rFonts w:asciiTheme="minorHAnsi" w:hAnsiTheme="minorHAnsi" w:cstheme="minorHAnsi"/>
          <w:b/>
          <w:bCs/>
          <w:sz w:val="22"/>
          <w:szCs w:val="22"/>
          <w:u w:val="single"/>
          <w:lang w:val="fr-BE"/>
        </w:rPr>
        <w:t>au siège de la RFCB à Halle</w:t>
      </w:r>
      <w:r>
        <w:rPr>
          <w:rFonts w:asciiTheme="minorHAnsi" w:hAnsiTheme="minorHAnsi" w:cstheme="minorHAnsi"/>
          <w:b/>
          <w:bCs/>
          <w:sz w:val="22"/>
          <w:szCs w:val="22"/>
          <w:lang w:val="fr-BE"/>
        </w:rPr>
        <w:t xml:space="preserve"> </w:t>
      </w:r>
      <w:r w:rsidRPr="00CF6463">
        <w:rPr>
          <w:rFonts w:asciiTheme="minorHAnsi" w:hAnsiTheme="minorHAnsi" w:cstheme="minorHAnsi"/>
          <w:sz w:val="22"/>
          <w:szCs w:val="22"/>
          <w:lang w:val="fr-BE"/>
        </w:rPr>
        <w:t>seront pris en considération.</w:t>
      </w:r>
    </w:p>
    <w:p w14:paraId="5EAC1DFE" w14:textId="0C0788D8" w:rsidR="00CF6463" w:rsidRDefault="00CF6463" w:rsidP="004978CE">
      <w:pPr>
        <w:ind w:left="690"/>
        <w:rPr>
          <w:rFonts w:asciiTheme="minorHAnsi" w:hAnsiTheme="minorHAnsi" w:cstheme="minorHAnsi"/>
          <w:sz w:val="22"/>
          <w:szCs w:val="22"/>
          <w:lang w:val="fr-BE"/>
        </w:rPr>
      </w:pPr>
    </w:p>
    <w:p w14:paraId="18198BB5" w14:textId="3B2648B3" w:rsidR="00CF6463" w:rsidRPr="00CF6463" w:rsidRDefault="00CF6463" w:rsidP="004978CE">
      <w:pPr>
        <w:ind w:left="690"/>
        <w:rPr>
          <w:rFonts w:asciiTheme="minorHAnsi" w:hAnsiTheme="minorHAnsi" w:cstheme="minorHAnsi"/>
          <w:b/>
          <w:bCs/>
          <w:sz w:val="22"/>
          <w:szCs w:val="22"/>
          <w:u w:val="single"/>
          <w:lang w:val="fr-BE"/>
        </w:rPr>
      </w:pPr>
      <w:r w:rsidRPr="00CF6463">
        <w:rPr>
          <w:rFonts w:asciiTheme="minorHAnsi" w:hAnsiTheme="minorHAnsi" w:cstheme="minorHAnsi"/>
          <w:b/>
          <w:bCs/>
          <w:sz w:val="22"/>
          <w:szCs w:val="22"/>
          <w:u w:val="single"/>
          <w:lang w:val="fr-BE"/>
        </w:rPr>
        <w:t>Comment introduire ?</w:t>
      </w:r>
    </w:p>
    <w:p w14:paraId="46BFD17F" w14:textId="3939D471" w:rsidR="00CF6463" w:rsidRPr="00CF6463" w:rsidRDefault="00CF6463" w:rsidP="004978CE">
      <w:pPr>
        <w:ind w:left="690"/>
        <w:rPr>
          <w:rFonts w:asciiTheme="minorHAnsi" w:hAnsiTheme="minorHAnsi" w:cstheme="minorHAnsi"/>
          <w:sz w:val="22"/>
          <w:szCs w:val="22"/>
          <w:lang w:val="fr-BE"/>
        </w:rPr>
      </w:pPr>
      <w:r w:rsidRPr="00162163">
        <w:rPr>
          <w:rFonts w:asciiTheme="minorHAnsi" w:hAnsiTheme="minorHAnsi" w:cstheme="minorHAnsi"/>
          <w:b/>
          <w:bCs/>
          <w:sz w:val="22"/>
          <w:szCs w:val="22"/>
          <w:lang w:val="fr-BE"/>
        </w:rPr>
        <w:t xml:space="preserve">Par </w:t>
      </w:r>
      <w:r>
        <w:rPr>
          <w:rFonts w:asciiTheme="minorHAnsi" w:hAnsiTheme="minorHAnsi" w:cstheme="minorHAnsi"/>
          <w:b/>
          <w:bCs/>
          <w:sz w:val="22"/>
          <w:szCs w:val="22"/>
          <w:lang w:val="fr-BE"/>
        </w:rPr>
        <w:t xml:space="preserve">la poste/par </w:t>
      </w:r>
      <w:r w:rsidRPr="00162163">
        <w:rPr>
          <w:rFonts w:asciiTheme="minorHAnsi" w:hAnsiTheme="minorHAnsi" w:cstheme="minorHAnsi"/>
          <w:b/>
          <w:bCs/>
          <w:sz w:val="22"/>
          <w:szCs w:val="22"/>
          <w:lang w:val="fr-BE"/>
        </w:rPr>
        <w:t>fax/</w:t>
      </w:r>
      <w:r>
        <w:rPr>
          <w:rFonts w:asciiTheme="minorHAnsi" w:hAnsiTheme="minorHAnsi" w:cstheme="minorHAnsi"/>
          <w:b/>
          <w:bCs/>
          <w:sz w:val="22"/>
          <w:szCs w:val="22"/>
          <w:lang w:val="fr-BE"/>
        </w:rPr>
        <w:t>p</w:t>
      </w:r>
      <w:r w:rsidRPr="00162163">
        <w:rPr>
          <w:rFonts w:asciiTheme="minorHAnsi" w:hAnsiTheme="minorHAnsi" w:cstheme="minorHAnsi"/>
          <w:b/>
          <w:bCs/>
          <w:sz w:val="22"/>
          <w:szCs w:val="22"/>
          <w:lang w:val="fr-BE"/>
        </w:rPr>
        <w:t>ar mail/</w:t>
      </w:r>
      <w:r>
        <w:rPr>
          <w:rFonts w:asciiTheme="minorHAnsi" w:hAnsiTheme="minorHAnsi" w:cstheme="minorHAnsi"/>
          <w:b/>
          <w:bCs/>
          <w:sz w:val="22"/>
          <w:szCs w:val="22"/>
          <w:lang w:val="fr-BE"/>
        </w:rPr>
        <w:t>d</w:t>
      </w:r>
      <w:r w:rsidRPr="00162163">
        <w:rPr>
          <w:rFonts w:asciiTheme="minorHAnsi" w:hAnsiTheme="minorHAnsi" w:cstheme="minorHAnsi"/>
          <w:b/>
          <w:bCs/>
          <w:sz w:val="22"/>
          <w:szCs w:val="22"/>
          <w:lang w:val="fr-BE"/>
        </w:rPr>
        <w:t>épôt au siège de la RFCB à Halle </w:t>
      </w:r>
    </w:p>
    <w:p w14:paraId="5BC425B5" w14:textId="77777777" w:rsidR="00CF6463" w:rsidRPr="00CF6463" w:rsidRDefault="00CF6463" w:rsidP="004978CE">
      <w:pPr>
        <w:ind w:left="690"/>
        <w:rPr>
          <w:rFonts w:asciiTheme="minorHAnsi" w:hAnsiTheme="minorHAnsi" w:cstheme="minorHAnsi"/>
          <w:b/>
          <w:bCs/>
          <w:sz w:val="22"/>
          <w:szCs w:val="22"/>
          <w:lang w:val="fr-BE"/>
        </w:rPr>
      </w:pPr>
    </w:p>
    <w:p w14:paraId="0155B58D" w14:textId="5B6984B3" w:rsidR="004978CE" w:rsidRDefault="004978CE" w:rsidP="00CF6463">
      <w:pPr>
        <w:ind w:left="690"/>
        <w:rPr>
          <w:rFonts w:asciiTheme="minorHAnsi" w:hAnsiTheme="minorHAnsi" w:cstheme="minorHAnsi"/>
          <w:b/>
          <w:bCs/>
          <w:sz w:val="22"/>
          <w:szCs w:val="22"/>
          <w:u w:val="single"/>
          <w:lang w:val="fr-BE"/>
        </w:rPr>
      </w:pPr>
      <w:r w:rsidRPr="00162163">
        <w:rPr>
          <w:rFonts w:asciiTheme="minorHAnsi" w:hAnsiTheme="minorHAnsi" w:cstheme="minorHAnsi"/>
          <w:b/>
          <w:bCs/>
          <w:sz w:val="22"/>
          <w:szCs w:val="22"/>
          <w:u w:val="single"/>
          <w:lang w:val="fr-BE"/>
        </w:rPr>
        <w:t>Date limite pour l’introduction</w:t>
      </w:r>
      <w:r w:rsidR="00CF6463">
        <w:rPr>
          <w:rFonts w:asciiTheme="minorHAnsi" w:hAnsiTheme="minorHAnsi" w:cstheme="minorHAnsi"/>
          <w:b/>
          <w:bCs/>
          <w:sz w:val="22"/>
          <w:szCs w:val="22"/>
          <w:u w:val="single"/>
          <w:lang w:val="fr-BE"/>
        </w:rPr>
        <w:t xml:space="preserve"> pour les championnats</w:t>
      </w:r>
      <w:r w:rsidRPr="00162163">
        <w:rPr>
          <w:rFonts w:asciiTheme="minorHAnsi" w:hAnsiTheme="minorHAnsi" w:cstheme="minorHAnsi"/>
          <w:b/>
          <w:bCs/>
          <w:sz w:val="22"/>
          <w:szCs w:val="22"/>
          <w:u w:val="single"/>
          <w:lang w:val="fr-BE"/>
        </w:rPr>
        <w:t xml:space="preserve"> : </w:t>
      </w:r>
    </w:p>
    <w:p w14:paraId="16D8AEE0" w14:textId="77777777" w:rsidR="00CF6463" w:rsidRPr="00CB29F0" w:rsidRDefault="00CF6463" w:rsidP="00CB29F0">
      <w:pPr>
        <w:pStyle w:val="Lijstalinea"/>
        <w:numPr>
          <w:ilvl w:val="0"/>
          <w:numId w:val="13"/>
        </w:numPr>
        <w:suppressAutoHyphens/>
        <w:contextualSpacing/>
        <w:rPr>
          <w:rFonts w:asciiTheme="minorHAnsi" w:hAnsiTheme="minorHAnsi" w:cstheme="minorHAnsi"/>
          <w:b/>
          <w:bCs/>
          <w:sz w:val="22"/>
          <w:szCs w:val="22"/>
          <w:lang w:val="fr-BE"/>
        </w:rPr>
      </w:pPr>
      <w:r w:rsidRPr="00CB29F0">
        <w:rPr>
          <w:rFonts w:asciiTheme="minorHAnsi" w:hAnsiTheme="minorHAnsi" w:cstheme="minorHAnsi"/>
          <w:b/>
          <w:bCs/>
          <w:sz w:val="22"/>
          <w:szCs w:val="22"/>
          <w:lang w:val="fr-BE"/>
        </w:rPr>
        <w:t>Petit demi-fond vieux pigeons &amp; yearlings</w:t>
      </w:r>
    </w:p>
    <w:p w14:paraId="11B9826C" w14:textId="77777777" w:rsidR="00CF6463" w:rsidRPr="00CB29F0" w:rsidRDefault="00CF6463" w:rsidP="00CB29F0">
      <w:pPr>
        <w:pStyle w:val="Lijstalinea"/>
        <w:numPr>
          <w:ilvl w:val="0"/>
          <w:numId w:val="13"/>
        </w:numPr>
        <w:suppressAutoHyphens/>
        <w:contextualSpacing/>
        <w:rPr>
          <w:rFonts w:asciiTheme="minorHAnsi" w:hAnsiTheme="minorHAnsi" w:cstheme="minorHAnsi"/>
          <w:b/>
          <w:bCs/>
          <w:sz w:val="22"/>
          <w:szCs w:val="22"/>
          <w:lang w:val="fr-BE"/>
        </w:rPr>
      </w:pPr>
      <w:r w:rsidRPr="00CB29F0">
        <w:rPr>
          <w:rFonts w:asciiTheme="minorHAnsi" w:hAnsiTheme="minorHAnsi" w:cstheme="minorHAnsi"/>
          <w:b/>
          <w:bCs/>
          <w:sz w:val="22"/>
          <w:szCs w:val="22"/>
          <w:lang w:val="fr-BE"/>
        </w:rPr>
        <w:t>vitesse vieux pigeons &amp; yearlings</w:t>
      </w:r>
    </w:p>
    <w:p w14:paraId="14CD21CF" w14:textId="77777777" w:rsidR="00CF6463" w:rsidRPr="00CB29F0" w:rsidRDefault="00CF6463" w:rsidP="00CB29F0">
      <w:pPr>
        <w:pStyle w:val="Lijstalinea"/>
        <w:numPr>
          <w:ilvl w:val="0"/>
          <w:numId w:val="13"/>
        </w:numPr>
        <w:suppressAutoHyphens/>
        <w:contextualSpacing/>
        <w:rPr>
          <w:rFonts w:asciiTheme="minorHAnsi" w:hAnsiTheme="minorHAnsi" w:cstheme="minorHAnsi"/>
          <w:b/>
          <w:bCs/>
          <w:sz w:val="22"/>
          <w:szCs w:val="22"/>
          <w:lang w:val="fr-BE"/>
        </w:rPr>
      </w:pPr>
      <w:r w:rsidRPr="00CB29F0">
        <w:rPr>
          <w:rFonts w:asciiTheme="minorHAnsi" w:hAnsiTheme="minorHAnsi" w:cstheme="minorHAnsi"/>
          <w:b/>
          <w:bCs/>
          <w:sz w:val="22"/>
          <w:szCs w:val="22"/>
          <w:lang w:val="fr-BE"/>
        </w:rPr>
        <w:t>As-pigeon vitesse vieux</w:t>
      </w:r>
    </w:p>
    <w:p w14:paraId="1C96BAFF" w14:textId="77777777" w:rsidR="00CF6463" w:rsidRPr="00CB29F0" w:rsidRDefault="00CF6463" w:rsidP="00CB29F0">
      <w:pPr>
        <w:pStyle w:val="Lijstalinea"/>
        <w:numPr>
          <w:ilvl w:val="0"/>
          <w:numId w:val="13"/>
        </w:numPr>
        <w:suppressAutoHyphens/>
        <w:contextualSpacing/>
        <w:rPr>
          <w:rFonts w:asciiTheme="minorHAnsi" w:hAnsiTheme="minorHAnsi" w:cstheme="minorHAnsi"/>
          <w:b/>
          <w:bCs/>
          <w:sz w:val="22"/>
          <w:szCs w:val="22"/>
          <w:lang w:val="fr-BE"/>
        </w:rPr>
      </w:pPr>
      <w:r w:rsidRPr="00CB29F0">
        <w:rPr>
          <w:rFonts w:asciiTheme="minorHAnsi" w:hAnsiTheme="minorHAnsi" w:cstheme="minorHAnsi"/>
          <w:b/>
          <w:bCs/>
          <w:sz w:val="22"/>
          <w:szCs w:val="22"/>
          <w:lang w:val="fr-BE"/>
        </w:rPr>
        <w:t>As-pigeon vitesse yearlings</w:t>
      </w:r>
    </w:p>
    <w:p w14:paraId="5D909656" w14:textId="77777777" w:rsidR="00CF6463" w:rsidRPr="00CB29F0" w:rsidRDefault="00CF6463" w:rsidP="00CB29F0">
      <w:pPr>
        <w:pStyle w:val="Lijstalinea"/>
        <w:numPr>
          <w:ilvl w:val="0"/>
          <w:numId w:val="13"/>
        </w:numPr>
        <w:suppressAutoHyphens/>
        <w:contextualSpacing/>
        <w:rPr>
          <w:rFonts w:asciiTheme="minorHAnsi" w:hAnsiTheme="minorHAnsi" w:cstheme="minorHAnsi"/>
          <w:b/>
          <w:bCs/>
          <w:sz w:val="22"/>
          <w:szCs w:val="22"/>
          <w:lang w:val="fr-BE"/>
        </w:rPr>
      </w:pPr>
      <w:r w:rsidRPr="00CB29F0">
        <w:rPr>
          <w:rFonts w:asciiTheme="minorHAnsi" w:hAnsiTheme="minorHAnsi" w:cstheme="minorHAnsi"/>
          <w:b/>
          <w:bCs/>
          <w:sz w:val="22"/>
          <w:szCs w:val="22"/>
          <w:lang w:val="fr-BE"/>
        </w:rPr>
        <w:t>As-pigeon petit demi-fond vieux</w:t>
      </w:r>
    </w:p>
    <w:p w14:paraId="7A149FD0" w14:textId="7005B9DE" w:rsidR="00CF6463" w:rsidRPr="00CB29F0" w:rsidRDefault="00CF6463" w:rsidP="00CB29F0">
      <w:pPr>
        <w:pStyle w:val="Lijstalinea"/>
        <w:numPr>
          <w:ilvl w:val="0"/>
          <w:numId w:val="13"/>
        </w:numPr>
        <w:suppressAutoHyphens/>
        <w:contextualSpacing/>
        <w:rPr>
          <w:rFonts w:asciiTheme="minorHAnsi" w:hAnsiTheme="minorHAnsi" w:cstheme="minorHAnsi"/>
          <w:b/>
          <w:bCs/>
          <w:sz w:val="22"/>
          <w:szCs w:val="22"/>
          <w:lang w:val="fr-BE"/>
        </w:rPr>
      </w:pPr>
      <w:r w:rsidRPr="00CB29F0">
        <w:rPr>
          <w:rFonts w:asciiTheme="minorHAnsi" w:hAnsiTheme="minorHAnsi" w:cstheme="minorHAnsi"/>
          <w:b/>
          <w:bCs/>
          <w:sz w:val="22"/>
          <w:szCs w:val="22"/>
          <w:lang w:val="fr-BE"/>
        </w:rPr>
        <w:t>As-pigeon petit demi-fond yearlings</w:t>
      </w:r>
    </w:p>
    <w:p w14:paraId="5022933A" w14:textId="5F91C3B1" w:rsidR="004978CE" w:rsidRPr="00A419DD" w:rsidRDefault="004978CE" w:rsidP="00CB29F0">
      <w:pPr>
        <w:pStyle w:val="Lijstalinea"/>
        <w:numPr>
          <w:ilvl w:val="0"/>
          <w:numId w:val="1"/>
        </w:numPr>
        <w:suppressAutoHyphens/>
        <w:contextualSpacing/>
        <w:rPr>
          <w:rFonts w:asciiTheme="minorHAnsi" w:hAnsiTheme="minorHAnsi" w:cstheme="minorHAnsi"/>
          <w:b/>
          <w:bCs/>
          <w:strike/>
          <w:sz w:val="22"/>
          <w:szCs w:val="22"/>
          <w:u w:val="single"/>
          <w:lang w:val="fr-BE"/>
        </w:rPr>
      </w:pPr>
      <w:r w:rsidRPr="005864B1">
        <w:rPr>
          <w:rFonts w:asciiTheme="minorHAnsi" w:hAnsiTheme="minorHAnsi" w:cstheme="minorHAnsi"/>
          <w:b/>
          <w:bCs/>
          <w:sz w:val="22"/>
          <w:szCs w:val="22"/>
          <w:u w:val="single"/>
          <w:lang w:val="fr-BE"/>
        </w:rPr>
        <w:t xml:space="preserve">Par la poste : </w:t>
      </w:r>
      <w:r w:rsidR="00F5655F" w:rsidRPr="00A419DD">
        <w:rPr>
          <w:rFonts w:asciiTheme="minorHAnsi" w:hAnsiTheme="minorHAnsi" w:cstheme="minorHAnsi"/>
          <w:b/>
          <w:bCs/>
          <w:sz w:val="22"/>
          <w:szCs w:val="22"/>
          <w:u w:val="single"/>
          <w:lang w:val="fr-BE"/>
        </w:rPr>
        <w:t>28</w:t>
      </w:r>
      <w:r w:rsidR="00CF6463" w:rsidRPr="00A419DD">
        <w:rPr>
          <w:rFonts w:asciiTheme="minorHAnsi" w:hAnsiTheme="minorHAnsi" w:cstheme="minorHAnsi"/>
          <w:b/>
          <w:bCs/>
          <w:sz w:val="22"/>
          <w:szCs w:val="22"/>
          <w:u w:val="single"/>
          <w:lang w:val="fr-BE"/>
        </w:rPr>
        <w:t xml:space="preserve"> AOUT 2020</w:t>
      </w:r>
      <w:r w:rsidRPr="00A419DD">
        <w:rPr>
          <w:rFonts w:asciiTheme="minorHAnsi" w:hAnsiTheme="minorHAnsi" w:cstheme="minorHAnsi"/>
          <w:b/>
          <w:bCs/>
          <w:sz w:val="22"/>
          <w:szCs w:val="22"/>
          <w:u w:val="single"/>
          <w:lang w:val="fr-BE"/>
        </w:rPr>
        <w:t xml:space="preserve">   - Date de la poste faisant foi</w:t>
      </w:r>
      <w:r w:rsidRPr="00A419DD">
        <w:rPr>
          <w:rFonts w:asciiTheme="minorHAnsi" w:hAnsiTheme="minorHAnsi" w:cstheme="minorHAnsi"/>
          <w:b/>
          <w:bCs/>
          <w:strike/>
          <w:sz w:val="22"/>
          <w:szCs w:val="22"/>
          <w:u w:val="single"/>
          <w:lang w:val="fr-BE"/>
        </w:rPr>
        <w:t xml:space="preserve"> </w:t>
      </w:r>
    </w:p>
    <w:p w14:paraId="597700F6" w14:textId="2DA2DF45" w:rsidR="004978CE" w:rsidRPr="00CB29F0" w:rsidRDefault="004978CE" w:rsidP="00CB29F0">
      <w:pPr>
        <w:pStyle w:val="Lijstalinea"/>
        <w:numPr>
          <w:ilvl w:val="0"/>
          <w:numId w:val="1"/>
        </w:numPr>
        <w:suppressAutoHyphens/>
        <w:contextualSpacing/>
        <w:rPr>
          <w:rFonts w:asciiTheme="minorHAnsi" w:hAnsiTheme="minorHAnsi" w:cstheme="minorHAnsi"/>
          <w:b/>
          <w:bCs/>
          <w:sz w:val="22"/>
          <w:szCs w:val="22"/>
          <w:lang w:val="fr-BE"/>
        </w:rPr>
      </w:pPr>
      <w:r w:rsidRPr="00A419DD">
        <w:rPr>
          <w:rFonts w:asciiTheme="minorHAnsi" w:hAnsiTheme="minorHAnsi" w:cstheme="minorHAnsi"/>
          <w:b/>
          <w:bCs/>
          <w:sz w:val="22"/>
          <w:szCs w:val="22"/>
          <w:lang w:val="fr-BE"/>
        </w:rPr>
        <w:t>Par fax/Par mail/Dépôt au siège de la RFCB à Halle :</w:t>
      </w:r>
      <w:r w:rsidR="00CB29F0" w:rsidRPr="00A419DD">
        <w:rPr>
          <w:rFonts w:asciiTheme="minorHAnsi" w:hAnsiTheme="minorHAnsi" w:cstheme="minorHAnsi"/>
          <w:b/>
          <w:bCs/>
          <w:sz w:val="22"/>
          <w:szCs w:val="22"/>
          <w:lang w:val="fr-BE"/>
        </w:rPr>
        <w:t xml:space="preserve"> </w:t>
      </w:r>
      <w:r w:rsidR="00F5655F" w:rsidRPr="00A419DD">
        <w:rPr>
          <w:rFonts w:asciiTheme="minorHAnsi" w:hAnsiTheme="minorHAnsi" w:cstheme="minorHAnsi"/>
          <w:b/>
          <w:bCs/>
          <w:sz w:val="22"/>
          <w:szCs w:val="22"/>
          <w:lang w:val="fr-BE"/>
        </w:rPr>
        <w:t>28</w:t>
      </w:r>
      <w:r w:rsidR="00CB29F0" w:rsidRPr="00A419DD">
        <w:rPr>
          <w:rFonts w:asciiTheme="minorHAnsi" w:hAnsiTheme="minorHAnsi" w:cstheme="minorHAnsi"/>
          <w:b/>
          <w:bCs/>
          <w:sz w:val="22"/>
          <w:szCs w:val="22"/>
          <w:lang w:val="fr-BE"/>
        </w:rPr>
        <w:t xml:space="preserve"> A</w:t>
      </w:r>
      <w:r w:rsidR="00CF6463" w:rsidRPr="00A419DD">
        <w:rPr>
          <w:rFonts w:asciiTheme="minorHAnsi" w:hAnsiTheme="minorHAnsi" w:cstheme="minorHAnsi"/>
          <w:b/>
          <w:bCs/>
          <w:sz w:val="22"/>
          <w:szCs w:val="22"/>
          <w:lang w:val="fr-BE"/>
        </w:rPr>
        <w:t>OUT 2020</w:t>
      </w:r>
      <w:r w:rsidRPr="00CB29F0">
        <w:rPr>
          <w:rFonts w:asciiTheme="minorHAnsi" w:hAnsiTheme="minorHAnsi" w:cstheme="minorHAnsi"/>
          <w:b/>
          <w:bCs/>
          <w:sz w:val="22"/>
          <w:szCs w:val="22"/>
          <w:lang w:val="fr-BE"/>
        </w:rPr>
        <w:t xml:space="preserve"> à midi au plus tard</w:t>
      </w:r>
    </w:p>
    <w:p w14:paraId="577D0C02" w14:textId="0CF3237E" w:rsidR="00CF6463" w:rsidRDefault="00CB29F0" w:rsidP="00CB29F0">
      <w:pPr>
        <w:pStyle w:val="Lijstalinea"/>
        <w:numPr>
          <w:ilvl w:val="0"/>
          <w:numId w:val="16"/>
        </w:numPr>
        <w:suppressAutoHyphens/>
        <w:contextualSpacing/>
        <w:rPr>
          <w:rFonts w:asciiTheme="minorHAnsi" w:hAnsiTheme="minorHAnsi" w:cstheme="minorHAnsi"/>
          <w:b/>
          <w:bCs/>
          <w:sz w:val="22"/>
          <w:szCs w:val="22"/>
          <w:lang w:val="fr-BE"/>
        </w:rPr>
      </w:pPr>
      <w:r>
        <w:rPr>
          <w:rFonts w:asciiTheme="minorHAnsi" w:hAnsiTheme="minorHAnsi" w:cstheme="minorHAnsi"/>
          <w:b/>
          <w:bCs/>
          <w:sz w:val="22"/>
          <w:szCs w:val="22"/>
          <w:lang w:val="fr-BE"/>
        </w:rPr>
        <w:t>Pour tous les autres championnats :</w:t>
      </w:r>
    </w:p>
    <w:p w14:paraId="71988052" w14:textId="07480257" w:rsidR="00CB29F0" w:rsidRPr="005864B1" w:rsidRDefault="00CB29F0" w:rsidP="00CB29F0">
      <w:pPr>
        <w:pStyle w:val="Lijstalinea"/>
        <w:numPr>
          <w:ilvl w:val="0"/>
          <w:numId w:val="1"/>
        </w:numPr>
        <w:suppressAutoHyphens/>
        <w:contextualSpacing/>
        <w:rPr>
          <w:rFonts w:asciiTheme="minorHAnsi" w:hAnsiTheme="minorHAnsi" w:cstheme="minorHAnsi"/>
          <w:b/>
          <w:bCs/>
          <w:strike/>
          <w:sz w:val="22"/>
          <w:szCs w:val="22"/>
          <w:u w:val="single"/>
          <w:lang w:val="fr-BE"/>
        </w:rPr>
      </w:pPr>
      <w:r w:rsidRPr="005864B1">
        <w:rPr>
          <w:rFonts w:asciiTheme="minorHAnsi" w:hAnsiTheme="minorHAnsi" w:cstheme="minorHAnsi"/>
          <w:b/>
          <w:bCs/>
          <w:sz w:val="22"/>
          <w:szCs w:val="22"/>
          <w:u w:val="single"/>
          <w:lang w:val="fr-BE"/>
        </w:rPr>
        <w:t>Par la poste : 11 SEPTEMBRE 2020   - Date de la poste faisant foi</w:t>
      </w:r>
      <w:r w:rsidRPr="005864B1">
        <w:rPr>
          <w:rFonts w:asciiTheme="minorHAnsi" w:hAnsiTheme="minorHAnsi" w:cstheme="minorHAnsi"/>
          <w:b/>
          <w:bCs/>
          <w:strike/>
          <w:sz w:val="22"/>
          <w:szCs w:val="22"/>
          <w:u w:val="single"/>
          <w:lang w:val="fr-BE"/>
        </w:rPr>
        <w:t xml:space="preserve"> </w:t>
      </w:r>
    </w:p>
    <w:p w14:paraId="027FBA30" w14:textId="268B4F2E" w:rsidR="00CB29F0" w:rsidRDefault="00CB29F0" w:rsidP="00CB29F0">
      <w:pPr>
        <w:pStyle w:val="Lijstalinea"/>
        <w:numPr>
          <w:ilvl w:val="0"/>
          <w:numId w:val="1"/>
        </w:numPr>
        <w:suppressAutoHyphens/>
        <w:contextualSpacing/>
        <w:rPr>
          <w:rFonts w:asciiTheme="minorHAnsi" w:hAnsiTheme="minorHAnsi" w:cstheme="minorHAnsi"/>
          <w:b/>
          <w:bCs/>
          <w:sz w:val="22"/>
          <w:szCs w:val="22"/>
          <w:lang w:val="fr-BE"/>
        </w:rPr>
      </w:pPr>
      <w:r w:rsidRPr="00162163">
        <w:rPr>
          <w:rFonts w:asciiTheme="minorHAnsi" w:hAnsiTheme="minorHAnsi" w:cstheme="minorHAnsi"/>
          <w:b/>
          <w:bCs/>
          <w:sz w:val="22"/>
          <w:szCs w:val="22"/>
          <w:lang w:val="fr-BE"/>
        </w:rPr>
        <w:t>Par fax/Par mail/Dépôt au siège de la RFCB à Halle</w:t>
      </w:r>
      <w:r>
        <w:rPr>
          <w:rFonts w:asciiTheme="minorHAnsi" w:hAnsiTheme="minorHAnsi" w:cstheme="minorHAnsi"/>
          <w:b/>
          <w:bCs/>
          <w:sz w:val="22"/>
          <w:szCs w:val="22"/>
          <w:lang w:val="fr-BE"/>
        </w:rPr>
        <w:t> :  11 SEPTEMBRE 2020 à midi au plus tard</w:t>
      </w:r>
      <w:r w:rsidRPr="00162163">
        <w:rPr>
          <w:rFonts w:asciiTheme="minorHAnsi" w:hAnsiTheme="minorHAnsi" w:cstheme="minorHAnsi"/>
          <w:b/>
          <w:bCs/>
          <w:sz w:val="22"/>
          <w:szCs w:val="22"/>
          <w:lang w:val="fr-BE"/>
        </w:rPr>
        <w:t xml:space="preserve">  </w:t>
      </w:r>
    </w:p>
    <w:p w14:paraId="66A56174" w14:textId="77777777" w:rsidR="00CB29F0" w:rsidRPr="00CF6463" w:rsidRDefault="00CB29F0" w:rsidP="00CB29F0">
      <w:pPr>
        <w:pStyle w:val="Lijstalinea"/>
        <w:suppressAutoHyphens/>
        <w:ind w:left="720"/>
        <w:contextualSpacing/>
        <w:rPr>
          <w:rFonts w:asciiTheme="minorHAnsi" w:hAnsiTheme="minorHAnsi" w:cstheme="minorHAnsi"/>
          <w:b/>
          <w:bCs/>
          <w:sz w:val="22"/>
          <w:szCs w:val="22"/>
          <w:lang w:val="fr-BE"/>
        </w:rPr>
      </w:pPr>
    </w:p>
    <w:p w14:paraId="456CD5DA" w14:textId="77777777" w:rsidR="004978CE" w:rsidRPr="00162163" w:rsidRDefault="004978CE" w:rsidP="004978CE">
      <w:pPr>
        <w:ind w:left="690"/>
        <w:rPr>
          <w:rFonts w:asciiTheme="minorHAnsi" w:hAnsiTheme="minorHAnsi" w:cstheme="minorHAnsi"/>
          <w:b/>
          <w:bCs/>
          <w:sz w:val="22"/>
          <w:szCs w:val="22"/>
          <w:lang w:val="fr-BE"/>
        </w:rPr>
      </w:pPr>
      <w:r w:rsidRPr="00162163">
        <w:rPr>
          <w:rFonts w:asciiTheme="minorHAnsi" w:hAnsiTheme="minorHAnsi" w:cstheme="minorHAnsi"/>
          <w:b/>
          <w:bCs/>
          <w:sz w:val="22"/>
          <w:szCs w:val="22"/>
          <w:lang w:val="fr-BE"/>
        </w:rPr>
        <w:t>Après cette date, aucune introduction, modification, rectification ne sera acceptée (même si un résultat fautif, concours fautif, vitesse fautive, etc. a été introduit).</w:t>
      </w:r>
    </w:p>
    <w:p w14:paraId="7B54E907" w14:textId="77777777" w:rsidR="004978CE" w:rsidRDefault="004978CE" w:rsidP="004978CE">
      <w:pPr>
        <w:ind w:left="690"/>
        <w:rPr>
          <w:b/>
          <w:bCs/>
          <w:lang w:val="fr-BE"/>
        </w:rPr>
      </w:pPr>
    </w:p>
    <w:p w14:paraId="037CB3C6" w14:textId="16E22EFD" w:rsidR="004978CE" w:rsidRDefault="004978CE" w:rsidP="00CB29F0">
      <w:pPr>
        <w:pStyle w:val="Lijstalinea"/>
        <w:numPr>
          <w:ilvl w:val="0"/>
          <w:numId w:val="7"/>
        </w:numPr>
        <w:suppressAutoHyphens/>
        <w:contextualSpacing/>
        <w:rPr>
          <w:rFonts w:asciiTheme="minorHAnsi" w:hAnsiTheme="minorHAnsi" w:cstheme="minorHAnsi"/>
          <w:b/>
          <w:bCs/>
          <w:sz w:val="22"/>
          <w:szCs w:val="22"/>
          <w:lang w:val="fr-BE"/>
        </w:rPr>
      </w:pPr>
      <w:r w:rsidRPr="00162163">
        <w:rPr>
          <w:rFonts w:asciiTheme="minorHAnsi" w:hAnsiTheme="minorHAnsi" w:cstheme="minorHAnsi"/>
          <w:bCs/>
          <w:sz w:val="22"/>
          <w:szCs w:val="22"/>
          <w:lang w:val="fr-BE"/>
        </w:rPr>
        <w:t>Pour les championnats</w:t>
      </w:r>
      <w:r w:rsidRPr="00162163">
        <w:rPr>
          <w:rFonts w:asciiTheme="minorHAnsi" w:hAnsiTheme="minorHAnsi" w:cstheme="minorHAnsi"/>
          <w:b/>
          <w:bCs/>
          <w:sz w:val="22"/>
          <w:szCs w:val="22"/>
          <w:lang w:val="fr-BE"/>
        </w:rPr>
        <w:t xml:space="preserve"> (1 + 2) GRAND FOND, FOND</w:t>
      </w:r>
      <w:r w:rsidR="00CB29F0">
        <w:rPr>
          <w:rFonts w:asciiTheme="minorHAnsi" w:hAnsiTheme="minorHAnsi" w:cstheme="minorHAnsi"/>
          <w:b/>
          <w:bCs/>
          <w:sz w:val="22"/>
          <w:szCs w:val="22"/>
          <w:lang w:val="fr-BE"/>
        </w:rPr>
        <w:t xml:space="preserve">, </w:t>
      </w:r>
      <w:r w:rsidRPr="00162163">
        <w:rPr>
          <w:rFonts w:asciiTheme="minorHAnsi" w:hAnsiTheme="minorHAnsi" w:cstheme="minorHAnsi"/>
          <w:b/>
          <w:bCs/>
          <w:sz w:val="22"/>
          <w:szCs w:val="22"/>
          <w:lang w:val="fr-BE"/>
        </w:rPr>
        <w:t>GRAND DEMI-FOND</w:t>
      </w:r>
      <w:r w:rsidR="00CB29F0">
        <w:rPr>
          <w:rFonts w:asciiTheme="minorHAnsi" w:hAnsiTheme="minorHAnsi" w:cstheme="minorHAnsi"/>
          <w:b/>
          <w:bCs/>
          <w:sz w:val="22"/>
          <w:szCs w:val="22"/>
          <w:lang w:val="fr-BE"/>
        </w:rPr>
        <w:t xml:space="preserve"> et LIGNE DU RHONE</w:t>
      </w:r>
      <w:r w:rsidRPr="00162163">
        <w:rPr>
          <w:rFonts w:asciiTheme="minorHAnsi" w:hAnsiTheme="minorHAnsi" w:cstheme="minorHAnsi"/>
          <w:b/>
          <w:bCs/>
          <w:sz w:val="22"/>
          <w:szCs w:val="22"/>
          <w:lang w:val="fr-BE"/>
        </w:rPr>
        <w:t xml:space="preserve"> </w:t>
      </w:r>
      <w:r>
        <w:rPr>
          <w:rFonts w:asciiTheme="minorHAnsi" w:hAnsiTheme="minorHAnsi" w:cstheme="minorHAnsi"/>
          <w:bCs/>
          <w:sz w:val="22"/>
          <w:szCs w:val="22"/>
          <w:lang w:val="fr-BE"/>
        </w:rPr>
        <w:t>ainsi</w:t>
      </w:r>
      <w:r w:rsidRPr="00162163">
        <w:rPr>
          <w:rFonts w:asciiTheme="minorHAnsi" w:hAnsiTheme="minorHAnsi" w:cstheme="minorHAnsi"/>
          <w:bCs/>
          <w:sz w:val="22"/>
          <w:szCs w:val="22"/>
          <w:lang w:val="fr-BE"/>
        </w:rPr>
        <w:t xml:space="preserve"> que pour</w:t>
      </w:r>
      <w:r w:rsidRPr="00162163">
        <w:rPr>
          <w:rFonts w:asciiTheme="minorHAnsi" w:hAnsiTheme="minorHAnsi" w:cstheme="minorHAnsi"/>
          <w:b/>
          <w:bCs/>
          <w:sz w:val="22"/>
          <w:szCs w:val="22"/>
          <w:lang w:val="fr-BE"/>
        </w:rPr>
        <w:t xml:space="preserve"> les championnats as-pigeons (catégories GRAND FOND, FOND, GRAND DEMI-FOND et </w:t>
      </w:r>
      <w:r w:rsidR="00CB29F0">
        <w:rPr>
          <w:rFonts w:asciiTheme="minorHAnsi" w:hAnsiTheme="minorHAnsi" w:cstheme="minorHAnsi"/>
          <w:b/>
          <w:bCs/>
          <w:sz w:val="22"/>
          <w:szCs w:val="22"/>
          <w:lang w:val="fr-BE"/>
        </w:rPr>
        <w:t>LIGNE DU RHONE</w:t>
      </w:r>
      <w:r w:rsidRPr="00162163">
        <w:rPr>
          <w:rFonts w:asciiTheme="minorHAnsi" w:hAnsiTheme="minorHAnsi" w:cstheme="minorHAnsi"/>
          <w:b/>
          <w:bCs/>
          <w:sz w:val="22"/>
          <w:szCs w:val="22"/>
          <w:lang w:val="fr-BE"/>
        </w:rPr>
        <w:t>), les formulaires de participation NE DOIVENT PAS ETRE INTRODUITS. Ces championnats sont calculés AUTOMATIQUEMENT.</w:t>
      </w:r>
    </w:p>
    <w:p w14:paraId="62095AB7" w14:textId="77777777" w:rsidR="004978CE" w:rsidRPr="00162163" w:rsidRDefault="004978CE" w:rsidP="004978CE">
      <w:pPr>
        <w:pStyle w:val="Lijstalinea"/>
        <w:suppressAutoHyphens/>
        <w:ind w:left="1410"/>
        <w:contextualSpacing/>
        <w:rPr>
          <w:rFonts w:asciiTheme="minorHAnsi" w:hAnsiTheme="minorHAnsi" w:cstheme="minorHAnsi"/>
          <w:b/>
          <w:bCs/>
          <w:sz w:val="22"/>
          <w:szCs w:val="22"/>
          <w:lang w:val="fr-BE"/>
        </w:rPr>
      </w:pPr>
    </w:p>
    <w:p w14:paraId="1BEA09A1" w14:textId="7E316D15" w:rsidR="004978CE" w:rsidRDefault="004978CE" w:rsidP="00CB29F0">
      <w:pPr>
        <w:pStyle w:val="Lijstalinea"/>
        <w:numPr>
          <w:ilvl w:val="0"/>
          <w:numId w:val="7"/>
        </w:numPr>
        <w:suppressAutoHyphens/>
        <w:contextualSpacing/>
        <w:rPr>
          <w:rFonts w:asciiTheme="minorHAnsi" w:hAnsiTheme="minorHAnsi" w:cstheme="minorHAnsi"/>
          <w:b/>
          <w:bCs/>
          <w:sz w:val="22"/>
          <w:szCs w:val="22"/>
          <w:lang w:val="fr-BE"/>
        </w:rPr>
      </w:pPr>
      <w:r w:rsidRPr="00162163">
        <w:rPr>
          <w:rFonts w:asciiTheme="minorHAnsi" w:hAnsiTheme="minorHAnsi" w:cstheme="minorHAnsi"/>
          <w:bCs/>
          <w:sz w:val="22"/>
          <w:szCs w:val="22"/>
          <w:lang w:val="fr-BE"/>
        </w:rPr>
        <w:lastRenderedPageBreak/>
        <w:t>Pour les championnats</w:t>
      </w:r>
      <w:r w:rsidRPr="00162163">
        <w:rPr>
          <w:rFonts w:asciiTheme="minorHAnsi" w:hAnsiTheme="minorHAnsi" w:cstheme="minorHAnsi"/>
          <w:b/>
          <w:bCs/>
          <w:sz w:val="22"/>
          <w:szCs w:val="22"/>
          <w:lang w:val="fr-BE"/>
        </w:rPr>
        <w:t xml:space="preserve"> PETIT DEMI-FOND, VITESSE, JEUNESSE &amp; AS-PIGEONS (petit demi-fond &amp; vitesse), le PALMARÈS </w:t>
      </w:r>
      <w:r>
        <w:rPr>
          <w:rFonts w:asciiTheme="minorHAnsi" w:hAnsiTheme="minorHAnsi" w:cstheme="minorHAnsi"/>
          <w:b/>
          <w:bCs/>
          <w:sz w:val="22"/>
          <w:szCs w:val="22"/>
          <w:lang w:val="fr-BE"/>
        </w:rPr>
        <w:t>et</w:t>
      </w:r>
      <w:r w:rsidRPr="00162163">
        <w:rPr>
          <w:rFonts w:asciiTheme="minorHAnsi" w:hAnsiTheme="minorHAnsi" w:cstheme="minorHAnsi"/>
          <w:b/>
          <w:bCs/>
          <w:sz w:val="22"/>
          <w:szCs w:val="22"/>
          <w:lang w:val="fr-BE"/>
        </w:rPr>
        <w:t xml:space="preserve"> les RESULTATS COMPLETS </w:t>
      </w:r>
      <w:r w:rsidRPr="00162163">
        <w:rPr>
          <w:rFonts w:asciiTheme="minorHAnsi" w:hAnsiTheme="minorHAnsi" w:cstheme="minorHAnsi"/>
          <w:bCs/>
          <w:sz w:val="22"/>
          <w:szCs w:val="22"/>
          <w:lang w:val="fr-BE"/>
        </w:rPr>
        <w:t xml:space="preserve">(conforme à l’article 91 § 3 du RSN) </w:t>
      </w:r>
      <w:r w:rsidRPr="00162163">
        <w:rPr>
          <w:rFonts w:asciiTheme="minorHAnsi" w:hAnsiTheme="minorHAnsi" w:cstheme="minorHAnsi"/>
          <w:b/>
          <w:bCs/>
          <w:sz w:val="22"/>
          <w:szCs w:val="22"/>
          <w:lang w:val="fr-BE"/>
        </w:rPr>
        <w:t xml:space="preserve">doivent être introduits au siège de la RFCB - </w:t>
      </w:r>
      <w:proofErr w:type="spellStart"/>
      <w:r w:rsidRPr="00162163">
        <w:rPr>
          <w:rFonts w:asciiTheme="minorHAnsi" w:hAnsiTheme="minorHAnsi" w:cstheme="minorHAnsi"/>
          <w:b/>
          <w:bCs/>
          <w:sz w:val="22"/>
          <w:szCs w:val="22"/>
          <w:lang w:val="fr-BE"/>
        </w:rPr>
        <w:t>Gaasbeeksesteenweg</w:t>
      </w:r>
      <w:proofErr w:type="spellEnd"/>
      <w:r w:rsidRPr="00162163">
        <w:rPr>
          <w:rFonts w:asciiTheme="minorHAnsi" w:hAnsiTheme="minorHAnsi" w:cstheme="minorHAnsi"/>
          <w:b/>
          <w:bCs/>
          <w:sz w:val="22"/>
          <w:szCs w:val="22"/>
          <w:lang w:val="fr-BE"/>
        </w:rPr>
        <w:t xml:space="preserve"> 52-54 – 1500 HALLE.</w:t>
      </w:r>
    </w:p>
    <w:p w14:paraId="4932C247" w14:textId="77777777" w:rsidR="00CB29F0" w:rsidRPr="00162163" w:rsidRDefault="00CB29F0" w:rsidP="00CB29F0">
      <w:pPr>
        <w:pStyle w:val="Lijstalinea"/>
        <w:suppressAutoHyphens/>
        <w:ind w:left="1410"/>
        <w:contextualSpacing/>
        <w:rPr>
          <w:rFonts w:asciiTheme="minorHAnsi" w:hAnsiTheme="minorHAnsi" w:cstheme="minorHAnsi"/>
          <w:b/>
          <w:bCs/>
          <w:sz w:val="22"/>
          <w:szCs w:val="22"/>
          <w:lang w:val="fr-BE"/>
        </w:rPr>
      </w:pPr>
    </w:p>
    <w:p w14:paraId="7C803595" w14:textId="4836AEF0" w:rsidR="004978CE" w:rsidRPr="009E5B45" w:rsidRDefault="004978CE" w:rsidP="00CB29F0">
      <w:pPr>
        <w:pStyle w:val="Lijstalinea"/>
        <w:numPr>
          <w:ilvl w:val="0"/>
          <w:numId w:val="7"/>
        </w:numPr>
        <w:suppressAutoHyphens/>
        <w:contextualSpacing/>
        <w:rPr>
          <w:rFonts w:asciiTheme="minorHAnsi" w:hAnsiTheme="minorHAnsi" w:cstheme="minorHAnsi"/>
          <w:b/>
          <w:bCs/>
          <w:sz w:val="22"/>
          <w:szCs w:val="22"/>
          <w:lang w:val="fr-BE"/>
        </w:rPr>
      </w:pPr>
      <w:r w:rsidRPr="009E5B45">
        <w:rPr>
          <w:rFonts w:asciiTheme="minorHAnsi" w:hAnsiTheme="minorHAnsi" w:cstheme="minorHAnsi"/>
          <w:bCs/>
          <w:sz w:val="22"/>
          <w:szCs w:val="22"/>
          <w:lang w:val="fr-BE"/>
        </w:rPr>
        <w:t>Pour le</w:t>
      </w:r>
      <w:r w:rsidRPr="009E5B45">
        <w:rPr>
          <w:rFonts w:asciiTheme="minorHAnsi" w:hAnsiTheme="minorHAnsi" w:cstheme="minorHAnsi"/>
          <w:b/>
          <w:bCs/>
          <w:sz w:val="22"/>
          <w:szCs w:val="22"/>
          <w:lang w:val="fr-BE"/>
        </w:rPr>
        <w:t xml:space="preserve"> championnat </w:t>
      </w:r>
      <w:r w:rsidR="00CB29F0" w:rsidRPr="009E5B45">
        <w:rPr>
          <w:rFonts w:asciiTheme="minorHAnsi" w:hAnsiTheme="minorHAnsi" w:cstheme="minorHAnsi"/>
          <w:b/>
          <w:bCs/>
          <w:sz w:val="22"/>
          <w:szCs w:val="22"/>
          <w:lang w:val="fr-BE"/>
        </w:rPr>
        <w:t xml:space="preserve">AS-PIGEON ALL ROUND VIEUX PIGEONS &amp; YEARLINGS et AS-PIGEON ALL ROUND PIGEONNEAUX, </w:t>
      </w:r>
      <w:r w:rsidRPr="009E5B45">
        <w:rPr>
          <w:rFonts w:asciiTheme="minorHAnsi" w:hAnsiTheme="minorHAnsi" w:cstheme="minorHAnsi"/>
          <w:b/>
          <w:bCs/>
          <w:sz w:val="22"/>
          <w:szCs w:val="22"/>
          <w:lang w:val="fr-BE"/>
        </w:rPr>
        <w:t xml:space="preserve">TOUS les concours choisis doivent être mentionnés sur le formulaire de participation </w:t>
      </w:r>
      <w:r w:rsidRPr="009E5B45">
        <w:rPr>
          <w:rFonts w:asciiTheme="minorHAnsi" w:hAnsiTheme="minorHAnsi" w:cstheme="minorHAnsi"/>
          <w:bCs/>
          <w:sz w:val="22"/>
          <w:szCs w:val="22"/>
          <w:lang w:val="fr-BE"/>
        </w:rPr>
        <w:t>(aussi pour les concours choisis dans les catégories Grand Fond, Fond et Grand Demi-Fond). Pour ce</w:t>
      </w:r>
      <w:r w:rsidR="00CB29F0" w:rsidRPr="009E5B45">
        <w:rPr>
          <w:rFonts w:asciiTheme="minorHAnsi" w:hAnsiTheme="minorHAnsi" w:cstheme="minorHAnsi"/>
          <w:bCs/>
          <w:sz w:val="22"/>
          <w:szCs w:val="22"/>
          <w:lang w:val="fr-BE"/>
        </w:rPr>
        <w:t>s</w:t>
      </w:r>
      <w:r w:rsidRPr="009E5B45">
        <w:rPr>
          <w:rFonts w:asciiTheme="minorHAnsi" w:hAnsiTheme="minorHAnsi" w:cstheme="minorHAnsi"/>
          <w:bCs/>
          <w:sz w:val="22"/>
          <w:szCs w:val="22"/>
          <w:lang w:val="fr-BE"/>
        </w:rPr>
        <w:t xml:space="preserve"> championnat</w:t>
      </w:r>
      <w:r w:rsidR="00CB29F0" w:rsidRPr="009E5B45">
        <w:rPr>
          <w:rFonts w:asciiTheme="minorHAnsi" w:hAnsiTheme="minorHAnsi" w:cstheme="minorHAnsi"/>
          <w:bCs/>
          <w:sz w:val="22"/>
          <w:szCs w:val="22"/>
          <w:lang w:val="fr-BE"/>
        </w:rPr>
        <w:t>s</w:t>
      </w:r>
      <w:r w:rsidRPr="009E5B45">
        <w:rPr>
          <w:rFonts w:asciiTheme="minorHAnsi" w:hAnsiTheme="minorHAnsi" w:cstheme="minorHAnsi"/>
          <w:bCs/>
          <w:sz w:val="22"/>
          <w:szCs w:val="22"/>
          <w:lang w:val="fr-BE"/>
        </w:rPr>
        <w:t>,</w:t>
      </w:r>
      <w:r w:rsidRPr="009E5B45">
        <w:rPr>
          <w:rFonts w:asciiTheme="minorHAnsi" w:hAnsiTheme="minorHAnsi" w:cstheme="minorHAnsi"/>
          <w:b/>
          <w:bCs/>
          <w:sz w:val="22"/>
          <w:szCs w:val="22"/>
          <w:lang w:val="fr-BE"/>
        </w:rPr>
        <w:t xml:space="preserve"> uniquement les RESULTATS probants doivent être envoyés pour les concours choisis dans les catégories Petit Demi-Fond et Vitesse.  </w:t>
      </w:r>
    </w:p>
    <w:p w14:paraId="5D949C00" w14:textId="77777777" w:rsidR="004978CE" w:rsidRPr="00E307E0" w:rsidRDefault="004978CE" w:rsidP="004978CE">
      <w:pPr>
        <w:rPr>
          <w:b/>
          <w:bCs/>
          <w:lang w:val="fr-BE"/>
        </w:rPr>
      </w:pPr>
    </w:p>
    <w:p w14:paraId="2931840B" w14:textId="77777777" w:rsidR="004978CE" w:rsidRPr="00162163" w:rsidRDefault="004978CE" w:rsidP="00CB29F0">
      <w:pPr>
        <w:pStyle w:val="Lijstalinea"/>
        <w:numPr>
          <w:ilvl w:val="0"/>
          <w:numId w:val="2"/>
        </w:numPr>
        <w:suppressAutoHyphens/>
        <w:contextualSpacing/>
        <w:rPr>
          <w:rFonts w:asciiTheme="minorHAnsi" w:hAnsiTheme="minorHAnsi" w:cstheme="minorHAnsi"/>
          <w:b/>
          <w:bCs/>
          <w:sz w:val="22"/>
          <w:szCs w:val="22"/>
          <w:u w:val="single"/>
          <w:lang w:val="fr-BE"/>
        </w:rPr>
      </w:pPr>
      <w:r w:rsidRPr="00162163">
        <w:rPr>
          <w:rFonts w:asciiTheme="minorHAnsi" w:hAnsiTheme="minorHAnsi" w:cstheme="minorHAnsi"/>
          <w:b/>
          <w:bCs/>
          <w:sz w:val="22"/>
          <w:szCs w:val="22"/>
          <w:u w:val="single"/>
          <w:lang w:val="fr-BE"/>
        </w:rPr>
        <w:t xml:space="preserve"> CLASSEMENTS PROVISOIRES</w:t>
      </w:r>
    </w:p>
    <w:p w14:paraId="6BA35DE1" w14:textId="08633BAC" w:rsidR="004978CE" w:rsidRPr="00162163" w:rsidRDefault="004978CE" w:rsidP="004978CE">
      <w:pPr>
        <w:ind w:left="1416"/>
        <w:rPr>
          <w:rFonts w:asciiTheme="minorHAnsi" w:hAnsiTheme="minorHAnsi" w:cstheme="minorHAnsi"/>
          <w:b/>
          <w:bCs/>
          <w:sz w:val="22"/>
          <w:szCs w:val="22"/>
          <w:lang w:val="fr-BE"/>
        </w:rPr>
      </w:pPr>
      <w:r w:rsidRPr="00162163">
        <w:rPr>
          <w:rFonts w:asciiTheme="minorHAnsi" w:hAnsiTheme="minorHAnsi" w:cstheme="minorHAnsi"/>
          <w:b/>
          <w:bCs/>
          <w:sz w:val="22"/>
          <w:szCs w:val="22"/>
          <w:lang w:val="fr-BE"/>
        </w:rPr>
        <w:t>Les classements provisoires (avec les tableaux récapitulatifs de tous les prix remportés par championnat et pa</w:t>
      </w:r>
      <w:r>
        <w:rPr>
          <w:rFonts w:asciiTheme="minorHAnsi" w:hAnsiTheme="minorHAnsi" w:cstheme="minorHAnsi"/>
          <w:b/>
          <w:bCs/>
          <w:sz w:val="22"/>
          <w:szCs w:val="22"/>
          <w:lang w:val="fr-BE"/>
        </w:rPr>
        <w:t>r</w:t>
      </w:r>
      <w:r w:rsidRPr="00162163">
        <w:rPr>
          <w:rFonts w:asciiTheme="minorHAnsi" w:hAnsiTheme="minorHAnsi" w:cstheme="minorHAnsi"/>
          <w:b/>
          <w:bCs/>
          <w:sz w:val="22"/>
          <w:szCs w:val="22"/>
          <w:lang w:val="fr-BE"/>
        </w:rPr>
        <w:t xml:space="preserve"> amateur classé) seront  publiés sur le site internet RFCB </w:t>
      </w:r>
      <w:r w:rsidRPr="00162163">
        <w:rPr>
          <w:rFonts w:asciiTheme="minorHAnsi" w:hAnsiTheme="minorHAnsi" w:cstheme="minorHAnsi"/>
          <w:b/>
          <w:bCs/>
          <w:sz w:val="22"/>
          <w:szCs w:val="22"/>
          <w:u w:val="single"/>
          <w:lang w:val="fr-BE"/>
        </w:rPr>
        <w:t>www.rfcb.be</w:t>
      </w:r>
      <w:r w:rsidRPr="00162163">
        <w:rPr>
          <w:rFonts w:asciiTheme="minorHAnsi" w:hAnsiTheme="minorHAnsi" w:cstheme="minorHAnsi"/>
          <w:b/>
          <w:bCs/>
          <w:sz w:val="22"/>
          <w:szCs w:val="22"/>
          <w:lang w:val="fr-BE"/>
        </w:rPr>
        <w:t xml:space="preserve">  </w:t>
      </w:r>
      <w:r w:rsidR="00284EBE">
        <w:rPr>
          <w:rFonts w:asciiTheme="minorHAnsi" w:hAnsiTheme="minorHAnsi" w:cstheme="minorHAnsi"/>
          <w:b/>
          <w:bCs/>
          <w:sz w:val="22"/>
          <w:szCs w:val="22"/>
          <w:lang w:val="fr-BE"/>
        </w:rPr>
        <w:t>fin septembre/</w:t>
      </w:r>
      <w:r w:rsidRPr="00162163">
        <w:rPr>
          <w:rFonts w:asciiTheme="minorHAnsi" w:hAnsiTheme="minorHAnsi" w:cstheme="minorHAnsi"/>
          <w:b/>
          <w:bCs/>
          <w:sz w:val="22"/>
          <w:szCs w:val="22"/>
          <w:lang w:val="fr-BE"/>
        </w:rPr>
        <w:t>début octobre 20</w:t>
      </w:r>
      <w:r w:rsidR="00284EBE">
        <w:rPr>
          <w:rFonts w:asciiTheme="minorHAnsi" w:hAnsiTheme="minorHAnsi" w:cstheme="minorHAnsi"/>
          <w:b/>
          <w:bCs/>
          <w:sz w:val="22"/>
          <w:szCs w:val="22"/>
          <w:lang w:val="fr-BE"/>
        </w:rPr>
        <w:t>20</w:t>
      </w:r>
      <w:r w:rsidRPr="00162163">
        <w:rPr>
          <w:rFonts w:asciiTheme="minorHAnsi" w:hAnsiTheme="minorHAnsi" w:cstheme="minorHAnsi"/>
          <w:b/>
          <w:bCs/>
          <w:sz w:val="22"/>
          <w:szCs w:val="22"/>
          <w:lang w:val="fr-BE"/>
        </w:rPr>
        <w:t>.</w:t>
      </w:r>
    </w:p>
    <w:p w14:paraId="44A1C4FA" w14:textId="77777777" w:rsidR="00284EBE" w:rsidRDefault="00284EBE" w:rsidP="004978CE">
      <w:pPr>
        <w:ind w:left="1062" w:firstLine="354"/>
        <w:rPr>
          <w:rFonts w:asciiTheme="minorHAnsi" w:hAnsiTheme="minorHAnsi" w:cstheme="minorHAnsi"/>
          <w:b/>
          <w:bCs/>
          <w:sz w:val="22"/>
          <w:szCs w:val="22"/>
          <w:lang w:val="fr-BE"/>
        </w:rPr>
      </w:pPr>
      <w:r>
        <w:rPr>
          <w:rFonts w:asciiTheme="minorHAnsi" w:hAnsiTheme="minorHAnsi" w:cstheme="minorHAnsi"/>
          <w:b/>
          <w:bCs/>
          <w:sz w:val="22"/>
          <w:szCs w:val="22"/>
          <w:lang w:val="fr-BE"/>
        </w:rPr>
        <w:t xml:space="preserve">Maximum le double des amateurs/pigeons effectivement classés par championnat </w:t>
      </w:r>
    </w:p>
    <w:p w14:paraId="00044495" w14:textId="42900D41" w:rsidR="00284EBE" w:rsidRDefault="00284EBE" w:rsidP="004978CE">
      <w:pPr>
        <w:ind w:left="1062" w:firstLine="354"/>
        <w:rPr>
          <w:rFonts w:asciiTheme="minorHAnsi" w:hAnsiTheme="minorHAnsi" w:cstheme="minorHAnsi"/>
          <w:b/>
          <w:bCs/>
          <w:sz w:val="22"/>
          <w:szCs w:val="22"/>
          <w:lang w:val="fr-BE"/>
        </w:rPr>
      </w:pPr>
      <w:r>
        <w:rPr>
          <w:rFonts w:asciiTheme="minorHAnsi" w:hAnsiTheme="minorHAnsi" w:cstheme="minorHAnsi"/>
          <w:b/>
          <w:bCs/>
          <w:sz w:val="22"/>
          <w:szCs w:val="22"/>
          <w:lang w:val="fr-BE"/>
        </w:rPr>
        <w:t xml:space="preserve">seront publiés (par ex. </w:t>
      </w:r>
      <w:r w:rsidR="009E5B45">
        <w:rPr>
          <w:rFonts w:asciiTheme="minorHAnsi" w:hAnsiTheme="minorHAnsi" w:cstheme="minorHAnsi"/>
          <w:b/>
          <w:bCs/>
          <w:sz w:val="22"/>
          <w:szCs w:val="22"/>
          <w:lang w:val="fr-BE"/>
        </w:rPr>
        <w:t>30</w:t>
      </w:r>
      <w:r>
        <w:rPr>
          <w:rFonts w:asciiTheme="minorHAnsi" w:hAnsiTheme="minorHAnsi" w:cstheme="minorHAnsi"/>
          <w:b/>
          <w:bCs/>
          <w:sz w:val="22"/>
          <w:szCs w:val="22"/>
          <w:lang w:val="fr-BE"/>
        </w:rPr>
        <w:t xml:space="preserve"> lauréats au résultats provisoire – </w:t>
      </w:r>
      <w:r w:rsidR="009E5B45">
        <w:rPr>
          <w:rFonts w:asciiTheme="minorHAnsi" w:hAnsiTheme="minorHAnsi" w:cstheme="minorHAnsi"/>
          <w:b/>
          <w:bCs/>
          <w:sz w:val="22"/>
          <w:szCs w:val="22"/>
          <w:lang w:val="fr-BE"/>
        </w:rPr>
        <w:t>60</w:t>
      </w:r>
      <w:r>
        <w:rPr>
          <w:rFonts w:asciiTheme="minorHAnsi" w:hAnsiTheme="minorHAnsi" w:cstheme="minorHAnsi"/>
          <w:b/>
          <w:bCs/>
          <w:sz w:val="22"/>
          <w:szCs w:val="22"/>
          <w:lang w:val="fr-BE"/>
        </w:rPr>
        <w:t xml:space="preserve"> lauréats seront </w:t>
      </w:r>
    </w:p>
    <w:p w14:paraId="0D8E208A" w14:textId="0D0E7DFF" w:rsidR="00284EBE" w:rsidRPr="00162163" w:rsidRDefault="00284EBE" w:rsidP="004978CE">
      <w:pPr>
        <w:ind w:left="1062" w:firstLine="354"/>
        <w:rPr>
          <w:rFonts w:asciiTheme="minorHAnsi" w:hAnsiTheme="minorHAnsi" w:cstheme="minorHAnsi"/>
          <w:b/>
          <w:bCs/>
          <w:sz w:val="22"/>
          <w:szCs w:val="22"/>
          <w:lang w:val="fr-BE"/>
        </w:rPr>
      </w:pPr>
      <w:r>
        <w:rPr>
          <w:rFonts w:asciiTheme="minorHAnsi" w:hAnsiTheme="minorHAnsi" w:cstheme="minorHAnsi"/>
          <w:b/>
          <w:bCs/>
          <w:sz w:val="22"/>
          <w:szCs w:val="22"/>
          <w:lang w:val="fr-BE"/>
        </w:rPr>
        <w:t>publiés au résultat provisoire)</w:t>
      </w:r>
    </w:p>
    <w:p w14:paraId="69C24C01" w14:textId="77777777" w:rsidR="004978CE" w:rsidRPr="00E307E0" w:rsidRDefault="004978CE" w:rsidP="004978CE">
      <w:pPr>
        <w:ind w:left="690"/>
        <w:rPr>
          <w:b/>
          <w:bCs/>
          <w:lang w:val="fr-BE"/>
        </w:rPr>
      </w:pPr>
    </w:p>
    <w:p w14:paraId="5DEAC350" w14:textId="77777777" w:rsidR="004978CE" w:rsidRPr="00162163" w:rsidRDefault="004978CE" w:rsidP="00CB29F0">
      <w:pPr>
        <w:pStyle w:val="Lijstalinea"/>
        <w:numPr>
          <w:ilvl w:val="0"/>
          <w:numId w:val="2"/>
        </w:numPr>
        <w:suppressAutoHyphens/>
        <w:contextualSpacing/>
        <w:rPr>
          <w:rFonts w:asciiTheme="minorHAnsi" w:hAnsiTheme="minorHAnsi" w:cstheme="minorHAnsi"/>
          <w:b/>
          <w:bCs/>
          <w:sz w:val="22"/>
          <w:szCs w:val="22"/>
          <w:u w:val="single"/>
          <w:lang w:val="fr-BE"/>
        </w:rPr>
      </w:pPr>
      <w:r w:rsidRPr="00162163">
        <w:rPr>
          <w:rFonts w:asciiTheme="minorHAnsi" w:hAnsiTheme="minorHAnsi" w:cstheme="minorHAnsi"/>
          <w:b/>
          <w:bCs/>
          <w:sz w:val="22"/>
          <w:szCs w:val="22"/>
          <w:u w:val="single"/>
          <w:lang w:val="fr-BE"/>
        </w:rPr>
        <w:t xml:space="preserve"> ENVOI DES RESULTATS PROBANTS</w:t>
      </w:r>
    </w:p>
    <w:p w14:paraId="1253C50F" w14:textId="77777777" w:rsidR="004978CE" w:rsidRPr="00162163" w:rsidRDefault="004978CE" w:rsidP="00CB29F0">
      <w:pPr>
        <w:pStyle w:val="Lijstalinea"/>
        <w:numPr>
          <w:ilvl w:val="0"/>
          <w:numId w:val="8"/>
        </w:numPr>
        <w:suppressAutoHyphens/>
        <w:contextualSpacing/>
        <w:rPr>
          <w:rFonts w:asciiTheme="minorHAnsi" w:hAnsiTheme="minorHAnsi" w:cstheme="minorHAnsi"/>
          <w:b/>
          <w:bCs/>
          <w:sz w:val="22"/>
          <w:szCs w:val="22"/>
          <w:lang w:val="fr-BE"/>
        </w:rPr>
      </w:pPr>
      <w:r w:rsidRPr="00162163">
        <w:rPr>
          <w:rFonts w:asciiTheme="minorHAnsi" w:hAnsiTheme="minorHAnsi" w:cstheme="minorHAnsi"/>
          <w:b/>
          <w:bCs/>
          <w:sz w:val="22"/>
          <w:szCs w:val="22"/>
          <w:lang w:val="fr-BE"/>
        </w:rPr>
        <w:t>Les résultats NATIONAUX, ZONAUX et EP (pour les 5 EP flamandes)/EPR (pour les 2 EPR wallonnes) ne doivent pas être présentés.</w:t>
      </w:r>
    </w:p>
    <w:p w14:paraId="32BB80A1" w14:textId="77777777" w:rsidR="004978CE" w:rsidRPr="00162163" w:rsidRDefault="004978CE" w:rsidP="00CB29F0">
      <w:pPr>
        <w:pStyle w:val="Lijstalinea"/>
        <w:numPr>
          <w:ilvl w:val="0"/>
          <w:numId w:val="8"/>
        </w:numPr>
        <w:suppressAutoHyphens/>
        <w:contextualSpacing/>
        <w:rPr>
          <w:rFonts w:asciiTheme="minorHAnsi" w:hAnsiTheme="minorHAnsi" w:cstheme="minorHAnsi"/>
          <w:b/>
          <w:bCs/>
          <w:sz w:val="22"/>
          <w:szCs w:val="22"/>
          <w:lang w:val="fr-BE"/>
        </w:rPr>
      </w:pPr>
      <w:r w:rsidRPr="00162163">
        <w:rPr>
          <w:rFonts w:asciiTheme="minorHAnsi" w:hAnsiTheme="minorHAnsi" w:cstheme="minorHAnsi"/>
          <w:b/>
          <w:bCs/>
          <w:sz w:val="22"/>
          <w:szCs w:val="22"/>
          <w:lang w:val="fr-BE"/>
        </w:rPr>
        <w:t>Pour les championnats de PETIT DEMI-FOND, de VITESSE, des JEUNES &amp; les AS-PIGEONS (petit demi-fond et vitesse), les résultats doivent être envoyés avec la fiche de participation.</w:t>
      </w:r>
    </w:p>
    <w:p w14:paraId="5E427275" w14:textId="2B5942D1" w:rsidR="004978CE" w:rsidRPr="00162163" w:rsidRDefault="004978CE" w:rsidP="00CB29F0">
      <w:pPr>
        <w:pStyle w:val="Lijstalinea"/>
        <w:numPr>
          <w:ilvl w:val="0"/>
          <w:numId w:val="8"/>
        </w:numPr>
        <w:suppressAutoHyphens/>
        <w:contextualSpacing/>
        <w:rPr>
          <w:rFonts w:asciiTheme="minorHAnsi" w:hAnsiTheme="minorHAnsi" w:cstheme="minorHAnsi"/>
          <w:b/>
          <w:bCs/>
          <w:sz w:val="22"/>
          <w:szCs w:val="22"/>
          <w:lang w:val="fr-BE"/>
        </w:rPr>
      </w:pPr>
      <w:r w:rsidRPr="009E5B45">
        <w:rPr>
          <w:rFonts w:asciiTheme="minorHAnsi" w:hAnsiTheme="minorHAnsi" w:cstheme="minorHAnsi"/>
          <w:bCs/>
          <w:sz w:val="22"/>
          <w:szCs w:val="22"/>
          <w:lang w:val="fr-BE"/>
        </w:rPr>
        <w:t xml:space="preserve">Pour </w:t>
      </w:r>
      <w:r w:rsidRPr="009E5B45">
        <w:rPr>
          <w:rFonts w:asciiTheme="minorHAnsi" w:hAnsiTheme="minorHAnsi" w:cstheme="minorHAnsi"/>
          <w:b/>
          <w:bCs/>
          <w:sz w:val="22"/>
          <w:szCs w:val="22"/>
          <w:lang w:val="fr-BE"/>
        </w:rPr>
        <w:t xml:space="preserve">le championnat </w:t>
      </w:r>
      <w:r w:rsidR="000016F0" w:rsidRPr="000016F0">
        <w:rPr>
          <w:rFonts w:asciiTheme="minorHAnsi" w:hAnsiTheme="minorHAnsi" w:cstheme="minorHAnsi"/>
          <w:b/>
          <w:sz w:val="22"/>
          <w:szCs w:val="22"/>
          <w:lang w:val="fr-BE"/>
        </w:rPr>
        <w:t>AS-PIGEON ALL ROUND VIEUX PIGEONS &amp; YEARLINGS et AS-PIGEON ALL ROUND PIGEONNEAUX</w:t>
      </w:r>
      <w:r w:rsidRPr="00162163">
        <w:rPr>
          <w:rFonts w:asciiTheme="minorHAnsi" w:hAnsiTheme="minorHAnsi" w:cstheme="minorHAnsi"/>
          <w:b/>
          <w:bCs/>
          <w:sz w:val="22"/>
          <w:szCs w:val="22"/>
          <w:lang w:val="fr-BE"/>
        </w:rPr>
        <w:t xml:space="preserve"> uniquement les RESULTATS probants doivent être envoyés pour les concours choisis dans les catégories Petit Demi-Fond et Vitesse.  </w:t>
      </w:r>
    </w:p>
    <w:p w14:paraId="362DE7C5" w14:textId="77777777" w:rsidR="004978CE" w:rsidRPr="00E307E0" w:rsidRDefault="004978CE" w:rsidP="004978CE">
      <w:pPr>
        <w:rPr>
          <w:b/>
          <w:bCs/>
          <w:lang w:val="fr-BE"/>
        </w:rPr>
      </w:pPr>
    </w:p>
    <w:p w14:paraId="1A212E4F" w14:textId="77777777" w:rsidR="004978CE" w:rsidRPr="00162163" w:rsidRDefault="004978CE" w:rsidP="00CB29F0">
      <w:pPr>
        <w:pStyle w:val="Lijstalinea"/>
        <w:numPr>
          <w:ilvl w:val="0"/>
          <w:numId w:val="2"/>
        </w:numPr>
        <w:suppressAutoHyphens/>
        <w:contextualSpacing/>
        <w:rPr>
          <w:rFonts w:asciiTheme="minorHAnsi" w:hAnsiTheme="minorHAnsi" w:cstheme="minorHAnsi"/>
          <w:b/>
          <w:bCs/>
          <w:sz w:val="22"/>
          <w:szCs w:val="22"/>
          <w:u w:val="single"/>
          <w:lang w:val="fr-BE"/>
        </w:rPr>
      </w:pPr>
      <w:r w:rsidRPr="00162163">
        <w:rPr>
          <w:rFonts w:asciiTheme="minorHAnsi" w:hAnsiTheme="minorHAnsi" w:cstheme="minorHAnsi"/>
          <w:b/>
          <w:bCs/>
          <w:sz w:val="22"/>
          <w:szCs w:val="22"/>
          <w:u w:val="single"/>
          <w:lang w:val="fr-BE"/>
        </w:rPr>
        <w:t xml:space="preserve"> CONTESTATIONS</w:t>
      </w:r>
    </w:p>
    <w:p w14:paraId="05FA59F4" w14:textId="77777777" w:rsidR="004978CE" w:rsidRPr="00162163" w:rsidRDefault="004978CE" w:rsidP="004978CE">
      <w:pPr>
        <w:ind w:left="1416"/>
        <w:rPr>
          <w:rFonts w:asciiTheme="minorHAnsi" w:hAnsiTheme="minorHAnsi" w:cstheme="minorHAnsi"/>
          <w:b/>
          <w:bCs/>
          <w:sz w:val="22"/>
          <w:szCs w:val="22"/>
          <w:lang w:val="fr-BE"/>
        </w:rPr>
      </w:pPr>
      <w:r w:rsidRPr="00162163">
        <w:rPr>
          <w:rFonts w:asciiTheme="minorHAnsi" w:hAnsiTheme="minorHAnsi" w:cstheme="minorHAnsi"/>
          <w:b/>
          <w:bCs/>
          <w:sz w:val="22"/>
          <w:szCs w:val="22"/>
          <w:lang w:val="fr-BE"/>
        </w:rPr>
        <w:t xml:space="preserve">Les contestations, réclamations et demandes d’informations relatives aux classements provisoires devront impérativement parvenir au siège de la RFCB, </w:t>
      </w:r>
      <w:proofErr w:type="spellStart"/>
      <w:r w:rsidRPr="00162163">
        <w:rPr>
          <w:rFonts w:asciiTheme="minorHAnsi" w:hAnsiTheme="minorHAnsi" w:cstheme="minorHAnsi"/>
          <w:b/>
          <w:bCs/>
          <w:sz w:val="22"/>
          <w:szCs w:val="22"/>
          <w:lang w:val="fr-BE"/>
        </w:rPr>
        <w:t>Gaasbeeksesteenweg</w:t>
      </w:r>
      <w:proofErr w:type="spellEnd"/>
      <w:r w:rsidRPr="00162163">
        <w:rPr>
          <w:rFonts w:asciiTheme="minorHAnsi" w:hAnsiTheme="minorHAnsi" w:cstheme="minorHAnsi"/>
          <w:b/>
          <w:bCs/>
          <w:sz w:val="22"/>
          <w:szCs w:val="22"/>
          <w:lang w:val="fr-BE"/>
        </w:rPr>
        <w:t xml:space="preserve"> 52-54, 1500 HALLE,</w:t>
      </w:r>
      <w:r>
        <w:rPr>
          <w:rFonts w:asciiTheme="minorHAnsi" w:hAnsiTheme="minorHAnsi" w:cstheme="minorHAnsi"/>
          <w:b/>
          <w:bCs/>
          <w:sz w:val="22"/>
          <w:szCs w:val="22"/>
          <w:lang w:val="fr-BE"/>
        </w:rPr>
        <w:t xml:space="preserve"> </w:t>
      </w:r>
      <w:r w:rsidRPr="00162163">
        <w:rPr>
          <w:rFonts w:asciiTheme="minorHAnsi" w:hAnsiTheme="minorHAnsi" w:cstheme="minorHAnsi"/>
          <w:b/>
          <w:bCs/>
          <w:sz w:val="22"/>
          <w:szCs w:val="22"/>
          <w:lang w:val="fr-BE"/>
        </w:rPr>
        <w:t>dans un délai de 8 jours ouvrables après la publication sur le site RFCB.</w:t>
      </w:r>
    </w:p>
    <w:p w14:paraId="7059A387" w14:textId="77777777" w:rsidR="004978CE" w:rsidRPr="00162163" w:rsidRDefault="004978CE" w:rsidP="004978CE">
      <w:pPr>
        <w:ind w:left="1398" w:firstLine="18"/>
        <w:rPr>
          <w:rFonts w:asciiTheme="minorHAnsi" w:hAnsiTheme="minorHAnsi" w:cstheme="minorHAnsi"/>
          <w:b/>
          <w:bCs/>
          <w:sz w:val="22"/>
          <w:szCs w:val="22"/>
          <w:lang w:val="fr-BE"/>
        </w:rPr>
      </w:pPr>
      <w:r w:rsidRPr="00162163">
        <w:rPr>
          <w:rFonts w:asciiTheme="minorHAnsi" w:hAnsiTheme="minorHAnsi" w:cstheme="minorHAnsi"/>
          <w:b/>
          <w:bCs/>
          <w:sz w:val="22"/>
          <w:szCs w:val="22"/>
          <w:lang w:val="fr-BE"/>
        </w:rPr>
        <w:t>Cette limite vaut également pour les envois par la poste, par fax, par e-mail,…..</w:t>
      </w:r>
    </w:p>
    <w:p w14:paraId="39E37398" w14:textId="77A387B8" w:rsidR="004978CE" w:rsidRDefault="004978CE" w:rsidP="004978CE">
      <w:pPr>
        <w:ind w:left="1398"/>
        <w:rPr>
          <w:rFonts w:asciiTheme="minorHAnsi" w:hAnsiTheme="minorHAnsi" w:cstheme="minorHAnsi"/>
          <w:b/>
          <w:bCs/>
          <w:sz w:val="22"/>
          <w:szCs w:val="22"/>
          <w:lang w:val="fr-BE"/>
        </w:rPr>
      </w:pPr>
      <w:r w:rsidRPr="00162163">
        <w:rPr>
          <w:rFonts w:asciiTheme="minorHAnsi" w:hAnsiTheme="minorHAnsi" w:cstheme="minorHAnsi"/>
          <w:b/>
          <w:bCs/>
          <w:sz w:val="22"/>
          <w:szCs w:val="22"/>
          <w:lang w:val="fr-BE"/>
        </w:rPr>
        <w:t>Tout document parvenant à la RFCB (Halle) après cette limite ne sera  pas pris en considération.</w:t>
      </w:r>
    </w:p>
    <w:p w14:paraId="579AA084" w14:textId="620CDFC3" w:rsidR="000016F0" w:rsidRDefault="000016F0" w:rsidP="004978CE">
      <w:pPr>
        <w:ind w:left="1398"/>
        <w:rPr>
          <w:rFonts w:asciiTheme="minorHAnsi" w:hAnsiTheme="minorHAnsi" w:cstheme="minorHAnsi"/>
          <w:b/>
          <w:bCs/>
          <w:sz w:val="22"/>
          <w:szCs w:val="22"/>
          <w:lang w:val="fr-BE"/>
        </w:rPr>
      </w:pPr>
    </w:p>
    <w:p w14:paraId="22F126B1" w14:textId="5FF5E27C" w:rsidR="000016F0" w:rsidRPr="00162163" w:rsidRDefault="00903323" w:rsidP="004978CE">
      <w:pPr>
        <w:ind w:left="1398"/>
        <w:rPr>
          <w:rFonts w:asciiTheme="minorHAnsi" w:hAnsiTheme="minorHAnsi" w:cstheme="minorHAnsi"/>
          <w:b/>
          <w:bCs/>
          <w:sz w:val="22"/>
          <w:szCs w:val="22"/>
          <w:lang w:val="fr-BE"/>
        </w:rPr>
      </w:pPr>
      <w:r w:rsidRPr="000D0ACD">
        <w:rPr>
          <w:rFonts w:asciiTheme="minorHAnsi" w:hAnsiTheme="minorHAnsi" w:cstheme="minorHAnsi"/>
          <w:b/>
          <w:bCs/>
          <w:sz w:val="22"/>
          <w:szCs w:val="22"/>
          <w:lang w:val="fr-BE"/>
        </w:rPr>
        <w:t>En cas de non classement, l’amateur concerné pourra fournir au Conseil d’Administration et de Gestion National, endéans les 8 jours suivant la publication des résultats provisoires, des informations, des explications, des éléments probants,… justifiant une faute administrative qu’il aurait pu commettre (de sa part). Cette procédure n’est pas d’application pour les introductions tardives, les modifications de concours,…</w:t>
      </w:r>
    </w:p>
    <w:p w14:paraId="65D66A4E" w14:textId="77777777" w:rsidR="004978CE" w:rsidRPr="00E307E0" w:rsidRDefault="004978CE" w:rsidP="004978CE">
      <w:pPr>
        <w:ind w:left="690"/>
        <w:rPr>
          <w:b/>
          <w:bCs/>
          <w:lang w:val="fr-BE"/>
        </w:rPr>
      </w:pPr>
    </w:p>
    <w:p w14:paraId="6DB9153D" w14:textId="77777777" w:rsidR="004978CE" w:rsidRPr="00162163" w:rsidRDefault="004978CE" w:rsidP="00CB29F0">
      <w:pPr>
        <w:pStyle w:val="Lijstalinea"/>
        <w:numPr>
          <w:ilvl w:val="0"/>
          <w:numId w:val="2"/>
        </w:numPr>
        <w:suppressAutoHyphens/>
        <w:contextualSpacing/>
        <w:rPr>
          <w:rFonts w:asciiTheme="minorHAnsi" w:hAnsiTheme="minorHAnsi" w:cstheme="minorHAnsi"/>
          <w:b/>
          <w:bCs/>
          <w:sz w:val="22"/>
          <w:szCs w:val="22"/>
          <w:u w:val="single"/>
          <w:lang w:val="fr-BE"/>
        </w:rPr>
      </w:pPr>
      <w:r w:rsidRPr="00162163">
        <w:rPr>
          <w:rFonts w:asciiTheme="minorHAnsi" w:hAnsiTheme="minorHAnsi" w:cstheme="minorHAnsi"/>
          <w:b/>
          <w:bCs/>
          <w:sz w:val="22"/>
          <w:szCs w:val="22"/>
          <w:u w:val="single"/>
          <w:lang w:val="fr-BE"/>
        </w:rPr>
        <w:t xml:space="preserve"> LITIGES</w:t>
      </w:r>
    </w:p>
    <w:p w14:paraId="7070BC5E" w14:textId="77777777" w:rsidR="004978CE" w:rsidRPr="00162163" w:rsidRDefault="004978CE" w:rsidP="004978CE">
      <w:pPr>
        <w:ind w:left="1416"/>
        <w:rPr>
          <w:rFonts w:asciiTheme="minorHAnsi" w:hAnsiTheme="minorHAnsi" w:cstheme="minorHAnsi"/>
          <w:b/>
          <w:bCs/>
          <w:sz w:val="22"/>
          <w:szCs w:val="22"/>
          <w:lang w:val="fr-BE"/>
        </w:rPr>
      </w:pPr>
      <w:r w:rsidRPr="00162163">
        <w:rPr>
          <w:rFonts w:asciiTheme="minorHAnsi" w:hAnsiTheme="minorHAnsi" w:cstheme="minorHAnsi"/>
          <w:b/>
          <w:bCs/>
          <w:sz w:val="22"/>
          <w:szCs w:val="22"/>
          <w:lang w:val="fr-BE"/>
        </w:rPr>
        <w:t>Tous les cas non prévus au présent règlement et les questions d’interprétation sont de la compétence exclusive et souveraine du CONSEIL D’ADMINISTRATION ET DE GESTION NATIONAL.</w:t>
      </w:r>
    </w:p>
    <w:p w14:paraId="2FF7620D" w14:textId="77777777" w:rsidR="004978CE" w:rsidRPr="00162163" w:rsidRDefault="004978CE" w:rsidP="004978CE">
      <w:pPr>
        <w:ind w:left="690"/>
        <w:rPr>
          <w:rFonts w:asciiTheme="minorHAnsi" w:hAnsiTheme="minorHAnsi" w:cstheme="minorHAnsi"/>
          <w:sz w:val="22"/>
          <w:szCs w:val="22"/>
          <w:lang w:val="fr-BE"/>
        </w:rPr>
      </w:pPr>
    </w:p>
    <w:p w14:paraId="407968F6" w14:textId="77777777" w:rsidR="004978CE" w:rsidRPr="00162163" w:rsidRDefault="004978CE" w:rsidP="00CB29F0">
      <w:pPr>
        <w:pStyle w:val="Lijstalinea"/>
        <w:numPr>
          <w:ilvl w:val="0"/>
          <w:numId w:val="2"/>
        </w:numPr>
        <w:suppressAutoHyphens/>
        <w:contextualSpacing/>
        <w:rPr>
          <w:rFonts w:asciiTheme="minorHAnsi" w:hAnsiTheme="minorHAnsi" w:cstheme="minorHAnsi"/>
          <w:b/>
          <w:bCs/>
          <w:sz w:val="22"/>
          <w:szCs w:val="22"/>
          <w:u w:val="single"/>
          <w:lang w:val="fr-BE"/>
        </w:rPr>
      </w:pPr>
      <w:r w:rsidRPr="00162163">
        <w:rPr>
          <w:rFonts w:asciiTheme="minorHAnsi" w:hAnsiTheme="minorHAnsi" w:cstheme="minorHAnsi"/>
          <w:b/>
          <w:bCs/>
          <w:sz w:val="22"/>
          <w:szCs w:val="22"/>
          <w:u w:val="single"/>
          <w:lang w:val="fr-BE"/>
        </w:rPr>
        <w:lastRenderedPageBreak/>
        <w:t>CALCUL</w:t>
      </w:r>
    </w:p>
    <w:p w14:paraId="0CBC6FD9" w14:textId="77777777" w:rsidR="004978CE" w:rsidRPr="00162163" w:rsidRDefault="004978CE" w:rsidP="004978CE">
      <w:pPr>
        <w:ind w:left="1416"/>
        <w:rPr>
          <w:rFonts w:asciiTheme="minorHAnsi" w:hAnsiTheme="minorHAnsi" w:cstheme="minorHAnsi"/>
          <w:b/>
          <w:bCs/>
          <w:sz w:val="22"/>
          <w:szCs w:val="22"/>
          <w:lang w:val="fr-BE"/>
        </w:rPr>
      </w:pPr>
      <w:r w:rsidRPr="00162163">
        <w:rPr>
          <w:rFonts w:asciiTheme="minorHAnsi" w:hAnsiTheme="minorHAnsi" w:cstheme="minorHAnsi"/>
          <w:b/>
          <w:bCs/>
          <w:sz w:val="22"/>
          <w:szCs w:val="22"/>
          <w:lang w:val="fr-BE"/>
        </w:rPr>
        <w:t>Le coefficient sera calculé à 4 chiffres après la virgule.  Le cinquième chiffre après la virgule déterminera l'arrondi.</w:t>
      </w:r>
    </w:p>
    <w:p w14:paraId="341BA070" w14:textId="77777777" w:rsidR="004978CE" w:rsidRPr="00162163" w:rsidRDefault="004978CE" w:rsidP="004978CE">
      <w:pPr>
        <w:ind w:left="708"/>
        <w:rPr>
          <w:rFonts w:asciiTheme="minorHAnsi" w:hAnsiTheme="minorHAnsi" w:cstheme="minorHAnsi"/>
          <w:b/>
          <w:bCs/>
          <w:sz w:val="22"/>
          <w:szCs w:val="22"/>
          <w:lang w:val="fr-BE"/>
        </w:rPr>
      </w:pPr>
    </w:p>
    <w:p w14:paraId="22E6C2E7" w14:textId="77777777" w:rsidR="004978CE" w:rsidRPr="00162163" w:rsidRDefault="004978CE" w:rsidP="004978CE">
      <w:pPr>
        <w:ind w:left="12"/>
        <w:rPr>
          <w:rFonts w:asciiTheme="minorHAnsi" w:hAnsiTheme="minorHAnsi" w:cstheme="minorHAnsi"/>
          <w:b/>
          <w:bCs/>
          <w:sz w:val="22"/>
          <w:szCs w:val="22"/>
          <w:lang w:val="fr-BE"/>
        </w:rPr>
      </w:pPr>
      <w:r w:rsidRPr="00162163">
        <w:rPr>
          <w:rFonts w:asciiTheme="minorHAnsi" w:hAnsiTheme="minorHAnsi" w:cstheme="minorHAnsi"/>
          <w:b/>
          <w:bCs/>
          <w:sz w:val="22"/>
          <w:szCs w:val="22"/>
          <w:lang w:val="fr-BE"/>
        </w:rPr>
        <w:tab/>
        <w:t>formule de calcul :</w:t>
      </w:r>
    </w:p>
    <w:p w14:paraId="09CFE612" w14:textId="77777777" w:rsidR="004978CE" w:rsidRPr="00162163" w:rsidRDefault="004978CE" w:rsidP="004978CE">
      <w:pPr>
        <w:ind w:left="12"/>
        <w:rPr>
          <w:rFonts w:asciiTheme="minorHAnsi" w:hAnsiTheme="minorHAnsi" w:cstheme="minorHAnsi"/>
          <w:b/>
          <w:bCs/>
          <w:sz w:val="22"/>
          <w:szCs w:val="22"/>
          <w:u w:val="single"/>
          <w:lang w:val="fr-BE"/>
        </w:rPr>
      </w:pPr>
      <w:r w:rsidRPr="00162163">
        <w:rPr>
          <w:rFonts w:asciiTheme="minorHAnsi" w:hAnsiTheme="minorHAnsi" w:cstheme="minorHAnsi"/>
          <w:b/>
          <w:bCs/>
          <w:sz w:val="22"/>
          <w:szCs w:val="22"/>
          <w:lang w:val="fr-BE"/>
        </w:rPr>
        <w:tab/>
      </w:r>
      <w:r w:rsidRPr="00162163">
        <w:rPr>
          <w:rFonts w:asciiTheme="minorHAnsi" w:hAnsiTheme="minorHAnsi" w:cstheme="minorHAnsi"/>
          <w:b/>
          <w:bCs/>
          <w:sz w:val="22"/>
          <w:szCs w:val="22"/>
          <w:lang w:val="fr-BE"/>
        </w:rPr>
        <w:tab/>
      </w:r>
      <w:r w:rsidRPr="00162163">
        <w:rPr>
          <w:rFonts w:asciiTheme="minorHAnsi" w:hAnsiTheme="minorHAnsi" w:cstheme="minorHAnsi"/>
          <w:b/>
          <w:bCs/>
          <w:sz w:val="22"/>
          <w:szCs w:val="22"/>
          <w:lang w:val="fr-BE"/>
        </w:rPr>
        <w:tab/>
        <w:t>(</w:t>
      </w:r>
      <w:r w:rsidRPr="00162163">
        <w:rPr>
          <w:rFonts w:asciiTheme="minorHAnsi" w:hAnsiTheme="minorHAnsi" w:cstheme="minorHAnsi"/>
          <w:b/>
          <w:bCs/>
          <w:sz w:val="22"/>
          <w:szCs w:val="22"/>
          <w:u w:val="single"/>
          <w:lang w:val="fr-BE"/>
        </w:rPr>
        <w:t>place du 1er marqué + place du 2ème marqué) x 100</w:t>
      </w:r>
    </w:p>
    <w:p w14:paraId="07BA0554" w14:textId="77777777" w:rsidR="004978CE" w:rsidRPr="00162163" w:rsidRDefault="004978CE" w:rsidP="004978CE">
      <w:pPr>
        <w:ind w:left="12"/>
        <w:rPr>
          <w:rFonts w:asciiTheme="minorHAnsi" w:hAnsiTheme="minorHAnsi" w:cstheme="minorHAnsi"/>
          <w:b/>
          <w:bCs/>
          <w:sz w:val="22"/>
          <w:szCs w:val="22"/>
          <w:lang w:val="fr-FR"/>
        </w:rPr>
      </w:pPr>
      <w:r w:rsidRPr="00162163">
        <w:rPr>
          <w:rFonts w:asciiTheme="minorHAnsi" w:hAnsiTheme="minorHAnsi" w:cstheme="minorHAnsi"/>
          <w:b/>
          <w:bCs/>
          <w:sz w:val="22"/>
          <w:szCs w:val="22"/>
          <w:lang w:val="fr-BE"/>
        </w:rPr>
        <w:tab/>
      </w:r>
      <w:r w:rsidRPr="00162163">
        <w:rPr>
          <w:rFonts w:asciiTheme="minorHAnsi" w:hAnsiTheme="minorHAnsi" w:cstheme="minorHAnsi"/>
          <w:b/>
          <w:bCs/>
          <w:sz w:val="22"/>
          <w:szCs w:val="22"/>
          <w:lang w:val="fr-BE"/>
        </w:rPr>
        <w:tab/>
      </w:r>
      <w:r w:rsidRPr="00162163">
        <w:rPr>
          <w:rFonts w:asciiTheme="minorHAnsi" w:hAnsiTheme="minorHAnsi" w:cstheme="minorHAnsi"/>
          <w:b/>
          <w:bCs/>
          <w:sz w:val="22"/>
          <w:szCs w:val="22"/>
          <w:lang w:val="fr-BE"/>
        </w:rPr>
        <w:tab/>
      </w:r>
      <w:r w:rsidRPr="00162163">
        <w:rPr>
          <w:rFonts w:asciiTheme="minorHAnsi" w:hAnsiTheme="minorHAnsi" w:cstheme="minorHAnsi"/>
          <w:b/>
          <w:bCs/>
          <w:sz w:val="22"/>
          <w:szCs w:val="22"/>
          <w:lang w:val="fr-BE"/>
        </w:rPr>
        <w:tab/>
      </w:r>
      <w:r w:rsidRPr="00162163">
        <w:rPr>
          <w:rFonts w:asciiTheme="minorHAnsi" w:hAnsiTheme="minorHAnsi" w:cstheme="minorHAnsi"/>
          <w:b/>
          <w:bCs/>
          <w:sz w:val="22"/>
          <w:szCs w:val="22"/>
          <w:lang w:val="fr-FR"/>
        </w:rPr>
        <w:t>le nombre de pigeons participants</w:t>
      </w:r>
    </w:p>
    <w:p w14:paraId="066B1141" w14:textId="77777777" w:rsidR="004978CE" w:rsidRDefault="004978CE" w:rsidP="004978CE">
      <w:pPr>
        <w:ind w:left="12"/>
        <w:rPr>
          <w:b/>
          <w:bCs/>
          <w:lang w:val="fr-FR"/>
        </w:rPr>
      </w:pPr>
    </w:p>
    <w:p w14:paraId="5481A4C2" w14:textId="77777777" w:rsidR="004978CE" w:rsidRDefault="004978CE" w:rsidP="004978CE">
      <w:pPr>
        <w:ind w:left="12"/>
        <w:rPr>
          <w:b/>
          <w:bCs/>
          <w:lang w:val="fr-FR"/>
        </w:rPr>
      </w:pPr>
    </w:p>
    <w:p w14:paraId="0C9A7E85" w14:textId="77777777" w:rsidR="004978CE" w:rsidRPr="00162163" w:rsidRDefault="004978CE" w:rsidP="004978CE">
      <w:pPr>
        <w:ind w:left="12"/>
        <w:jc w:val="center"/>
        <w:rPr>
          <w:b/>
          <w:bCs/>
          <w:lang w:val="fr-FR"/>
        </w:rPr>
      </w:pPr>
      <w:r>
        <w:rPr>
          <w:b/>
          <w:bCs/>
          <w:lang w:val="fr-FR"/>
        </w:rPr>
        <w:t>XXXXXXXXXXXXXXXXXXXXXX</w:t>
      </w:r>
    </w:p>
    <w:p w14:paraId="1DF47834" w14:textId="77777777" w:rsidR="004978CE" w:rsidRPr="004978CE" w:rsidRDefault="004978CE" w:rsidP="004978CE">
      <w:pPr>
        <w:rPr>
          <w:lang w:val="fr-BE"/>
        </w:rPr>
      </w:pPr>
    </w:p>
    <w:p w14:paraId="46B42C18" w14:textId="77777777" w:rsidR="004978CE" w:rsidRPr="004978CE" w:rsidRDefault="004978CE">
      <w:pPr>
        <w:rPr>
          <w:lang w:val="fr-BE"/>
        </w:rPr>
      </w:pPr>
    </w:p>
    <w:sectPr w:rsidR="004978CE" w:rsidRPr="004978C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D209A" w14:textId="77777777" w:rsidR="006F7332" w:rsidRDefault="006F7332" w:rsidP="00384FEF">
      <w:r>
        <w:separator/>
      </w:r>
    </w:p>
  </w:endnote>
  <w:endnote w:type="continuationSeparator" w:id="0">
    <w:p w14:paraId="6877E740" w14:textId="77777777" w:rsidR="006F7332" w:rsidRDefault="006F7332" w:rsidP="0038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5199274"/>
      <w:docPartObj>
        <w:docPartGallery w:val="Page Numbers (Bottom of Page)"/>
        <w:docPartUnique/>
      </w:docPartObj>
    </w:sdtPr>
    <w:sdtEndPr/>
    <w:sdtContent>
      <w:p w14:paraId="11BAD5F3" w14:textId="0B1C50FB" w:rsidR="006F7332" w:rsidRDefault="006F7332">
        <w:pPr>
          <w:pStyle w:val="Voettekst"/>
          <w:jc w:val="right"/>
        </w:pPr>
        <w:r>
          <w:fldChar w:fldCharType="begin"/>
        </w:r>
        <w:r>
          <w:instrText>PAGE   \* MERGEFORMAT</w:instrText>
        </w:r>
        <w:r>
          <w:fldChar w:fldCharType="separate"/>
        </w:r>
        <w:r>
          <w:t>2</w:t>
        </w:r>
        <w:r>
          <w:fldChar w:fldCharType="end"/>
        </w:r>
      </w:p>
    </w:sdtContent>
  </w:sdt>
  <w:p w14:paraId="6FF1BC4D" w14:textId="77777777" w:rsidR="006F7332" w:rsidRDefault="006F733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B84DF" w14:textId="77777777" w:rsidR="006F7332" w:rsidRDefault="006F7332" w:rsidP="00384FEF">
      <w:r>
        <w:separator/>
      </w:r>
    </w:p>
  </w:footnote>
  <w:footnote w:type="continuationSeparator" w:id="0">
    <w:p w14:paraId="7037F315" w14:textId="77777777" w:rsidR="006F7332" w:rsidRDefault="006F7332" w:rsidP="00384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decimal"/>
      <w:lvlText w:val="%1."/>
      <w:lvlJc w:val="left"/>
      <w:pPr>
        <w:tabs>
          <w:tab w:val="num" w:pos="450"/>
        </w:tabs>
        <w:ind w:left="45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15:restartNumberingAfterBreak="0">
    <w:nsid w:val="00000008"/>
    <w:multiLevelType w:val="singleLevel"/>
    <w:tmpl w:val="00000008"/>
    <w:name w:val="WW8Num8"/>
    <w:lvl w:ilvl="0">
      <w:start w:val="1"/>
      <w:numFmt w:val="decimal"/>
      <w:lvlText w:val="%1."/>
      <w:lvlJc w:val="left"/>
      <w:pPr>
        <w:tabs>
          <w:tab w:val="num" w:pos="405"/>
        </w:tabs>
        <w:ind w:left="405" w:hanging="360"/>
      </w:pPr>
    </w:lvl>
  </w:abstractNum>
  <w:abstractNum w:abstractNumId="3"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4" w15:restartNumberingAfterBreak="0">
    <w:nsid w:val="0000000C"/>
    <w:multiLevelType w:val="singleLevel"/>
    <w:tmpl w:val="0000000C"/>
    <w:name w:val="WW8Num12"/>
    <w:lvl w:ilvl="0">
      <w:start w:val="1"/>
      <w:numFmt w:val="lowerLetter"/>
      <w:lvlText w:val="%1)"/>
      <w:lvlJc w:val="left"/>
      <w:pPr>
        <w:tabs>
          <w:tab w:val="num" w:pos="1065"/>
        </w:tabs>
        <w:ind w:left="1065" w:hanging="360"/>
      </w:pPr>
    </w:lvl>
  </w:abstractNum>
  <w:abstractNum w:abstractNumId="5" w15:restartNumberingAfterBreak="0">
    <w:nsid w:val="0000000D"/>
    <w:multiLevelType w:val="singleLevel"/>
    <w:tmpl w:val="0000000D"/>
    <w:name w:val="WW8Num13"/>
    <w:lvl w:ilvl="0">
      <w:start w:val="1"/>
      <w:numFmt w:val="bullet"/>
      <w:lvlText w:val="-"/>
      <w:lvlJc w:val="left"/>
      <w:pPr>
        <w:tabs>
          <w:tab w:val="num" w:pos="1425"/>
        </w:tabs>
        <w:ind w:left="1425" w:hanging="360"/>
      </w:pPr>
      <w:rPr>
        <w:rFonts w:ascii="Times New Roman" w:hAnsi="Times New Roman"/>
      </w:rPr>
    </w:lvl>
  </w:abstractNum>
  <w:abstractNum w:abstractNumId="6" w15:restartNumberingAfterBreak="0">
    <w:nsid w:val="02DA2459"/>
    <w:multiLevelType w:val="hybridMultilevel"/>
    <w:tmpl w:val="1A64BA9C"/>
    <w:lvl w:ilvl="0" w:tplc="66EA7CBC">
      <w:start w:val="1"/>
      <w:numFmt w:val="bullet"/>
      <w:lvlText w:val=""/>
      <w:lvlJc w:val="center"/>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51A6F16"/>
    <w:multiLevelType w:val="hybridMultilevel"/>
    <w:tmpl w:val="D6C034E2"/>
    <w:lvl w:ilvl="0" w:tplc="44F620A0">
      <w:start w:val="1"/>
      <w:numFmt w:val="bullet"/>
      <w:lvlText w:val="-"/>
      <w:lvlJc w:val="left"/>
      <w:pPr>
        <w:tabs>
          <w:tab w:val="num" w:pos="720"/>
        </w:tabs>
        <w:ind w:left="720" w:hanging="360"/>
      </w:pPr>
      <w:rPr>
        <w:rFonts w:ascii="Times New Roman" w:hAnsi="Times New Roman" w:hint="default"/>
      </w:rPr>
    </w:lvl>
    <w:lvl w:ilvl="1" w:tplc="F2FE8860" w:tentative="1">
      <w:start w:val="1"/>
      <w:numFmt w:val="bullet"/>
      <w:lvlText w:val="-"/>
      <w:lvlJc w:val="left"/>
      <w:pPr>
        <w:tabs>
          <w:tab w:val="num" w:pos="1440"/>
        </w:tabs>
        <w:ind w:left="1440" w:hanging="360"/>
      </w:pPr>
      <w:rPr>
        <w:rFonts w:ascii="Times New Roman" w:hAnsi="Times New Roman" w:hint="default"/>
      </w:rPr>
    </w:lvl>
    <w:lvl w:ilvl="2" w:tplc="70862A2E" w:tentative="1">
      <w:start w:val="1"/>
      <w:numFmt w:val="bullet"/>
      <w:lvlText w:val="-"/>
      <w:lvlJc w:val="left"/>
      <w:pPr>
        <w:tabs>
          <w:tab w:val="num" w:pos="2160"/>
        </w:tabs>
        <w:ind w:left="2160" w:hanging="360"/>
      </w:pPr>
      <w:rPr>
        <w:rFonts w:ascii="Times New Roman" w:hAnsi="Times New Roman" w:hint="default"/>
      </w:rPr>
    </w:lvl>
    <w:lvl w:ilvl="3" w:tplc="99109240" w:tentative="1">
      <w:start w:val="1"/>
      <w:numFmt w:val="bullet"/>
      <w:lvlText w:val="-"/>
      <w:lvlJc w:val="left"/>
      <w:pPr>
        <w:tabs>
          <w:tab w:val="num" w:pos="2880"/>
        </w:tabs>
        <w:ind w:left="2880" w:hanging="360"/>
      </w:pPr>
      <w:rPr>
        <w:rFonts w:ascii="Times New Roman" w:hAnsi="Times New Roman" w:hint="default"/>
      </w:rPr>
    </w:lvl>
    <w:lvl w:ilvl="4" w:tplc="3AE00576" w:tentative="1">
      <w:start w:val="1"/>
      <w:numFmt w:val="bullet"/>
      <w:lvlText w:val="-"/>
      <w:lvlJc w:val="left"/>
      <w:pPr>
        <w:tabs>
          <w:tab w:val="num" w:pos="3600"/>
        </w:tabs>
        <w:ind w:left="3600" w:hanging="360"/>
      </w:pPr>
      <w:rPr>
        <w:rFonts w:ascii="Times New Roman" w:hAnsi="Times New Roman" w:hint="default"/>
      </w:rPr>
    </w:lvl>
    <w:lvl w:ilvl="5" w:tplc="E94A5052" w:tentative="1">
      <w:start w:val="1"/>
      <w:numFmt w:val="bullet"/>
      <w:lvlText w:val="-"/>
      <w:lvlJc w:val="left"/>
      <w:pPr>
        <w:tabs>
          <w:tab w:val="num" w:pos="4320"/>
        </w:tabs>
        <w:ind w:left="4320" w:hanging="360"/>
      </w:pPr>
      <w:rPr>
        <w:rFonts w:ascii="Times New Roman" w:hAnsi="Times New Roman" w:hint="default"/>
      </w:rPr>
    </w:lvl>
    <w:lvl w:ilvl="6" w:tplc="C3DC52EC" w:tentative="1">
      <w:start w:val="1"/>
      <w:numFmt w:val="bullet"/>
      <w:lvlText w:val="-"/>
      <w:lvlJc w:val="left"/>
      <w:pPr>
        <w:tabs>
          <w:tab w:val="num" w:pos="5040"/>
        </w:tabs>
        <w:ind w:left="5040" w:hanging="360"/>
      </w:pPr>
      <w:rPr>
        <w:rFonts w:ascii="Times New Roman" w:hAnsi="Times New Roman" w:hint="default"/>
      </w:rPr>
    </w:lvl>
    <w:lvl w:ilvl="7" w:tplc="AD96D9B8" w:tentative="1">
      <w:start w:val="1"/>
      <w:numFmt w:val="bullet"/>
      <w:lvlText w:val="-"/>
      <w:lvlJc w:val="left"/>
      <w:pPr>
        <w:tabs>
          <w:tab w:val="num" w:pos="5760"/>
        </w:tabs>
        <w:ind w:left="5760" w:hanging="360"/>
      </w:pPr>
      <w:rPr>
        <w:rFonts w:ascii="Times New Roman" w:hAnsi="Times New Roman" w:hint="default"/>
      </w:rPr>
    </w:lvl>
    <w:lvl w:ilvl="8" w:tplc="F2568C0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98F7211"/>
    <w:multiLevelType w:val="hybridMultilevel"/>
    <w:tmpl w:val="B2D29CD8"/>
    <w:lvl w:ilvl="0" w:tplc="5438738E">
      <w:numFmt w:val="bullet"/>
      <w:lvlText w:val=""/>
      <w:lvlJc w:val="left"/>
      <w:pPr>
        <w:ind w:left="1080" w:hanging="360"/>
      </w:pPr>
      <w:rPr>
        <w:rFonts w:ascii="Symbol" w:eastAsia="Times New Roman" w:hAnsi="Symbol" w:cstheme="minorHAns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09A826FF"/>
    <w:multiLevelType w:val="hybridMultilevel"/>
    <w:tmpl w:val="D6D40198"/>
    <w:lvl w:ilvl="0" w:tplc="0813000B">
      <w:start w:val="1"/>
      <w:numFmt w:val="bullet"/>
      <w:lvlText w:val=""/>
      <w:lvlJc w:val="left"/>
      <w:pPr>
        <w:ind w:left="1068" w:hanging="360"/>
      </w:pPr>
      <w:rPr>
        <w:rFonts w:ascii="Wingdings" w:hAnsi="Wingdings"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15:restartNumberingAfterBreak="0">
    <w:nsid w:val="0FF9028F"/>
    <w:multiLevelType w:val="hybridMultilevel"/>
    <w:tmpl w:val="F156108A"/>
    <w:lvl w:ilvl="0" w:tplc="966A0220">
      <w:start w:val="6"/>
      <w:numFmt w:val="bullet"/>
      <w:lvlText w:val="-"/>
      <w:lvlJc w:val="left"/>
      <w:pPr>
        <w:ind w:left="1050" w:hanging="360"/>
      </w:pPr>
      <w:rPr>
        <w:rFonts w:ascii="Times New Roman" w:eastAsia="Times New Roman" w:hAnsi="Times New Roman" w:cs="Times New Roman" w:hint="default"/>
      </w:rPr>
    </w:lvl>
    <w:lvl w:ilvl="1" w:tplc="08130003" w:tentative="1">
      <w:start w:val="1"/>
      <w:numFmt w:val="bullet"/>
      <w:lvlText w:val="o"/>
      <w:lvlJc w:val="left"/>
      <w:pPr>
        <w:ind w:left="1770" w:hanging="360"/>
      </w:pPr>
      <w:rPr>
        <w:rFonts w:ascii="Courier New" w:hAnsi="Courier New" w:cs="Courier New" w:hint="default"/>
      </w:rPr>
    </w:lvl>
    <w:lvl w:ilvl="2" w:tplc="08130005" w:tentative="1">
      <w:start w:val="1"/>
      <w:numFmt w:val="bullet"/>
      <w:lvlText w:val=""/>
      <w:lvlJc w:val="left"/>
      <w:pPr>
        <w:ind w:left="2490" w:hanging="360"/>
      </w:pPr>
      <w:rPr>
        <w:rFonts w:ascii="Wingdings" w:hAnsi="Wingdings" w:hint="default"/>
      </w:rPr>
    </w:lvl>
    <w:lvl w:ilvl="3" w:tplc="08130001" w:tentative="1">
      <w:start w:val="1"/>
      <w:numFmt w:val="bullet"/>
      <w:lvlText w:val=""/>
      <w:lvlJc w:val="left"/>
      <w:pPr>
        <w:ind w:left="3210" w:hanging="360"/>
      </w:pPr>
      <w:rPr>
        <w:rFonts w:ascii="Symbol" w:hAnsi="Symbol" w:hint="default"/>
      </w:rPr>
    </w:lvl>
    <w:lvl w:ilvl="4" w:tplc="08130003" w:tentative="1">
      <w:start w:val="1"/>
      <w:numFmt w:val="bullet"/>
      <w:lvlText w:val="o"/>
      <w:lvlJc w:val="left"/>
      <w:pPr>
        <w:ind w:left="3930" w:hanging="360"/>
      </w:pPr>
      <w:rPr>
        <w:rFonts w:ascii="Courier New" w:hAnsi="Courier New" w:cs="Courier New" w:hint="default"/>
      </w:rPr>
    </w:lvl>
    <w:lvl w:ilvl="5" w:tplc="08130005" w:tentative="1">
      <w:start w:val="1"/>
      <w:numFmt w:val="bullet"/>
      <w:lvlText w:val=""/>
      <w:lvlJc w:val="left"/>
      <w:pPr>
        <w:ind w:left="4650" w:hanging="360"/>
      </w:pPr>
      <w:rPr>
        <w:rFonts w:ascii="Wingdings" w:hAnsi="Wingdings" w:hint="default"/>
      </w:rPr>
    </w:lvl>
    <w:lvl w:ilvl="6" w:tplc="08130001" w:tentative="1">
      <w:start w:val="1"/>
      <w:numFmt w:val="bullet"/>
      <w:lvlText w:val=""/>
      <w:lvlJc w:val="left"/>
      <w:pPr>
        <w:ind w:left="5370" w:hanging="360"/>
      </w:pPr>
      <w:rPr>
        <w:rFonts w:ascii="Symbol" w:hAnsi="Symbol" w:hint="default"/>
      </w:rPr>
    </w:lvl>
    <w:lvl w:ilvl="7" w:tplc="08130003" w:tentative="1">
      <w:start w:val="1"/>
      <w:numFmt w:val="bullet"/>
      <w:lvlText w:val="o"/>
      <w:lvlJc w:val="left"/>
      <w:pPr>
        <w:ind w:left="6090" w:hanging="360"/>
      </w:pPr>
      <w:rPr>
        <w:rFonts w:ascii="Courier New" w:hAnsi="Courier New" w:cs="Courier New" w:hint="default"/>
      </w:rPr>
    </w:lvl>
    <w:lvl w:ilvl="8" w:tplc="08130005" w:tentative="1">
      <w:start w:val="1"/>
      <w:numFmt w:val="bullet"/>
      <w:lvlText w:val=""/>
      <w:lvlJc w:val="left"/>
      <w:pPr>
        <w:ind w:left="6810" w:hanging="360"/>
      </w:pPr>
      <w:rPr>
        <w:rFonts w:ascii="Wingdings" w:hAnsi="Wingdings" w:hint="default"/>
      </w:rPr>
    </w:lvl>
  </w:abstractNum>
  <w:abstractNum w:abstractNumId="11" w15:restartNumberingAfterBreak="0">
    <w:nsid w:val="116C7E87"/>
    <w:multiLevelType w:val="hybridMultilevel"/>
    <w:tmpl w:val="2CC4D84C"/>
    <w:lvl w:ilvl="0" w:tplc="0813000D">
      <w:start w:val="1"/>
      <w:numFmt w:val="bullet"/>
      <w:lvlText w:val=""/>
      <w:lvlJc w:val="left"/>
      <w:pPr>
        <w:ind w:left="720" w:hanging="360"/>
      </w:pPr>
      <w:rPr>
        <w:rFonts w:ascii="Wingdings" w:hAnsi="Wingdings" w:hint="default"/>
      </w:rPr>
    </w:lvl>
    <w:lvl w:ilvl="1" w:tplc="659C7160">
      <w:start w:val="6"/>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04B0422"/>
    <w:multiLevelType w:val="hybridMultilevel"/>
    <w:tmpl w:val="83B2D288"/>
    <w:lvl w:ilvl="0" w:tplc="67F6D146">
      <w:start w:val="1"/>
      <w:numFmt w:val="bullet"/>
      <w:lvlText w:val="-"/>
      <w:lvlJc w:val="left"/>
      <w:pPr>
        <w:tabs>
          <w:tab w:val="num" w:pos="720"/>
        </w:tabs>
        <w:ind w:left="720" w:hanging="360"/>
      </w:pPr>
      <w:rPr>
        <w:rFonts w:ascii="Times New Roman" w:hAnsi="Times New Roman" w:hint="default"/>
      </w:rPr>
    </w:lvl>
    <w:lvl w:ilvl="1" w:tplc="0018FFD0" w:tentative="1">
      <w:start w:val="1"/>
      <w:numFmt w:val="bullet"/>
      <w:lvlText w:val="-"/>
      <w:lvlJc w:val="left"/>
      <w:pPr>
        <w:tabs>
          <w:tab w:val="num" w:pos="1440"/>
        </w:tabs>
        <w:ind w:left="1440" w:hanging="360"/>
      </w:pPr>
      <w:rPr>
        <w:rFonts w:ascii="Times New Roman" w:hAnsi="Times New Roman" w:hint="default"/>
      </w:rPr>
    </w:lvl>
    <w:lvl w:ilvl="2" w:tplc="8BC2F628" w:tentative="1">
      <w:start w:val="1"/>
      <w:numFmt w:val="bullet"/>
      <w:lvlText w:val="-"/>
      <w:lvlJc w:val="left"/>
      <w:pPr>
        <w:tabs>
          <w:tab w:val="num" w:pos="2160"/>
        </w:tabs>
        <w:ind w:left="2160" w:hanging="360"/>
      </w:pPr>
      <w:rPr>
        <w:rFonts w:ascii="Times New Roman" w:hAnsi="Times New Roman" w:hint="default"/>
      </w:rPr>
    </w:lvl>
    <w:lvl w:ilvl="3" w:tplc="E5B2A278" w:tentative="1">
      <w:start w:val="1"/>
      <w:numFmt w:val="bullet"/>
      <w:lvlText w:val="-"/>
      <w:lvlJc w:val="left"/>
      <w:pPr>
        <w:tabs>
          <w:tab w:val="num" w:pos="2880"/>
        </w:tabs>
        <w:ind w:left="2880" w:hanging="360"/>
      </w:pPr>
      <w:rPr>
        <w:rFonts w:ascii="Times New Roman" w:hAnsi="Times New Roman" w:hint="default"/>
      </w:rPr>
    </w:lvl>
    <w:lvl w:ilvl="4" w:tplc="44EEAB34" w:tentative="1">
      <w:start w:val="1"/>
      <w:numFmt w:val="bullet"/>
      <w:lvlText w:val="-"/>
      <w:lvlJc w:val="left"/>
      <w:pPr>
        <w:tabs>
          <w:tab w:val="num" w:pos="3600"/>
        </w:tabs>
        <w:ind w:left="3600" w:hanging="360"/>
      </w:pPr>
      <w:rPr>
        <w:rFonts w:ascii="Times New Roman" w:hAnsi="Times New Roman" w:hint="default"/>
      </w:rPr>
    </w:lvl>
    <w:lvl w:ilvl="5" w:tplc="69C65EC4" w:tentative="1">
      <w:start w:val="1"/>
      <w:numFmt w:val="bullet"/>
      <w:lvlText w:val="-"/>
      <w:lvlJc w:val="left"/>
      <w:pPr>
        <w:tabs>
          <w:tab w:val="num" w:pos="4320"/>
        </w:tabs>
        <w:ind w:left="4320" w:hanging="360"/>
      </w:pPr>
      <w:rPr>
        <w:rFonts w:ascii="Times New Roman" w:hAnsi="Times New Roman" w:hint="default"/>
      </w:rPr>
    </w:lvl>
    <w:lvl w:ilvl="6" w:tplc="E884BC72" w:tentative="1">
      <w:start w:val="1"/>
      <w:numFmt w:val="bullet"/>
      <w:lvlText w:val="-"/>
      <w:lvlJc w:val="left"/>
      <w:pPr>
        <w:tabs>
          <w:tab w:val="num" w:pos="5040"/>
        </w:tabs>
        <w:ind w:left="5040" w:hanging="360"/>
      </w:pPr>
      <w:rPr>
        <w:rFonts w:ascii="Times New Roman" w:hAnsi="Times New Roman" w:hint="default"/>
      </w:rPr>
    </w:lvl>
    <w:lvl w:ilvl="7" w:tplc="136203DC" w:tentative="1">
      <w:start w:val="1"/>
      <w:numFmt w:val="bullet"/>
      <w:lvlText w:val="-"/>
      <w:lvlJc w:val="left"/>
      <w:pPr>
        <w:tabs>
          <w:tab w:val="num" w:pos="5760"/>
        </w:tabs>
        <w:ind w:left="5760" w:hanging="360"/>
      </w:pPr>
      <w:rPr>
        <w:rFonts w:ascii="Times New Roman" w:hAnsi="Times New Roman" w:hint="default"/>
      </w:rPr>
    </w:lvl>
    <w:lvl w:ilvl="8" w:tplc="559E04C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15168E6"/>
    <w:multiLevelType w:val="hybridMultilevel"/>
    <w:tmpl w:val="163E8C8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725609B"/>
    <w:multiLevelType w:val="hybridMultilevel"/>
    <w:tmpl w:val="DE1C95C2"/>
    <w:lvl w:ilvl="0" w:tplc="D23A9E54">
      <w:start w:val="1"/>
      <w:numFmt w:val="bullet"/>
      <w:lvlText w:val="-"/>
      <w:lvlJc w:val="left"/>
      <w:pPr>
        <w:tabs>
          <w:tab w:val="num" w:pos="1068"/>
        </w:tabs>
        <w:ind w:left="1068" w:hanging="360"/>
      </w:pPr>
      <w:rPr>
        <w:rFonts w:ascii="Times New Roman" w:hAnsi="Times New Roman" w:hint="default"/>
      </w:rPr>
    </w:lvl>
    <w:lvl w:ilvl="1" w:tplc="7B803952" w:tentative="1">
      <w:start w:val="1"/>
      <w:numFmt w:val="bullet"/>
      <w:lvlText w:val="-"/>
      <w:lvlJc w:val="left"/>
      <w:pPr>
        <w:tabs>
          <w:tab w:val="num" w:pos="1788"/>
        </w:tabs>
        <w:ind w:left="1788" w:hanging="360"/>
      </w:pPr>
      <w:rPr>
        <w:rFonts w:ascii="Times New Roman" w:hAnsi="Times New Roman" w:hint="default"/>
      </w:rPr>
    </w:lvl>
    <w:lvl w:ilvl="2" w:tplc="9140DE70" w:tentative="1">
      <w:start w:val="1"/>
      <w:numFmt w:val="bullet"/>
      <w:lvlText w:val="-"/>
      <w:lvlJc w:val="left"/>
      <w:pPr>
        <w:tabs>
          <w:tab w:val="num" w:pos="2508"/>
        </w:tabs>
        <w:ind w:left="2508" w:hanging="360"/>
      </w:pPr>
      <w:rPr>
        <w:rFonts w:ascii="Times New Roman" w:hAnsi="Times New Roman" w:hint="default"/>
      </w:rPr>
    </w:lvl>
    <w:lvl w:ilvl="3" w:tplc="22F6A122" w:tentative="1">
      <w:start w:val="1"/>
      <w:numFmt w:val="bullet"/>
      <w:lvlText w:val="-"/>
      <w:lvlJc w:val="left"/>
      <w:pPr>
        <w:tabs>
          <w:tab w:val="num" w:pos="3228"/>
        </w:tabs>
        <w:ind w:left="3228" w:hanging="360"/>
      </w:pPr>
      <w:rPr>
        <w:rFonts w:ascii="Times New Roman" w:hAnsi="Times New Roman" w:hint="default"/>
      </w:rPr>
    </w:lvl>
    <w:lvl w:ilvl="4" w:tplc="350EB506" w:tentative="1">
      <w:start w:val="1"/>
      <w:numFmt w:val="bullet"/>
      <w:lvlText w:val="-"/>
      <w:lvlJc w:val="left"/>
      <w:pPr>
        <w:tabs>
          <w:tab w:val="num" w:pos="3948"/>
        </w:tabs>
        <w:ind w:left="3948" w:hanging="360"/>
      </w:pPr>
      <w:rPr>
        <w:rFonts w:ascii="Times New Roman" w:hAnsi="Times New Roman" w:hint="default"/>
      </w:rPr>
    </w:lvl>
    <w:lvl w:ilvl="5" w:tplc="472E3F02" w:tentative="1">
      <w:start w:val="1"/>
      <w:numFmt w:val="bullet"/>
      <w:lvlText w:val="-"/>
      <w:lvlJc w:val="left"/>
      <w:pPr>
        <w:tabs>
          <w:tab w:val="num" w:pos="4668"/>
        </w:tabs>
        <w:ind w:left="4668" w:hanging="360"/>
      </w:pPr>
      <w:rPr>
        <w:rFonts w:ascii="Times New Roman" w:hAnsi="Times New Roman" w:hint="default"/>
      </w:rPr>
    </w:lvl>
    <w:lvl w:ilvl="6" w:tplc="81D08ED0" w:tentative="1">
      <w:start w:val="1"/>
      <w:numFmt w:val="bullet"/>
      <w:lvlText w:val="-"/>
      <w:lvlJc w:val="left"/>
      <w:pPr>
        <w:tabs>
          <w:tab w:val="num" w:pos="5388"/>
        </w:tabs>
        <w:ind w:left="5388" w:hanging="360"/>
      </w:pPr>
      <w:rPr>
        <w:rFonts w:ascii="Times New Roman" w:hAnsi="Times New Roman" w:hint="default"/>
      </w:rPr>
    </w:lvl>
    <w:lvl w:ilvl="7" w:tplc="2B085286" w:tentative="1">
      <w:start w:val="1"/>
      <w:numFmt w:val="bullet"/>
      <w:lvlText w:val="-"/>
      <w:lvlJc w:val="left"/>
      <w:pPr>
        <w:tabs>
          <w:tab w:val="num" w:pos="6108"/>
        </w:tabs>
        <w:ind w:left="6108" w:hanging="360"/>
      </w:pPr>
      <w:rPr>
        <w:rFonts w:ascii="Times New Roman" w:hAnsi="Times New Roman" w:hint="default"/>
      </w:rPr>
    </w:lvl>
    <w:lvl w:ilvl="8" w:tplc="460E1A18" w:tentative="1">
      <w:start w:val="1"/>
      <w:numFmt w:val="bullet"/>
      <w:lvlText w:val="-"/>
      <w:lvlJc w:val="left"/>
      <w:pPr>
        <w:tabs>
          <w:tab w:val="num" w:pos="6828"/>
        </w:tabs>
        <w:ind w:left="6828" w:hanging="360"/>
      </w:pPr>
      <w:rPr>
        <w:rFonts w:ascii="Times New Roman" w:hAnsi="Times New Roman" w:hint="default"/>
      </w:rPr>
    </w:lvl>
  </w:abstractNum>
  <w:abstractNum w:abstractNumId="15" w15:restartNumberingAfterBreak="0">
    <w:nsid w:val="2C043EC1"/>
    <w:multiLevelType w:val="hybridMultilevel"/>
    <w:tmpl w:val="951CE700"/>
    <w:lvl w:ilvl="0" w:tplc="6158CBB0">
      <w:start w:val="1"/>
      <w:numFmt w:val="lowerLetter"/>
      <w:lvlText w:val="%1)"/>
      <w:lvlJc w:val="left"/>
      <w:pPr>
        <w:ind w:left="142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6" w15:restartNumberingAfterBreak="0">
    <w:nsid w:val="318C7969"/>
    <w:multiLevelType w:val="hybridMultilevel"/>
    <w:tmpl w:val="883CF8C6"/>
    <w:lvl w:ilvl="0" w:tplc="071C14C8">
      <w:numFmt w:val="bullet"/>
      <w:lvlText w:val=""/>
      <w:lvlJc w:val="left"/>
      <w:pPr>
        <w:ind w:left="1080" w:hanging="360"/>
      </w:pPr>
      <w:rPr>
        <w:rFonts w:ascii="Symbol" w:eastAsia="Times New Roman" w:hAnsi="Symbol" w:cstheme="minorHAnsi"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322C045F"/>
    <w:multiLevelType w:val="hybridMultilevel"/>
    <w:tmpl w:val="609E15A6"/>
    <w:lvl w:ilvl="0" w:tplc="DEF2AE2C">
      <w:start w:val="1"/>
      <w:numFmt w:val="upperRoman"/>
      <w:lvlText w:val="%1."/>
      <w:lvlJc w:val="left"/>
      <w:pPr>
        <w:ind w:left="1080" w:hanging="720"/>
      </w:pPr>
      <w:rPr>
        <w:rFonts w:hint="default"/>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B4E5EAD"/>
    <w:multiLevelType w:val="hybridMultilevel"/>
    <w:tmpl w:val="A4B2B814"/>
    <w:lvl w:ilvl="0" w:tplc="775456E4">
      <w:start w:val="1"/>
      <w:numFmt w:val="bullet"/>
      <w:lvlText w:val="-"/>
      <w:lvlJc w:val="left"/>
      <w:pPr>
        <w:tabs>
          <w:tab w:val="num" w:pos="720"/>
        </w:tabs>
        <w:ind w:left="720" w:hanging="360"/>
      </w:pPr>
      <w:rPr>
        <w:rFonts w:ascii="Times New Roman" w:hAnsi="Times New Roman" w:hint="default"/>
      </w:rPr>
    </w:lvl>
    <w:lvl w:ilvl="1" w:tplc="BE009196" w:tentative="1">
      <w:start w:val="1"/>
      <w:numFmt w:val="bullet"/>
      <w:lvlText w:val="-"/>
      <w:lvlJc w:val="left"/>
      <w:pPr>
        <w:tabs>
          <w:tab w:val="num" w:pos="1440"/>
        </w:tabs>
        <w:ind w:left="1440" w:hanging="360"/>
      </w:pPr>
      <w:rPr>
        <w:rFonts w:ascii="Times New Roman" w:hAnsi="Times New Roman" w:hint="default"/>
      </w:rPr>
    </w:lvl>
    <w:lvl w:ilvl="2" w:tplc="C97C1A90" w:tentative="1">
      <w:start w:val="1"/>
      <w:numFmt w:val="bullet"/>
      <w:lvlText w:val="-"/>
      <w:lvlJc w:val="left"/>
      <w:pPr>
        <w:tabs>
          <w:tab w:val="num" w:pos="2160"/>
        </w:tabs>
        <w:ind w:left="2160" w:hanging="360"/>
      </w:pPr>
      <w:rPr>
        <w:rFonts w:ascii="Times New Roman" w:hAnsi="Times New Roman" w:hint="default"/>
      </w:rPr>
    </w:lvl>
    <w:lvl w:ilvl="3" w:tplc="719E2518" w:tentative="1">
      <w:start w:val="1"/>
      <w:numFmt w:val="bullet"/>
      <w:lvlText w:val="-"/>
      <w:lvlJc w:val="left"/>
      <w:pPr>
        <w:tabs>
          <w:tab w:val="num" w:pos="2880"/>
        </w:tabs>
        <w:ind w:left="2880" w:hanging="360"/>
      </w:pPr>
      <w:rPr>
        <w:rFonts w:ascii="Times New Roman" w:hAnsi="Times New Roman" w:hint="default"/>
      </w:rPr>
    </w:lvl>
    <w:lvl w:ilvl="4" w:tplc="84FC299A" w:tentative="1">
      <w:start w:val="1"/>
      <w:numFmt w:val="bullet"/>
      <w:lvlText w:val="-"/>
      <w:lvlJc w:val="left"/>
      <w:pPr>
        <w:tabs>
          <w:tab w:val="num" w:pos="3600"/>
        </w:tabs>
        <w:ind w:left="3600" w:hanging="360"/>
      </w:pPr>
      <w:rPr>
        <w:rFonts w:ascii="Times New Roman" w:hAnsi="Times New Roman" w:hint="default"/>
      </w:rPr>
    </w:lvl>
    <w:lvl w:ilvl="5" w:tplc="4458515A" w:tentative="1">
      <w:start w:val="1"/>
      <w:numFmt w:val="bullet"/>
      <w:lvlText w:val="-"/>
      <w:lvlJc w:val="left"/>
      <w:pPr>
        <w:tabs>
          <w:tab w:val="num" w:pos="4320"/>
        </w:tabs>
        <w:ind w:left="4320" w:hanging="360"/>
      </w:pPr>
      <w:rPr>
        <w:rFonts w:ascii="Times New Roman" w:hAnsi="Times New Roman" w:hint="default"/>
      </w:rPr>
    </w:lvl>
    <w:lvl w:ilvl="6" w:tplc="83FCD12C" w:tentative="1">
      <w:start w:val="1"/>
      <w:numFmt w:val="bullet"/>
      <w:lvlText w:val="-"/>
      <w:lvlJc w:val="left"/>
      <w:pPr>
        <w:tabs>
          <w:tab w:val="num" w:pos="5040"/>
        </w:tabs>
        <w:ind w:left="5040" w:hanging="360"/>
      </w:pPr>
      <w:rPr>
        <w:rFonts w:ascii="Times New Roman" w:hAnsi="Times New Roman" w:hint="default"/>
      </w:rPr>
    </w:lvl>
    <w:lvl w:ilvl="7" w:tplc="41223668" w:tentative="1">
      <w:start w:val="1"/>
      <w:numFmt w:val="bullet"/>
      <w:lvlText w:val="-"/>
      <w:lvlJc w:val="left"/>
      <w:pPr>
        <w:tabs>
          <w:tab w:val="num" w:pos="5760"/>
        </w:tabs>
        <w:ind w:left="5760" w:hanging="360"/>
      </w:pPr>
      <w:rPr>
        <w:rFonts w:ascii="Times New Roman" w:hAnsi="Times New Roman" w:hint="default"/>
      </w:rPr>
    </w:lvl>
    <w:lvl w:ilvl="8" w:tplc="A72E1EC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F6B2F02"/>
    <w:multiLevelType w:val="hybridMultilevel"/>
    <w:tmpl w:val="99A606E6"/>
    <w:lvl w:ilvl="0" w:tplc="08130001">
      <w:start w:val="1"/>
      <w:numFmt w:val="bullet"/>
      <w:lvlText w:val=""/>
      <w:lvlJc w:val="left"/>
      <w:pPr>
        <w:ind w:left="1488" w:hanging="360"/>
      </w:pPr>
      <w:rPr>
        <w:rFonts w:ascii="Symbol" w:hAnsi="Symbol" w:hint="default"/>
      </w:rPr>
    </w:lvl>
    <w:lvl w:ilvl="1" w:tplc="08130003">
      <w:start w:val="1"/>
      <w:numFmt w:val="bullet"/>
      <w:lvlText w:val="o"/>
      <w:lvlJc w:val="left"/>
      <w:pPr>
        <w:ind w:left="2208" w:hanging="360"/>
      </w:pPr>
      <w:rPr>
        <w:rFonts w:ascii="Courier New" w:hAnsi="Courier New" w:cs="Courier New" w:hint="default"/>
      </w:rPr>
    </w:lvl>
    <w:lvl w:ilvl="2" w:tplc="08130005">
      <w:start w:val="1"/>
      <w:numFmt w:val="bullet"/>
      <w:lvlText w:val=""/>
      <w:lvlJc w:val="left"/>
      <w:pPr>
        <w:ind w:left="2928" w:hanging="360"/>
      </w:pPr>
      <w:rPr>
        <w:rFonts w:ascii="Wingdings" w:hAnsi="Wingdings" w:hint="default"/>
      </w:rPr>
    </w:lvl>
    <w:lvl w:ilvl="3" w:tplc="08130001">
      <w:start w:val="1"/>
      <w:numFmt w:val="bullet"/>
      <w:lvlText w:val=""/>
      <w:lvlJc w:val="left"/>
      <w:pPr>
        <w:ind w:left="3648" w:hanging="360"/>
      </w:pPr>
      <w:rPr>
        <w:rFonts w:ascii="Symbol" w:hAnsi="Symbol" w:hint="default"/>
      </w:rPr>
    </w:lvl>
    <w:lvl w:ilvl="4" w:tplc="08130003" w:tentative="1">
      <w:start w:val="1"/>
      <w:numFmt w:val="bullet"/>
      <w:lvlText w:val="o"/>
      <w:lvlJc w:val="left"/>
      <w:pPr>
        <w:ind w:left="4368" w:hanging="360"/>
      </w:pPr>
      <w:rPr>
        <w:rFonts w:ascii="Courier New" w:hAnsi="Courier New" w:cs="Courier New" w:hint="default"/>
      </w:rPr>
    </w:lvl>
    <w:lvl w:ilvl="5" w:tplc="08130005" w:tentative="1">
      <w:start w:val="1"/>
      <w:numFmt w:val="bullet"/>
      <w:lvlText w:val=""/>
      <w:lvlJc w:val="left"/>
      <w:pPr>
        <w:ind w:left="5088" w:hanging="360"/>
      </w:pPr>
      <w:rPr>
        <w:rFonts w:ascii="Wingdings" w:hAnsi="Wingdings" w:hint="default"/>
      </w:rPr>
    </w:lvl>
    <w:lvl w:ilvl="6" w:tplc="08130001" w:tentative="1">
      <w:start w:val="1"/>
      <w:numFmt w:val="bullet"/>
      <w:lvlText w:val=""/>
      <w:lvlJc w:val="left"/>
      <w:pPr>
        <w:ind w:left="5808" w:hanging="360"/>
      </w:pPr>
      <w:rPr>
        <w:rFonts w:ascii="Symbol" w:hAnsi="Symbol" w:hint="default"/>
      </w:rPr>
    </w:lvl>
    <w:lvl w:ilvl="7" w:tplc="08130003" w:tentative="1">
      <w:start w:val="1"/>
      <w:numFmt w:val="bullet"/>
      <w:lvlText w:val="o"/>
      <w:lvlJc w:val="left"/>
      <w:pPr>
        <w:ind w:left="6528" w:hanging="360"/>
      </w:pPr>
      <w:rPr>
        <w:rFonts w:ascii="Courier New" w:hAnsi="Courier New" w:cs="Courier New" w:hint="default"/>
      </w:rPr>
    </w:lvl>
    <w:lvl w:ilvl="8" w:tplc="08130005" w:tentative="1">
      <w:start w:val="1"/>
      <w:numFmt w:val="bullet"/>
      <w:lvlText w:val=""/>
      <w:lvlJc w:val="left"/>
      <w:pPr>
        <w:ind w:left="7248" w:hanging="360"/>
      </w:pPr>
      <w:rPr>
        <w:rFonts w:ascii="Wingdings" w:hAnsi="Wingdings" w:hint="default"/>
      </w:rPr>
    </w:lvl>
  </w:abstractNum>
  <w:abstractNum w:abstractNumId="20" w15:restartNumberingAfterBreak="0">
    <w:nsid w:val="434F71BD"/>
    <w:multiLevelType w:val="hybridMultilevel"/>
    <w:tmpl w:val="A8B48DBA"/>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15:restartNumberingAfterBreak="0">
    <w:nsid w:val="463D62D3"/>
    <w:multiLevelType w:val="hybridMultilevel"/>
    <w:tmpl w:val="5C12B7C0"/>
    <w:lvl w:ilvl="0" w:tplc="69A0784C">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A183EF4"/>
    <w:multiLevelType w:val="hybridMultilevel"/>
    <w:tmpl w:val="16145F62"/>
    <w:lvl w:ilvl="0" w:tplc="AC6ACFEC">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3" w15:restartNumberingAfterBreak="0">
    <w:nsid w:val="55F26F8E"/>
    <w:multiLevelType w:val="hybridMultilevel"/>
    <w:tmpl w:val="1B6C6148"/>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0BC479A"/>
    <w:multiLevelType w:val="hybridMultilevel"/>
    <w:tmpl w:val="B26E94A0"/>
    <w:lvl w:ilvl="0" w:tplc="0813000B">
      <w:start w:val="1"/>
      <w:numFmt w:val="bullet"/>
      <w:lvlText w:val=""/>
      <w:lvlJc w:val="left"/>
      <w:pPr>
        <w:ind w:left="1425" w:hanging="360"/>
      </w:pPr>
      <w:rPr>
        <w:rFonts w:ascii="Wingdings" w:hAnsi="Wingdings"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25" w15:restartNumberingAfterBreak="0">
    <w:nsid w:val="61A94AA4"/>
    <w:multiLevelType w:val="hybridMultilevel"/>
    <w:tmpl w:val="7A30F7F4"/>
    <w:lvl w:ilvl="0" w:tplc="0E10C388">
      <w:start w:val="1"/>
      <w:numFmt w:val="bullet"/>
      <w:lvlText w:val="-"/>
      <w:lvlJc w:val="left"/>
      <w:pPr>
        <w:tabs>
          <w:tab w:val="num" w:pos="720"/>
        </w:tabs>
        <w:ind w:left="720" w:hanging="360"/>
      </w:pPr>
      <w:rPr>
        <w:rFonts w:ascii="Times New Roman" w:hAnsi="Times New Roman" w:hint="default"/>
      </w:rPr>
    </w:lvl>
    <w:lvl w:ilvl="1" w:tplc="BA6C59F6" w:tentative="1">
      <w:start w:val="1"/>
      <w:numFmt w:val="bullet"/>
      <w:lvlText w:val="-"/>
      <w:lvlJc w:val="left"/>
      <w:pPr>
        <w:tabs>
          <w:tab w:val="num" w:pos="1440"/>
        </w:tabs>
        <w:ind w:left="1440" w:hanging="360"/>
      </w:pPr>
      <w:rPr>
        <w:rFonts w:ascii="Times New Roman" w:hAnsi="Times New Roman" w:hint="default"/>
      </w:rPr>
    </w:lvl>
    <w:lvl w:ilvl="2" w:tplc="B6EC08C4" w:tentative="1">
      <w:start w:val="1"/>
      <w:numFmt w:val="bullet"/>
      <w:lvlText w:val="-"/>
      <w:lvlJc w:val="left"/>
      <w:pPr>
        <w:tabs>
          <w:tab w:val="num" w:pos="2160"/>
        </w:tabs>
        <w:ind w:left="2160" w:hanging="360"/>
      </w:pPr>
      <w:rPr>
        <w:rFonts w:ascii="Times New Roman" w:hAnsi="Times New Roman" w:hint="default"/>
      </w:rPr>
    </w:lvl>
    <w:lvl w:ilvl="3" w:tplc="84008EC6" w:tentative="1">
      <w:start w:val="1"/>
      <w:numFmt w:val="bullet"/>
      <w:lvlText w:val="-"/>
      <w:lvlJc w:val="left"/>
      <w:pPr>
        <w:tabs>
          <w:tab w:val="num" w:pos="2880"/>
        </w:tabs>
        <w:ind w:left="2880" w:hanging="360"/>
      </w:pPr>
      <w:rPr>
        <w:rFonts w:ascii="Times New Roman" w:hAnsi="Times New Roman" w:hint="default"/>
      </w:rPr>
    </w:lvl>
    <w:lvl w:ilvl="4" w:tplc="B5086886" w:tentative="1">
      <w:start w:val="1"/>
      <w:numFmt w:val="bullet"/>
      <w:lvlText w:val="-"/>
      <w:lvlJc w:val="left"/>
      <w:pPr>
        <w:tabs>
          <w:tab w:val="num" w:pos="3600"/>
        </w:tabs>
        <w:ind w:left="3600" w:hanging="360"/>
      </w:pPr>
      <w:rPr>
        <w:rFonts w:ascii="Times New Roman" w:hAnsi="Times New Roman" w:hint="default"/>
      </w:rPr>
    </w:lvl>
    <w:lvl w:ilvl="5" w:tplc="60449016" w:tentative="1">
      <w:start w:val="1"/>
      <w:numFmt w:val="bullet"/>
      <w:lvlText w:val="-"/>
      <w:lvlJc w:val="left"/>
      <w:pPr>
        <w:tabs>
          <w:tab w:val="num" w:pos="4320"/>
        </w:tabs>
        <w:ind w:left="4320" w:hanging="360"/>
      </w:pPr>
      <w:rPr>
        <w:rFonts w:ascii="Times New Roman" w:hAnsi="Times New Roman" w:hint="default"/>
      </w:rPr>
    </w:lvl>
    <w:lvl w:ilvl="6" w:tplc="055293F8" w:tentative="1">
      <w:start w:val="1"/>
      <w:numFmt w:val="bullet"/>
      <w:lvlText w:val="-"/>
      <w:lvlJc w:val="left"/>
      <w:pPr>
        <w:tabs>
          <w:tab w:val="num" w:pos="5040"/>
        </w:tabs>
        <w:ind w:left="5040" w:hanging="360"/>
      </w:pPr>
      <w:rPr>
        <w:rFonts w:ascii="Times New Roman" w:hAnsi="Times New Roman" w:hint="default"/>
      </w:rPr>
    </w:lvl>
    <w:lvl w:ilvl="7" w:tplc="F7562B58" w:tentative="1">
      <w:start w:val="1"/>
      <w:numFmt w:val="bullet"/>
      <w:lvlText w:val="-"/>
      <w:lvlJc w:val="left"/>
      <w:pPr>
        <w:tabs>
          <w:tab w:val="num" w:pos="5760"/>
        </w:tabs>
        <w:ind w:left="5760" w:hanging="360"/>
      </w:pPr>
      <w:rPr>
        <w:rFonts w:ascii="Times New Roman" w:hAnsi="Times New Roman" w:hint="default"/>
      </w:rPr>
    </w:lvl>
    <w:lvl w:ilvl="8" w:tplc="417A63E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EEA56BF"/>
    <w:multiLevelType w:val="hybridMultilevel"/>
    <w:tmpl w:val="6B38B3DA"/>
    <w:lvl w:ilvl="0" w:tplc="454CD91A">
      <w:start w:val="1"/>
      <w:numFmt w:val="bullet"/>
      <w:lvlText w:val="-"/>
      <w:lvlJc w:val="left"/>
      <w:pPr>
        <w:tabs>
          <w:tab w:val="num" w:pos="1068"/>
        </w:tabs>
        <w:ind w:left="1068" w:hanging="360"/>
      </w:pPr>
      <w:rPr>
        <w:rFonts w:ascii="Times New Roman" w:hAnsi="Times New Roman" w:hint="default"/>
      </w:rPr>
    </w:lvl>
    <w:lvl w:ilvl="1" w:tplc="42B483F8" w:tentative="1">
      <w:start w:val="1"/>
      <w:numFmt w:val="bullet"/>
      <w:lvlText w:val="-"/>
      <w:lvlJc w:val="left"/>
      <w:pPr>
        <w:tabs>
          <w:tab w:val="num" w:pos="1788"/>
        </w:tabs>
        <w:ind w:left="1788" w:hanging="360"/>
      </w:pPr>
      <w:rPr>
        <w:rFonts w:ascii="Times New Roman" w:hAnsi="Times New Roman" w:hint="default"/>
      </w:rPr>
    </w:lvl>
    <w:lvl w:ilvl="2" w:tplc="6B1CA76E" w:tentative="1">
      <w:start w:val="1"/>
      <w:numFmt w:val="bullet"/>
      <w:lvlText w:val="-"/>
      <w:lvlJc w:val="left"/>
      <w:pPr>
        <w:tabs>
          <w:tab w:val="num" w:pos="2508"/>
        </w:tabs>
        <w:ind w:left="2508" w:hanging="360"/>
      </w:pPr>
      <w:rPr>
        <w:rFonts w:ascii="Times New Roman" w:hAnsi="Times New Roman" w:hint="default"/>
      </w:rPr>
    </w:lvl>
    <w:lvl w:ilvl="3" w:tplc="CEC4CB8C" w:tentative="1">
      <w:start w:val="1"/>
      <w:numFmt w:val="bullet"/>
      <w:lvlText w:val="-"/>
      <w:lvlJc w:val="left"/>
      <w:pPr>
        <w:tabs>
          <w:tab w:val="num" w:pos="3228"/>
        </w:tabs>
        <w:ind w:left="3228" w:hanging="360"/>
      </w:pPr>
      <w:rPr>
        <w:rFonts w:ascii="Times New Roman" w:hAnsi="Times New Roman" w:hint="default"/>
      </w:rPr>
    </w:lvl>
    <w:lvl w:ilvl="4" w:tplc="7160D902" w:tentative="1">
      <w:start w:val="1"/>
      <w:numFmt w:val="bullet"/>
      <w:lvlText w:val="-"/>
      <w:lvlJc w:val="left"/>
      <w:pPr>
        <w:tabs>
          <w:tab w:val="num" w:pos="3948"/>
        </w:tabs>
        <w:ind w:left="3948" w:hanging="360"/>
      </w:pPr>
      <w:rPr>
        <w:rFonts w:ascii="Times New Roman" w:hAnsi="Times New Roman" w:hint="default"/>
      </w:rPr>
    </w:lvl>
    <w:lvl w:ilvl="5" w:tplc="C92ADBA6" w:tentative="1">
      <w:start w:val="1"/>
      <w:numFmt w:val="bullet"/>
      <w:lvlText w:val="-"/>
      <w:lvlJc w:val="left"/>
      <w:pPr>
        <w:tabs>
          <w:tab w:val="num" w:pos="4668"/>
        </w:tabs>
        <w:ind w:left="4668" w:hanging="360"/>
      </w:pPr>
      <w:rPr>
        <w:rFonts w:ascii="Times New Roman" w:hAnsi="Times New Roman" w:hint="default"/>
      </w:rPr>
    </w:lvl>
    <w:lvl w:ilvl="6" w:tplc="1CB6BA7C" w:tentative="1">
      <w:start w:val="1"/>
      <w:numFmt w:val="bullet"/>
      <w:lvlText w:val="-"/>
      <w:lvlJc w:val="left"/>
      <w:pPr>
        <w:tabs>
          <w:tab w:val="num" w:pos="5388"/>
        </w:tabs>
        <w:ind w:left="5388" w:hanging="360"/>
      </w:pPr>
      <w:rPr>
        <w:rFonts w:ascii="Times New Roman" w:hAnsi="Times New Roman" w:hint="default"/>
      </w:rPr>
    </w:lvl>
    <w:lvl w:ilvl="7" w:tplc="B59A4446" w:tentative="1">
      <w:start w:val="1"/>
      <w:numFmt w:val="bullet"/>
      <w:lvlText w:val="-"/>
      <w:lvlJc w:val="left"/>
      <w:pPr>
        <w:tabs>
          <w:tab w:val="num" w:pos="6108"/>
        </w:tabs>
        <w:ind w:left="6108" w:hanging="360"/>
      </w:pPr>
      <w:rPr>
        <w:rFonts w:ascii="Times New Roman" w:hAnsi="Times New Roman" w:hint="default"/>
      </w:rPr>
    </w:lvl>
    <w:lvl w:ilvl="8" w:tplc="9FA60DF0" w:tentative="1">
      <w:start w:val="1"/>
      <w:numFmt w:val="bullet"/>
      <w:lvlText w:val="-"/>
      <w:lvlJc w:val="left"/>
      <w:pPr>
        <w:tabs>
          <w:tab w:val="num" w:pos="6828"/>
        </w:tabs>
        <w:ind w:left="6828" w:hanging="360"/>
      </w:pPr>
      <w:rPr>
        <w:rFonts w:ascii="Times New Roman" w:hAnsi="Times New Roman" w:hint="default"/>
      </w:rPr>
    </w:lvl>
  </w:abstractNum>
  <w:abstractNum w:abstractNumId="27" w15:restartNumberingAfterBreak="0">
    <w:nsid w:val="7B774769"/>
    <w:multiLevelType w:val="hybridMultilevel"/>
    <w:tmpl w:val="94562D18"/>
    <w:lvl w:ilvl="0" w:tplc="0813000B">
      <w:start w:val="1"/>
      <w:numFmt w:val="bullet"/>
      <w:lvlText w:val=""/>
      <w:lvlJc w:val="left"/>
      <w:pPr>
        <w:ind w:left="1410" w:hanging="360"/>
      </w:pPr>
      <w:rPr>
        <w:rFonts w:ascii="Wingdings" w:hAnsi="Wingdings" w:hint="default"/>
      </w:rPr>
    </w:lvl>
    <w:lvl w:ilvl="1" w:tplc="08130003">
      <w:start w:val="1"/>
      <w:numFmt w:val="bullet"/>
      <w:lvlText w:val="o"/>
      <w:lvlJc w:val="left"/>
      <w:pPr>
        <w:ind w:left="2130" w:hanging="360"/>
      </w:pPr>
      <w:rPr>
        <w:rFonts w:ascii="Courier New" w:hAnsi="Courier New" w:cs="Courier New" w:hint="default"/>
      </w:rPr>
    </w:lvl>
    <w:lvl w:ilvl="2" w:tplc="08130005" w:tentative="1">
      <w:start w:val="1"/>
      <w:numFmt w:val="bullet"/>
      <w:lvlText w:val=""/>
      <w:lvlJc w:val="left"/>
      <w:pPr>
        <w:ind w:left="2850" w:hanging="360"/>
      </w:pPr>
      <w:rPr>
        <w:rFonts w:ascii="Wingdings" w:hAnsi="Wingdings" w:hint="default"/>
      </w:rPr>
    </w:lvl>
    <w:lvl w:ilvl="3" w:tplc="08130001" w:tentative="1">
      <w:start w:val="1"/>
      <w:numFmt w:val="bullet"/>
      <w:lvlText w:val=""/>
      <w:lvlJc w:val="left"/>
      <w:pPr>
        <w:ind w:left="3570" w:hanging="360"/>
      </w:pPr>
      <w:rPr>
        <w:rFonts w:ascii="Symbol" w:hAnsi="Symbol" w:hint="default"/>
      </w:rPr>
    </w:lvl>
    <w:lvl w:ilvl="4" w:tplc="08130003" w:tentative="1">
      <w:start w:val="1"/>
      <w:numFmt w:val="bullet"/>
      <w:lvlText w:val="o"/>
      <w:lvlJc w:val="left"/>
      <w:pPr>
        <w:ind w:left="4290" w:hanging="360"/>
      </w:pPr>
      <w:rPr>
        <w:rFonts w:ascii="Courier New" w:hAnsi="Courier New" w:cs="Courier New" w:hint="default"/>
      </w:rPr>
    </w:lvl>
    <w:lvl w:ilvl="5" w:tplc="08130005" w:tentative="1">
      <w:start w:val="1"/>
      <w:numFmt w:val="bullet"/>
      <w:lvlText w:val=""/>
      <w:lvlJc w:val="left"/>
      <w:pPr>
        <w:ind w:left="5010" w:hanging="360"/>
      </w:pPr>
      <w:rPr>
        <w:rFonts w:ascii="Wingdings" w:hAnsi="Wingdings" w:hint="default"/>
      </w:rPr>
    </w:lvl>
    <w:lvl w:ilvl="6" w:tplc="08130001" w:tentative="1">
      <w:start w:val="1"/>
      <w:numFmt w:val="bullet"/>
      <w:lvlText w:val=""/>
      <w:lvlJc w:val="left"/>
      <w:pPr>
        <w:ind w:left="5730" w:hanging="360"/>
      </w:pPr>
      <w:rPr>
        <w:rFonts w:ascii="Symbol" w:hAnsi="Symbol" w:hint="default"/>
      </w:rPr>
    </w:lvl>
    <w:lvl w:ilvl="7" w:tplc="08130003" w:tentative="1">
      <w:start w:val="1"/>
      <w:numFmt w:val="bullet"/>
      <w:lvlText w:val="o"/>
      <w:lvlJc w:val="left"/>
      <w:pPr>
        <w:ind w:left="6450" w:hanging="360"/>
      </w:pPr>
      <w:rPr>
        <w:rFonts w:ascii="Courier New" w:hAnsi="Courier New" w:cs="Courier New" w:hint="default"/>
      </w:rPr>
    </w:lvl>
    <w:lvl w:ilvl="8" w:tplc="08130005" w:tentative="1">
      <w:start w:val="1"/>
      <w:numFmt w:val="bullet"/>
      <w:lvlText w:val=""/>
      <w:lvlJc w:val="left"/>
      <w:pPr>
        <w:ind w:left="7170" w:hanging="360"/>
      </w:pPr>
      <w:rPr>
        <w:rFonts w:ascii="Wingdings" w:hAnsi="Wingdings" w:hint="default"/>
      </w:rPr>
    </w:lvl>
  </w:abstractNum>
  <w:num w:numId="1">
    <w:abstractNumId w:val="10"/>
  </w:num>
  <w:num w:numId="2">
    <w:abstractNumId w:val="17"/>
  </w:num>
  <w:num w:numId="3">
    <w:abstractNumId w:val="6"/>
  </w:num>
  <w:num w:numId="4">
    <w:abstractNumId w:val="21"/>
  </w:num>
  <w:num w:numId="5">
    <w:abstractNumId w:val="22"/>
  </w:num>
  <w:num w:numId="6">
    <w:abstractNumId w:val="15"/>
  </w:num>
  <w:num w:numId="7">
    <w:abstractNumId w:val="27"/>
  </w:num>
  <w:num w:numId="8">
    <w:abstractNumId w:val="24"/>
  </w:num>
  <w:num w:numId="9">
    <w:abstractNumId w:val="16"/>
  </w:num>
  <w:num w:numId="10">
    <w:abstractNumId w:val="8"/>
  </w:num>
  <w:num w:numId="11">
    <w:abstractNumId w:val="19"/>
  </w:num>
  <w:num w:numId="12">
    <w:abstractNumId w:val="11"/>
  </w:num>
  <w:num w:numId="13">
    <w:abstractNumId w:val="23"/>
  </w:num>
  <w:num w:numId="14">
    <w:abstractNumId w:val="20"/>
  </w:num>
  <w:num w:numId="15">
    <w:abstractNumId w:val="9"/>
  </w:num>
  <w:num w:numId="16">
    <w:abstractNumId w:val="13"/>
  </w:num>
  <w:num w:numId="17">
    <w:abstractNumId w:val="18"/>
  </w:num>
  <w:num w:numId="18">
    <w:abstractNumId w:val="7"/>
  </w:num>
  <w:num w:numId="19">
    <w:abstractNumId w:val="25"/>
  </w:num>
  <w:num w:numId="20">
    <w:abstractNumId w:val="12"/>
  </w:num>
  <w:num w:numId="21">
    <w:abstractNumId w:val="26"/>
  </w:num>
  <w:num w:numId="22">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8CE"/>
    <w:rsid w:val="000016F0"/>
    <w:rsid w:val="000A6A20"/>
    <w:rsid w:val="000D0ACD"/>
    <w:rsid w:val="00147CF0"/>
    <w:rsid w:val="00186DEF"/>
    <w:rsid w:val="001B5FFD"/>
    <w:rsid w:val="001E6C9C"/>
    <w:rsid w:val="001E6CF4"/>
    <w:rsid w:val="00265830"/>
    <w:rsid w:val="00275E72"/>
    <w:rsid w:val="00284EBE"/>
    <w:rsid w:val="002A0108"/>
    <w:rsid w:val="00384FEF"/>
    <w:rsid w:val="003B649C"/>
    <w:rsid w:val="003D59EF"/>
    <w:rsid w:val="004459BA"/>
    <w:rsid w:val="0047361D"/>
    <w:rsid w:val="004814A8"/>
    <w:rsid w:val="004978CE"/>
    <w:rsid w:val="00504266"/>
    <w:rsid w:val="005355A7"/>
    <w:rsid w:val="00564C3E"/>
    <w:rsid w:val="005864B1"/>
    <w:rsid w:val="005B6FFC"/>
    <w:rsid w:val="0064271F"/>
    <w:rsid w:val="00660461"/>
    <w:rsid w:val="006C69ED"/>
    <w:rsid w:val="006D2FBE"/>
    <w:rsid w:val="006F7332"/>
    <w:rsid w:val="00903323"/>
    <w:rsid w:val="00963F5E"/>
    <w:rsid w:val="00980695"/>
    <w:rsid w:val="009C488E"/>
    <w:rsid w:val="009E5B45"/>
    <w:rsid w:val="00A419DD"/>
    <w:rsid w:val="00A549D3"/>
    <w:rsid w:val="00C4202D"/>
    <w:rsid w:val="00CB29F0"/>
    <w:rsid w:val="00CF6463"/>
    <w:rsid w:val="00D61FA2"/>
    <w:rsid w:val="00D92B93"/>
    <w:rsid w:val="00DE79B1"/>
    <w:rsid w:val="00E02874"/>
    <w:rsid w:val="00E9257E"/>
    <w:rsid w:val="00EA6728"/>
    <w:rsid w:val="00ED0DB7"/>
    <w:rsid w:val="00F50322"/>
    <w:rsid w:val="00F565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376F9"/>
  <w15:chartTrackingRefBased/>
  <w15:docId w15:val="{602855B5-A388-4BE5-8FDA-42FE4040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75E72"/>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uiPriority w:val="9"/>
    <w:qFormat/>
    <w:rsid w:val="004978CE"/>
    <w:pPr>
      <w:keepNext/>
      <w:ind w:right="-568"/>
      <w:jc w:val="center"/>
      <w:outlineLvl w:val="0"/>
    </w:pPr>
    <w:rPr>
      <w:b/>
    </w:rPr>
  </w:style>
  <w:style w:type="paragraph" w:styleId="Kop2">
    <w:name w:val="heading 2"/>
    <w:basedOn w:val="Standaard"/>
    <w:next w:val="Standaard"/>
    <w:link w:val="Kop2Char"/>
    <w:uiPriority w:val="9"/>
    <w:unhideWhenUsed/>
    <w:qFormat/>
    <w:rsid w:val="004978CE"/>
    <w:pPr>
      <w:keepNext/>
      <w:tabs>
        <w:tab w:val="num" w:pos="0"/>
      </w:tabs>
      <w:suppressAutoHyphens/>
      <w:ind w:right="-567"/>
      <w:outlineLvl w:val="1"/>
    </w:pPr>
    <w:rPr>
      <w:b/>
      <w:kern w:val="2"/>
      <w:sz w:val="24"/>
      <w:lang w:eastAsia="ar-SA"/>
    </w:rPr>
  </w:style>
  <w:style w:type="paragraph" w:styleId="Kop3">
    <w:name w:val="heading 3"/>
    <w:basedOn w:val="Standaard"/>
    <w:next w:val="Standaard"/>
    <w:link w:val="Kop3Char"/>
    <w:uiPriority w:val="9"/>
    <w:unhideWhenUsed/>
    <w:qFormat/>
    <w:rsid w:val="004978CE"/>
    <w:pPr>
      <w:keepNext/>
      <w:tabs>
        <w:tab w:val="num" w:pos="0"/>
      </w:tabs>
      <w:suppressAutoHyphens/>
      <w:ind w:right="-567"/>
      <w:outlineLvl w:val="2"/>
    </w:pPr>
    <w:rPr>
      <w:i/>
      <w:kern w:val="2"/>
      <w:lang w:val="fr-BE" w:eastAsia="ar-SA"/>
    </w:rPr>
  </w:style>
  <w:style w:type="paragraph" w:styleId="Kop4">
    <w:name w:val="heading 4"/>
    <w:basedOn w:val="Standaard"/>
    <w:next w:val="Standaard"/>
    <w:link w:val="Kop4Char"/>
    <w:uiPriority w:val="9"/>
    <w:unhideWhenUsed/>
    <w:qFormat/>
    <w:rsid w:val="004978CE"/>
    <w:pPr>
      <w:keepNext/>
      <w:keepLines/>
      <w:suppressAutoHyphens/>
      <w:spacing w:before="40"/>
      <w:outlineLvl w:val="3"/>
    </w:pPr>
    <w:rPr>
      <w:rFonts w:asciiTheme="majorHAnsi" w:eastAsiaTheme="majorEastAsia" w:hAnsiTheme="majorHAnsi" w:cstheme="majorBidi"/>
      <w:i/>
      <w:iCs/>
      <w:color w:val="2F5496" w:themeColor="accent1" w:themeShade="BF"/>
      <w:kern w:val="2"/>
      <w:lang w:eastAsia="ar-SA"/>
    </w:rPr>
  </w:style>
  <w:style w:type="paragraph" w:styleId="Kop5">
    <w:name w:val="heading 5"/>
    <w:basedOn w:val="Standaard"/>
    <w:next w:val="Standaard"/>
    <w:link w:val="Kop5Char"/>
    <w:uiPriority w:val="9"/>
    <w:unhideWhenUsed/>
    <w:qFormat/>
    <w:rsid w:val="004978CE"/>
    <w:pPr>
      <w:keepNext/>
      <w:keepLines/>
      <w:suppressAutoHyphens/>
      <w:spacing w:before="40"/>
      <w:outlineLvl w:val="4"/>
    </w:pPr>
    <w:rPr>
      <w:rFonts w:asciiTheme="majorHAnsi" w:eastAsiaTheme="majorEastAsia" w:hAnsiTheme="majorHAnsi" w:cstheme="majorBidi"/>
      <w:color w:val="2F5496" w:themeColor="accent1" w:themeShade="BF"/>
      <w:kern w:val="2"/>
      <w:lang w:eastAsia="ar-SA"/>
    </w:rPr>
  </w:style>
  <w:style w:type="paragraph" w:styleId="Kop6">
    <w:name w:val="heading 6"/>
    <w:basedOn w:val="Standaard"/>
    <w:next w:val="Standaard"/>
    <w:link w:val="Kop6Char"/>
    <w:uiPriority w:val="9"/>
    <w:unhideWhenUsed/>
    <w:qFormat/>
    <w:rsid w:val="004978CE"/>
    <w:pPr>
      <w:keepNext/>
      <w:keepLines/>
      <w:suppressAutoHyphens/>
      <w:spacing w:before="40"/>
      <w:outlineLvl w:val="5"/>
    </w:pPr>
    <w:rPr>
      <w:rFonts w:asciiTheme="majorHAnsi" w:eastAsiaTheme="majorEastAsia" w:hAnsiTheme="majorHAnsi" w:cstheme="majorBidi"/>
      <w:color w:val="1F3763" w:themeColor="accent1" w:themeShade="7F"/>
      <w:kern w:val="2"/>
      <w:lang w:eastAsia="ar-SA"/>
    </w:rPr>
  </w:style>
  <w:style w:type="paragraph" w:styleId="Kop7">
    <w:name w:val="heading 7"/>
    <w:basedOn w:val="Standaard"/>
    <w:next w:val="Standaard"/>
    <w:link w:val="Kop7Char"/>
    <w:uiPriority w:val="9"/>
    <w:unhideWhenUsed/>
    <w:qFormat/>
    <w:rsid w:val="004978CE"/>
    <w:pPr>
      <w:keepNext/>
      <w:keepLines/>
      <w:suppressAutoHyphens/>
      <w:spacing w:before="40"/>
      <w:outlineLvl w:val="6"/>
    </w:pPr>
    <w:rPr>
      <w:rFonts w:asciiTheme="majorHAnsi" w:eastAsiaTheme="majorEastAsia" w:hAnsiTheme="majorHAnsi" w:cstheme="majorBidi"/>
      <w:i/>
      <w:iCs/>
      <w:color w:val="1F3763" w:themeColor="accent1" w:themeShade="7F"/>
      <w:kern w:val="2"/>
      <w:lang w:eastAsia="ar-SA"/>
    </w:rPr>
  </w:style>
  <w:style w:type="paragraph" w:styleId="Kop8">
    <w:name w:val="heading 8"/>
    <w:basedOn w:val="Standaard"/>
    <w:next w:val="Standaard"/>
    <w:link w:val="Kop8Char"/>
    <w:uiPriority w:val="9"/>
    <w:unhideWhenUsed/>
    <w:qFormat/>
    <w:rsid w:val="004978CE"/>
    <w:pPr>
      <w:keepNext/>
      <w:keepLines/>
      <w:suppressAutoHyphens/>
      <w:spacing w:before="40"/>
      <w:outlineLvl w:val="7"/>
    </w:pPr>
    <w:rPr>
      <w:rFonts w:asciiTheme="majorHAnsi" w:eastAsiaTheme="majorEastAsia" w:hAnsiTheme="majorHAnsi" w:cstheme="majorBidi"/>
      <w:color w:val="272727" w:themeColor="text1" w:themeTint="D8"/>
      <w:kern w:val="2"/>
      <w:sz w:val="21"/>
      <w:szCs w:val="21"/>
      <w:lang w:eastAsia="ar-SA"/>
    </w:rPr>
  </w:style>
  <w:style w:type="paragraph" w:styleId="Kop9">
    <w:name w:val="heading 9"/>
    <w:basedOn w:val="Standaard"/>
    <w:next w:val="Standaard"/>
    <w:link w:val="Kop9Char"/>
    <w:uiPriority w:val="9"/>
    <w:unhideWhenUsed/>
    <w:qFormat/>
    <w:rsid w:val="004978CE"/>
    <w:pPr>
      <w:keepNext/>
      <w:keepLines/>
      <w:suppressAutoHyphens/>
      <w:spacing w:before="40"/>
      <w:outlineLvl w:val="8"/>
    </w:pPr>
    <w:rPr>
      <w:rFonts w:asciiTheme="majorHAnsi" w:eastAsiaTheme="majorEastAsia" w:hAnsiTheme="majorHAnsi" w:cstheme="majorBidi"/>
      <w:i/>
      <w:iCs/>
      <w:color w:val="272727" w:themeColor="text1" w:themeTint="D8"/>
      <w:kern w:val="2"/>
      <w:sz w:val="21"/>
      <w:szCs w:val="21"/>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978CE"/>
    <w:rPr>
      <w:rFonts w:ascii="Times New Roman" w:eastAsia="Times New Roman" w:hAnsi="Times New Roman" w:cs="Times New Roman"/>
      <w:b/>
      <w:sz w:val="20"/>
      <w:szCs w:val="20"/>
      <w:lang w:val="nl-NL" w:eastAsia="nl-NL"/>
    </w:rPr>
  </w:style>
  <w:style w:type="character" w:customStyle="1" w:styleId="Kop2Char">
    <w:name w:val="Kop 2 Char"/>
    <w:basedOn w:val="Standaardalinea-lettertype"/>
    <w:link w:val="Kop2"/>
    <w:uiPriority w:val="9"/>
    <w:rsid w:val="004978CE"/>
    <w:rPr>
      <w:rFonts w:ascii="Times New Roman" w:eastAsia="Times New Roman" w:hAnsi="Times New Roman" w:cs="Times New Roman"/>
      <w:b/>
      <w:kern w:val="2"/>
      <w:sz w:val="24"/>
      <w:szCs w:val="20"/>
      <w:lang w:val="nl-NL" w:eastAsia="ar-SA"/>
    </w:rPr>
  </w:style>
  <w:style w:type="character" w:customStyle="1" w:styleId="Kop3Char">
    <w:name w:val="Kop 3 Char"/>
    <w:basedOn w:val="Standaardalinea-lettertype"/>
    <w:link w:val="Kop3"/>
    <w:uiPriority w:val="9"/>
    <w:rsid w:val="004978CE"/>
    <w:rPr>
      <w:rFonts w:ascii="Times New Roman" w:eastAsia="Times New Roman" w:hAnsi="Times New Roman" w:cs="Times New Roman"/>
      <w:i/>
      <w:kern w:val="2"/>
      <w:sz w:val="20"/>
      <w:szCs w:val="20"/>
      <w:lang w:val="fr-BE" w:eastAsia="ar-SA"/>
    </w:rPr>
  </w:style>
  <w:style w:type="character" w:customStyle="1" w:styleId="Kop4Char">
    <w:name w:val="Kop 4 Char"/>
    <w:basedOn w:val="Standaardalinea-lettertype"/>
    <w:link w:val="Kop4"/>
    <w:uiPriority w:val="9"/>
    <w:rsid w:val="004978CE"/>
    <w:rPr>
      <w:rFonts w:asciiTheme="majorHAnsi" w:eastAsiaTheme="majorEastAsia" w:hAnsiTheme="majorHAnsi" w:cstheme="majorBidi"/>
      <w:i/>
      <w:iCs/>
      <w:color w:val="2F5496" w:themeColor="accent1" w:themeShade="BF"/>
      <w:kern w:val="2"/>
      <w:sz w:val="20"/>
      <w:szCs w:val="20"/>
      <w:lang w:val="nl-NL" w:eastAsia="ar-SA"/>
    </w:rPr>
  </w:style>
  <w:style w:type="character" w:customStyle="1" w:styleId="Kop5Char">
    <w:name w:val="Kop 5 Char"/>
    <w:basedOn w:val="Standaardalinea-lettertype"/>
    <w:link w:val="Kop5"/>
    <w:uiPriority w:val="9"/>
    <w:rsid w:val="004978CE"/>
    <w:rPr>
      <w:rFonts w:asciiTheme="majorHAnsi" w:eastAsiaTheme="majorEastAsia" w:hAnsiTheme="majorHAnsi" w:cstheme="majorBidi"/>
      <w:color w:val="2F5496" w:themeColor="accent1" w:themeShade="BF"/>
      <w:kern w:val="2"/>
      <w:sz w:val="20"/>
      <w:szCs w:val="20"/>
      <w:lang w:val="nl-NL" w:eastAsia="ar-SA"/>
    </w:rPr>
  </w:style>
  <w:style w:type="character" w:customStyle="1" w:styleId="Kop6Char">
    <w:name w:val="Kop 6 Char"/>
    <w:basedOn w:val="Standaardalinea-lettertype"/>
    <w:link w:val="Kop6"/>
    <w:uiPriority w:val="9"/>
    <w:rsid w:val="004978CE"/>
    <w:rPr>
      <w:rFonts w:asciiTheme="majorHAnsi" w:eastAsiaTheme="majorEastAsia" w:hAnsiTheme="majorHAnsi" w:cstheme="majorBidi"/>
      <w:color w:val="1F3763" w:themeColor="accent1" w:themeShade="7F"/>
      <w:kern w:val="2"/>
      <w:sz w:val="20"/>
      <w:szCs w:val="20"/>
      <w:lang w:val="nl-NL" w:eastAsia="ar-SA"/>
    </w:rPr>
  </w:style>
  <w:style w:type="character" w:customStyle="1" w:styleId="Kop7Char">
    <w:name w:val="Kop 7 Char"/>
    <w:basedOn w:val="Standaardalinea-lettertype"/>
    <w:link w:val="Kop7"/>
    <w:uiPriority w:val="9"/>
    <w:rsid w:val="004978CE"/>
    <w:rPr>
      <w:rFonts w:asciiTheme="majorHAnsi" w:eastAsiaTheme="majorEastAsia" w:hAnsiTheme="majorHAnsi" w:cstheme="majorBidi"/>
      <w:i/>
      <w:iCs/>
      <w:color w:val="1F3763" w:themeColor="accent1" w:themeShade="7F"/>
      <w:kern w:val="2"/>
      <w:sz w:val="20"/>
      <w:szCs w:val="20"/>
      <w:lang w:val="nl-NL" w:eastAsia="ar-SA"/>
    </w:rPr>
  </w:style>
  <w:style w:type="character" w:customStyle="1" w:styleId="Kop8Char">
    <w:name w:val="Kop 8 Char"/>
    <w:basedOn w:val="Standaardalinea-lettertype"/>
    <w:link w:val="Kop8"/>
    <w:uiPriority w:val="9"/>
    <w:rsid w:val="004978CE"/>
    <w:rPr>
      <w:rFonts w:asciiTheme="majorHAnsi" w:eastAsiaTheme="majorEastAsia" w:hAnsiTheme="majorHAnsi" w:cstheme="majorBidi"/>
      <w:color w:val="272727" w:themeColor="text1" w:themeTint="D8"/>
      <w:kern w:val="2"/>
      <w:sz w:val="21"/>
      <w:szCs w:val="21"/>
      <w:lang w:val="nl-NL" w:eastAsia="ar-SA"/>
    </w:rPr>
  </w:style>
  <w:style w:type="character" w:customStyle="1" w:styleId="Kop9Char">
    <w:name w:val="Kop 9 Char"/>
    <w:basedOn w:val="Standaardalinea-lettertype"/>
    <w:link w:val="Kop9"/>
    <w:uiPriority w:val="9"/>
    <w:rsid w:val="004978CE"/>
    <w:rPr>
      <w:rFonts w:asciiTheme="majorHAnsi" w:eastAsiaTheme="majorEastAsia" w:hAnsiTheme="majorHAnsi" w:cstheme="majorBidi"/>
      <w:i/>
      <w:iCs/>
      <w:color w:val="272727" w:themeColor="text1" w:themeTint="D8"/>
      <w:kern w:val="2"/>
      <w:sz w:val="21"/>
      <w:szCs w:val="21"/>
      <w:lang w:val="nl-NL" w:eastAsia="ar-SA"/>
    </w:rPr>
  </w:style>
  <w:style w:type="paragraph" w:styleId="Lijstalinea">
    <w:name w:val="List Paragraph"/>
    <w:basedOn w:val="Standaard"/>
    <w:uiPriority w:val="34"/>
    <w:qFormat/>
    <w:rsid w:val="004978CE"/>
    <w:pPr>
      <w:ind w:left="708"/>
    </w:pPr>
  </w:style>
  <w:style w:type="paragraph" w:styleId="Ballontekst">
    <w:name w:val="Balloon Text"/>
    <w:basedOn w:val="Standaard"/>
    <w:link w:val="BallontekstChar"/>
    <w:uiPriority w:val="99"/>
    <w:semiHidden/>
    <w:unhideWhenUsed/>
    <w:rsid w:val="004978C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78CE"/>
    <w:rPr>
      <w:rFonts w:ascii="Segoe UI" w:eastAsia="Times New Roman" w:hAnsi="Segoe UI" w:cs="Segoe UI"/>
      <w:sz w:val="18"/>
      <w:szCs w:val="18"/>
      <w:lang w:val="nl-NL" w:eastAsia="nl-NL"/>
    </w:rPr>
  </w:style>
  <w:style w:type="paragraph" w:styleId="Geenafstand">
    <w:name w:val="No Spacing"/>
    <w:basedOn w:val="Standaard"/>
    <w:uiPriority w:val="1"/>
    <w:qFormat/>
    <w:rsid w:val="004978CE"/>
    <w:rPr>
      <w:rFonts w:ascii="Calibri" w:eastAsiaTheme="minorHAnsi" w:hAnsi="Calibri" w:cs="Calibri"/>
      <w:sz w:val="22"/>
      <w:szCs w:val="22"/>
      <w:lang w:eastAsia="en-US"/>
    </w:rPr>
  </w:style>
  <w:style w:type="paragraph" w:styleId="Koptekst">
    <w:name w:val="header"/>
    <w:basedOn w:val="Standaard"/>
    <w:link w:val="KoptekstChar"/>
    <w:uiPriority w:val="99"/>
    <w:unhideWhenUsed/>
    <w:rsid w:val="004978CE"/>
    <w:pPr>
      <w:tabs>
        <w:tab w:val="center" w:pos="4536"/>
        <w:tab w:val="right" w:pos="9072"/>
      </w:tabs>
      <w:suppressAutoHyphens/>
    </w:pPr>
    <w:rPr>
      <w:kern w:val="2"/>
      <w:lang w:eastAsia="ar-SA"/>
    </w:rPr>
  </w:style>
  <w:style w:type="character" w:customStyle="1" w:styleId="KoptekstChar">
    <w:name w:val="Koptekst Char"/>
    <w:basedOn w:val="Standaardalinea-lettertype"/>
    <w:link w:val="Koptekst"/>
    <w:uiPriority w:val="99"/>
    <w:rsid w:val="004978CE"/>
    <w:rPr>
      <w:rFonts w:ascii="Times New Roman" w:eastAsia="Times New Roman" w:hAnsi="Times New Roman" w:cs="Times New Roman"/>
      <w:kern w:val="2"/>
      <w:sz w:val="20"/>
      <w:szCs w:val="20"/>
      <w:lang w:val="nl-NL" w:eastAsia="ar-SA"/>
    </w:rPr>
  </w:style>
  <w:style w:type="paragraph" w:styleId="Voettekst">
    <w:name w:val="footer"/>
    <w:basedOn w:val="Standaard"/>
    <w:link w:val="VoettekstChar"/>
    <w:uiPriority w:val="99"/>
    <w:unhideWhenUsed/>
    <w:rsid w:val="004978CE"/>
    <w:pPr>
      <w:tabs>
        <w:tab w:val="center" w:pos="4536"/>
        <w:tab w:val="right" w:pos="9072"/>
      </w:tabs>
      <w:suppressAutoHyphens/>
    </w:pPr>
    <w:rPr>
      <w:kern w:val="2"/>
      <w:lang w:eastAsia="ar-SA"/>
    </w:rPr>
  </w:style>
  <w:style w:type="character" w:customStyle="1" w:styleId="VoettekstChar">
    <w:name w:val="Voettekst Char"/>
    <w:basedOn w:val="Standaardalinea-lettertype"/>
    <w:link w:val="Voettekst"/>
    <w:uiPriority w:val="99"/>
    <w:rsid w:val="004978CE"/>
    <w:rPr>
      <w:rFonts w:ascii="Times New Roman" w:eastAsia="Times New Roman" w:hAnsi="Times New Roman" w:cs="Times New Roman"/>
      <w:kern w:val="2"/>
      <w:sz w:val="20"/>
      <w:szCs w:val="20"/>
      <w:lang w:val="nl-NL" w:eastAsia="ar-SA"/>
    </w:rPr>
  </w:style>
  <w:style w:type="table" w:styleId="Tabelraster">
    <w:name w:val="Table Grid"/>
    <w:basedOn w:val="Standaardtabel"/>
    <w:uiPriority w:val="59"/>
    <w:rsid w:val="004978C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0A6A20"/>
    <w:pPr>
      <w:spacing w:before="100" w:beforeAutospacing="1" w:after="100" w:afterAutospacing="1"/>
    </w:pPr>
    <w:rPr>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065293">
      <w:bodyDiv w:val="1"/>
      <w:marLeft w:val="0"/>
      <w:marRight w:val="0"/>
      <w:marTop w:val="0"/>
      <w:marBottom w:val="0"/>
      <w:divBdr>
        <w:top w:val="none" w:sz="0" w:space="0" w:color="auto"/>
        <w:left w:val="none" w:sz="0" w:space="0" w:color="auto"/>
        <w:bottom w:val="none" w:sz="0" w:space="0" w:color="auto"/>
        <w:right w:val="none" w:sz="0" w:space="0" w:color="auto"/>
      </w:divBdr>
      <w:divsChild>
        <w:div w:id="2114588933">
          <w:marLeft w:val="446"/>
          <w:marRight w:val="0"/>
          <w:marTop w:val="0"/>
          <w:marBottom w:val="0"/>
          <w:divBdr>
            <w:top w:val="none" w:sz="0" w:space="0" w:color="auto"/>
            <w:left w:val="none" w:sz="0" w:space="0" w:color="auto"/>
            <w:bottom w:val="none" w:sz="0" w:space="0" w:color="auto"/>
            <w:right w:val="none" w:sz="0" w:space="0" w:color="auto"/>
          </w:divBdr>
        </w:div>
        <w:div w:id="806362671">
          <w:marLeft w:val="446"/>
          <w:marRight w:val="0"/>
          <w:marTop w:val="0"/>
          <w:marBottom w:val="0"/>
          <w:divBdr>
            <w:top w:val="none" w:sz="0" w:space="0" w:color="auto"/>
            <w:left w:val="none" w:sz="0" w:space="0" w:color="auto"/>
            <w:bottom w:val="none" w:sz="0" w:space="0" w:color="auto"/>
            <w:right w:val="none" w:sz="0" w:space="0" w:color="auto"/>
          </w:divBdr>
        </w:div>
        <w:div w:id="1892879350">
          <w:marLeft w:val="446"/>
          <w:marRight w:val="0"/>
          <w:marTop w:val="0"/>
          <w:marBottom w:val="0"/>
          <w:divBdr>
            <w:top w:val="none" w:sz="0" w:space="0" w:color="auto"/>
            <w:left w:val="none" w:sz="0" w:space="0" w:color="auto"/>
            <w:bottom w:val="none" w:sz="0" w:space="0" w:color="auto"/>
            <w:right w:val="none" w:sz="0" w:space="0" w:color="auto"/>
          </w:divBdr>
        </w:div>
        <w:div w:id="1307854410">
          <w:marLeft w:val="446"/>
          <w:marRight w:val="0"/>
          <w:marTop w:val="0"/>
          <w:marBottom w:val="0"/>
          <w:divBdr>
            <w:top w:val="none" w:sz="0" w:space="0" w:color="auto"/>
            <w:left w:val="none" w:sz="0" w:space="0" w:color="auto"/>
            <w:bottom w:val="none" w:sz="0" w:space="0" w:color="auto"/>
            <w:right w:val="none" w:sz="0" w:space="0" w:color="auto"/>
          </w:divBdr>
        </w:div>
        <w:div w:id="392504028">
          <w:marLeft w:val="446"/>
          <w:marRight w:val="0"/>
          <w:marTop w:val="0"/>
          <w:marBottom w:val="0"/>
          <w:divBdr>
            <w:top w:val="none" w:sz="0" w:space="0" w:color="auto"/>
            <w:left w:val="none" w:sz="0" w:space="0" w:color="auto"/>
            <w:bottom w:val="none" w:sz="0" w:space="0" w:color="auto"/>
            <w:right w:val="none" w:sz="0" w:space="0" w:color="auto"/>
          </w:divBdr>
        </w:div>
        <w:div w:id="699235316">
          <w:marLeft w:val="446"/>
          <w:marRight w:val="0"/>
          <w:marTop w:val="0"/>
          <w:marBottom w:val="0"/>
          <w:divBdr>
            <w:top w:val="none" w:sz="0" w:space="0" w:color="auto"/>
            <w:left w:val="none" w:sz="0" w:space="0" w:color="auto"/>
            <w:bottom w:val="none" w:sz="0" w:space="0" w:color="auto"/>
            <w:right w:val="none" w:sz="0" w:space="0" w:color="auto"/>
          </w:divBdr>
        </w:div>
        <w:div w:id="2092118092">
          <w:marLeft w:val="446"/>
          <w:marRight w:val="0"/>
          <w:marTop w:val="0"/>
          <w:marBottom w:val="0"/>
          <w:divBdr>
            <w:top w:val="none" w:sz="0" w:space="0" w:color="auto"/>
            <w:left w:val="none" w:sz="0" w:space="0" w:color="auto"/>
            <w:bottom w:val="none" w:sz="0" w:space="0" w:color="auto"/>
            <w:right w:val="none" w:sz="0" w:space="0" w:color="auto"/>
          </w:divBdr>
        </w:div>
        <w:div w:id="2037996897">
          <w:marLeft w:val="446"/>
          <w:marRight w:val="0"/>
          <w:marTop w:val="0"/>
          <w:marBottom w:val="0"/>
          <w:divBdr>
            <w:top w:val="none" w:sz="0" w:space="0" w:color="auto"/>
            <w:left w:val="none" w:sz="0" w:space="0" w:color="auto"/>
            <w:bottom w:val="none" w:sz="0" w:space="0" w:color="auto"/>
            <w:right w:val="none" w:sz="0" w:space="0" w:color="auto"/>
          </w:divBdr>
        </w:div>
        <w:div w:id="631597984">
          <w:marLeft w:val="446"/>
          <w:marRight w:val="0"/>
          <w:marTop w:val="0"/>
          <w:marBottom w:val="0"/>
          <w:divBdr>
            <w:top w:val="none" w:sz="0" w:space="0" w:color="auto"/>
            <w:left w:val="none" w:sz="0" w:space="0" w:color="auto"/>
            <w:bottom w:val="none" w:sz="0" w:space="0" w:color="auto"/>
            <w:right w:val="none" w:sz="0" w:space="0" w:color="auto"/>
          </w:divBdr>
        </w:div>
        <w:div w:id="1153565571">
          <w:marLeft w:val="446"/>
          <w:marRight w:val="0"/>
          <w:marTop w:val="0"/>
          <w:marBottom w:val="0"/>
          <w:divBdr>
            <w:top w:val="none" w:sz="0" w:space="0" w:color="auto"/>
            <w:left w:val="none" w:sz="0" w:space="0" w:color="auto"/>
            <w:bottom w:val="none" w:sz="0" w:space="0" w:color="auto"/>
            <w:right w:val="none" w:sz="0" w:space="0" w:color="auto"/>
          </w:divBdr>
        </w:div>
        <w:div w:id="1639452363">
          <w:marLeft w:val="446"/>
          <w:marRight w:val="0"/>
          <w:marTop w:val="0"/>
          <w:marBottom w:val="0"/>
          <w:divBdr>
            <w:top w:val="none" w:sz="0" w:space="0" w:color="auto"/>
            <w:left w:val="none" w:sz="0" w:space="0" w:color="auto"/>
            <w:bottom w:val="none" w:sz="0" w:space="0" w:color="auto"/>
            <w:right w:val="none" w:sz="0" w:space="0" w:color="auto"/>
          </w:divBdr>
        </w:div>
        <w:div w:id="2005040232">
          <w:marLeft w:val="446"/>
          <w:marRight w:val="0"/>
          <w:marTop w:val="0"/>
          <w:marBottom w:val="0"/>
          <w:divBdr>
            <w:top w:val="none" w:sz="0" w:space="0" w:color="auto"/>
            <w:left w:val="none" w:sz="0" w:space="0" w:color="auto"/>
            <w:bottom w:val="none" w:sz="0" w:space="0" w:color="auto"/>
            <w:right w:val="none" w:sz="0" w:space="0" w:color="auto"/>
          </w:divBdr>
        </w:div>
        <w:div w:id="168955909">
          <w:marLeft w:val="446"/>
          <w:marRight w:val="0"/>
          <w:marTop w:val="0"/>
          <w:marBottom w:val="0"/>
          <w:divBdr>
            <w:top w:val="none" w:sz="0" w:space="0" w:color="auto"/>
            <w:left w:val="none" w:sz="0" w:space="0" w:color="auto"/>
            <w:bottom w:val="none" w:sz="0" w:space="0" w:color="auto"/>
            <w:right w:val="none" w:sz="0" w:space="0" w:color="auto"/>
          </w:divBdr>
        </w:div>
        <w:div w:id="597445603">
          <w:marLeft w:val="446"/>
          <w:marRight w:val="0"/>
          <w:marTop w:val="0"/>
          <w:marBottom w:val="0"/>
          <w:divBdr>
            <w:top w:val="none" w:sz="0" w:space="0" w:color="auto"/>
            <w:left w:val="none" w:sz="0" w:space="0" w:color="auto"/>
            <w:bottom w:val="none" w:sz="0" w:space="0" w:color="auto"/>
            <w:right w:val="none" w:sz="0" w:space="0" w:color="auto"/>
          </w:divBdr>
        </w:div>
        <w:div w:id="1542280226">
          <w:marLeft w:val="446"/>
          <w:marRight w:val="0"/>
          <w:marTop w:val="0"/>
          <w:marBottom w:val="0"/>
          <w:divBdr>
            <w:top w:val="none" w:sz="0" w:space="0" w:color="auto"/>
            <w:left w:val="none" w:sz="0" w:space="0" w:color="auto"/>
            <w:bottom w:val="none" w:sz="0" w:space="0" w:color="auto"/>
            <w:right w:val="none" w:sz="0" w:space="0" w:color="auto"/>
          </w:divBdr>
        </w:div>
        <w:div w:id="291136633">
          <w:marLeft w:val="446"/>
          <w:marRight w:val="0"/>
          <w:marTop w:val="0"/>
          <w:marBottom w:val="0"/>
          <w:divBdr>
            <w:top w:val="none" w:sz="0" w:space="0" w:color="auto"/>
            <w:left w:val="none" w:sz="0" w:space="0" w:color="auto"/>
            <w:bottom w:val="none" w:sz="0" w:space="0" w:color="auto"/>
            <w:right w:val="none" w:sz="0" w:space="0" w:color="auto"/>
          </w:divBdr>
        </w:div>
      </w:divsChild>
    </w:div>
    <w:div w:id="1661350615">
      <w:bodyDiv w:val="1"/>
      <w:marLeft w:val="0"/>
      <w:marRight w:val="0"/>
      <w:marTop w:val="0"/>
      <w:marBottom w:val="0"/>
      <w:divBdr>
        <w:top w:val="none" w:sz="0" w:space="0" w:color="auto"/>
        <w:left w:val="none" w:sz="0" w:space="0" w:color="auto"/>
        <w:bottom w:val="none" w:sz="0" w:space="0" w:color="auto"/>
        <w:right w:val="none" w:sz="0" w:space="0" w:color="auto"/>
      </w:divBdr>
      <w:divsChild>
        <w:div w:id="326641195">
          <w:marLeft w:val="446"/>
          <w:marRight w:val="0"/>
          <w:marTop w:val="0"/>
          <w:marBottom w:val="0"/>
          <w:divBdr>
            <w:top w:val="none" w:sz="0" w:space="0" w:color="auto"/>
            <w:left w:val="none" w:sz="0" w:space="0" w:color="auto"/>
            <w:bottom w:val="none" w:sz="0" w:space="0" w:color="auto"/>
            <w:right w:val="none" w:sz="0" w:space="0" w:color="auto"/>
          </w:divBdr>
        </w:div>
        <w:div w:id="517354593">
          <w:marLeft w:val="446"/>
          <w:marRight w:val="0"/>
          <w:marTop w:val="0"/>
          <w:marBottom w:val="0"/>
          <w:divBdr>
            <w:top w:val="none" w:sz="0" w:space="0" w:color="auto"/>
            <w:left w:val="none" w:sz="0" w:space="0" w:color="auto"/>
            <w:bottom w:val="none" w:sz="0" w:space="0" w:color="auto"/>
            <w:right w:val="none" w:sz="0" w:space="0" w:color="auto"/>
          </w:divBdr>
        </w:div>
        <w:div w:id="1526821749">
          <w:marLeft w:val="446"/>
          <w:marRight w:val="0"/>
          <w:marTop w:val="0"/>
          <w:marBottom w:val="0"/>
          <w:divBdr>
            <w:top w:val="none" w:sz="0" w:space="0" w:color="auto"/>
            <w:left w:val="none" w:sz="0" w:space="0" w:color="auto"/>
            <w:bottom w:val="none" w:sz="0" w:space="0" w:color="auto"/>
            <w:right w:val="none" w:sz="0" w:space="0" w:color="auto"/>
          </w:divBdr>
        </w:div>
        <w:div w:id="547566366">
          <w:marLeft w:val="446"/>
          <w:marRight w:val="0"/>
          <w:marTop w:val="0"/>
          <w:marBottom w:val="0"/>
          <w:divBdr>
            <w:top w:val="none" w:sz="0" w:space="0" w:color="auto"/>
            <w:left w:val="none" w:sz="0" w:space="0" w:color="auto"/>
            <w:bottom w:val="none" w:sz="0" w:space="0" w:color="auto"/>
            <w:right w:val="none" w:sz="0" w:space="0" w:color="auto"/>
          </w:divBdr>
        </w:div>
        <w:div w:id="804736640">
          <w:marLeft w:val="446"/>
          <w:marRight w:val="0"/>
          <w:marTop w:val="0"/>
          <w:marBottom w:val="0"/>
          <w:divBdr>
            <w:top w:val="none" w:sz="0" w:space="0" w:color="auto"/>
            <w:left w:val="none" w:sz="0" w:space="0" w:color="auto"/>
            <w:bottom w:val="none" w:sz="0" w:space="0" w:color="auto"/>
            <w:right w:val="none" w:sz="0" w:space="0" w:color="auto"/>
          </w:divBdr>
        </w:div>
        <w:div w:id="1434669597">
          <w:marLeft w:val="446"/>
          <w:marRight w:val="0"/>
          <w:marTop w:val="0"/>
          <w:marBottom w:val="0"/>
          <w:divBdr>
            <w:top w:val="none" w:sz="0" w:space="0" w:color="auto"/>
            <w:left w:val="none" w:sz="0" w:space="0" w:color="auto"/>
            <w:bottom w:val="none" w:sz="0" w:space="0" w:color="auto"/>
            <w:right w:val="none" w:sz="0" w:space="0" w:color="auto"/>
          </w:divBdr>
        </w:div>
        <w:div w:id="852838395">
          <w:marLeft w:val="446"/>
          <w:marRight w:val="0"/>
          <w:marTop w:val="0"/>
          <w:marBottom w:val="0"/>
          <w:divBdr>
            <w:top w:val="none" w:sz="0" w:space="0" w:color="auto"/>
            <w:left w:val="none" w:sz="0" w:space="0" w:color="auto"/>
            <w:bottom w:val="none" w:sz="0" w:space="0" w:color="auto"/>
            <w:right w:val="none" w:sz="0" w:space="0" w:color="auto"/>
          </w:divBdr>
        </w:div>
        <w:div w:id="184689920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5651</Words>
  <Characters>31083</Characters>
  <Application>Microsoft Office Word</Application>
  <DocSecurity>0</DocSecurity>
  <Lines>259</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Maggy De Clerck</dc:creator>
  <cp:keywords/>
  <dc:description/>
  <cp:lastModifiedBy>Maggy De Clerck</cp:lastModifiedBy>
  <cp:revision>5</cp:revision>
  <cp:lastPrinted>2020-06-19T07:34:00Z</cp:lastPrinted>
  <dcterms:created xsi:type="dcterms:W3CDTF">2020-06-17T13:15:00Z</dcterms:created>
  <dcterms:modified xsi:type="dcterms:W3CDTF">2020-06-19T07:35:00Z</dcterms:modified>
</cp:coreProperties>
</file>