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CF92" w14:textId="77777777" w:rsidR="004978CE" w:rsidRDefault="004978CE" w:rsidP="004978CE">
      <w:pPr>
        <w:jc w:val="right"/>
        <w:rPr>
          <w:kern w:val="2"/>
          <w:lang w:val="fr-BE"/>
        </w:rPr>
      </w:pPr>
      <w:r>
        <w:rPr>
          <w:kern w:val="2"/>
          <w:lang w:val="fr-BE"/>
        </w:rPr>
        <w:t>mdc</w:t>
      </w:r>
    </w:p>
    <w:p w14:paraId="50A11896" w14:textId="77777777" w:rsidR="004978CE" w:rsidRPr="002059BA" w:rsidRDefault="004978CE" w:rsidP="004978CE">
      <w:pPr>
        <w:jc w:val="right"/>
        <w:rPr>
          <w:rFonts w:asciiTheme="minorHAnsi" w:hAnsiTheme="minorHAnsi" w:cstheme="minorHAnsi"/>
          <w:bCs/>
          <w:color w:val="000000" w:themeColor="text1"/>
          <w:sz w:val="22"/>
          <w:szCs w:val="22"/>
          <w:lang w:val="fr-BE"/>
        </w:rPr>
      </w:pPr>
    </w:p>
    <w:p w14:paraId="5C781515" w14:textId="77777777" w:rsidR="004978CE" w:rsidRPr="008641A3" w:rsidRDefault="004978CE" w:rsidP="004978CE">
      <w:pPr>
        <w:tabs>
          <w:tab w:val="left" w:pos="0"/>
        </w:tabs>
        <w:jc w:val="center"/>
        <w:rPr>
          <w:b/>
          <w:bCs/>
          <w:color w:val="000000" w:themeColor="text1"/>
          <w:u w:val="single"/>
          <w:lang w:val="fr-BE"/>
        </w:rPr>
      </w:pPr>
    </w:p>
    <w:p w14:paraId="05CDA677" w14:textId="77777777" w:rsidR="004978CE" w:rsidRPr="008641A3" w:rsidRDefault="004978CE" w:rsidP="004978CE">
      <w:pPr>
        <w:tabs>
          <w:tab w:val="left" w:pos="0"/>
        </w:tabs>
        <w:jc w:val="center"/>
        <w:rPr>
          <w:b/>
          <w:bCs/>
          <w:color w:val="000000" w:themeColor="text1"/>
          <w:u w:val="single"/>
          <w:lang w:val="fr-BE"/>
        </w:rPr>
      </w:pP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6"/>
      </w:tblGrid>
      <w:tr w:rsidR="00914381" w:rsidRPr="006055D1" w14:paraId="05DA4F97" w14:textId="77777777" w:rsidTr="00914381">
        <w:trPr>
          <w:trHeight w:val="878"/>
        </w:trPr>
        <w:tc>
          <w:tcPr>
            <w:tcW w:w="7896" w:type="dxa"/>
          </w:tcPr>
          <w:p w14:paraId="55D58319" w14:textId="77777777" w:rsidR="00914381" w:rsidRPr="00914381" w:rsidRDefault="00914381" w:rsidP="00914381">
            <w:pPr>
              <w:tabs>
                <w:tab w:val="left" w:pos="720"/>
              </w:tabs>
              <w:ind w:left="720"/>
              <w:jc w:val="center"/>
              <w:rPr>
                <w:rFonts w:asciiTheme="minorHAnsi" w:hAnsiTheme="minorHAnsi" w:cstheme="minorHAnsi"/>
                <w:b/>
                <w:bCs/>
                <w:sz w:val="32"/>
                <w:szCs w:val="32"/>
                <w:lang w:val="fr-BE"/>
              </w:rPr>
            </w:pPr>
            <w:r w:rsidRPr="00914381">
              <w:rPr>
                <w:rFonts w:asciiTheme="minorHAnsi" w:hAnsiTheme="minorHAnsi" w:cstheme="minorHAnsi"/>
                <w:b/>
                <w:bCs/>
                <w:sz w:val="32"/>
                <w:szCs w:val="32"/>
                <w:lang w:val="fr-BE"/>
              </w:rPr>
              <w:t>CRITERES DES CHAMPIONNATS NATIONAUX 2020</w:t>
            </w:r>
          </w:p>
          <w:p w14:paraId="3F99AEF9" w14:textId="2B3635FE" w:rsidR="00914381" w:rsidRDefault="00914381" w:rsidP="00914381">
            <w:pPr>
              <w:tabs>
                <w:tab w:val="left" w:pos="720"/>
              </w:tabs>
              <w:ind w:left="720"/>
              <w:jc w:val="center"/>
              <w:rPr>
                <w:rFonts w:asciiTheme="minorHAnsi" w:hAnsiTheme="minorHAnsi" w:cstheme="minorHAnsi"/>
                <w:b/>
                <w:bCs/>
                <w:sz w:val="32"/>
                <w:szCs w:val="32"/>
                <w:lang w:val="fr-BE"/>
              </w:rPr>
            </w:pPr>
            <w:r w:rsidRPr="00914381">
              <w:rPr>
                <w:rFonts w:asciiTheme="minorHAnsi" w:hAnsiTheme="minorHAnsi" w:cstheme="minorHAnsi"/>
                <w:b/>
                <w:bCs/>
                <w:sz w:val="32"/>
                <w:szCs w:val="32"/>
                <w:lang w:val="fr-BE"/>
              </w:rPr>
              <w:t>VITESSE – PETIT DEMI-FOND – JEUNESSE</w:t>
            </w:r>
          </w:p>
        </w:tc>
      </w:tr>
    </w:tbl>
    <w:p w14:paraId="5FDBCB00" w14:textId="46C47143" w:rsidR="004978CE" w:rsidRPr="008641A3" w:rsidRDefault="004978CE" w:rsidP="00914381">
      <w:pPr>
        <w:tabs>
          <w:tab w:val="left" w:pos="0"/>
          <w:tab w:val="left" w:pos="360"/>
        </w:tabs>
        <w:rPr>
          <w:b/>
          <w:i/>
          <w:iCs/>
          <w:sz w:val="28"/>
          <w:szCs w:val="28"/>
          <w:lang w:val="fr-BE"/>
        </w:rPr>
      </w:pPr>
    </w:p>
    <w:p w14:paraId="0709A487" w14:textId="77777777" w:rsidR="004978CE" w:rsidRPr="008641A3" w:rsidRDefault="004978CE" w:rsidP="004978CE">
      <w:pPr>
        <w:tabs>
          <w:tab w:val="left" w:pos="0"/>
          <w:tab w:val="left" w:pos="360"/>
        </w:tabs>
        <w:rPr>
          <w:lang w:val="fr-BE"/>
        </w:rPr>
      </w:pPr>
    </w:p>
    <w:p w14:paraId="17F98691" w14:textId="77777777" w:rsidR="004978CE" w:rsidRPr="008641A3" w:rsidRDefault="004978CE" w:rsidP="004978CE">
      <w:pPr>
        <w:tabs>
          <w:tab w:val="left" w:pos="0"/>
          <w:tab w:val="left" w:pos="372"/>
        </w:tabs>
        <w:rPr>
          <w:rFonts w:asciiTheme="minorHAnsi" w:hAnsiTheme="minorHAnsi" w:cstheme="minorHAnsi"/>
          <w:bCs/>
          <w:sz w:val="22"/>
          <w:szCs w:val="22"/>
          <w:lang w:val="fr-BE"/>
        </w:rPr>
      </w:pPr>
      <w:r w:rsidRPr="008641A3">
        <w:rPr>
          <w:rFonts w:asciiTheme="minorHAnsi" w:hAnsiTheme="minorHAnsi" w:cstheme="minorHAnsi"/>
          <w:sz w:val="22"/>
          <w:szCs w:val="22"/>
          <w:lang w:val="fr-BE"/>
        </w:rPr>
        <w:t xml:space="preserve">● </w:t>
      </w:r>
      <w:r w:rsidRPr="008641A3">
        <w:rPr>
          <w:rFonts w:asciiTheme="minorHAnsi" w:hAnsiTheme="minorHAnsi" w:cstheme="minorHAnsi"/>
          <w:b/>
          <w:bCs/>
          <w:sz w:val="22"/>
          <w:szCs w:val="22"/>
          <w:lang w:val="fr-BE"/>
        </w:rPr>
        <w:t xml:space="preserve">Le Championnat National de PETIT DEMI-FOND VIEUX et YEARLINGS </w:t>
      </w:r>
      <w:r w:rsidRPr="008641A3">
        <w:rPr>
          <w:rFonts w:asciiTheme="minorHAnsi" w:hAnsiTheme="minorHAnsi" w:cstheme="minorHAnsi"/>
          <w:sz w:val="22"/>
          <w:szCs w:val="22"/>
          <w:lang w:val="fr-BE"/>
        </w:rPr>
        <w:t xml:space="preserve">se jouera avec les 2 premiers marqués </w:t>
      </w:r>
      <w:r w:rsidRPr="008641A3">
        <w:rPr>
          <w:rFonts w:asciiTheme="minorHAnsi" w:hAnsiTheme="minorHAnsi" w:cstheme="minorHAnsi"/>
          <w:b/>
          <w:bCs/>
          <w:sz w:val="22"/>
          <w:szCs w:val="22"/>
          <w:lang w:val="fr-BE"/>
        </w:rPr>
        <w:t xml:space="preserve">vieux pigeons ou yearlings </w:t>
      </w:r>
      <w:r w:rsidRPr="008641A3">
        <w:rPr>
          <w:rFonts w:asciiTheme="minorHAnsi" w:hAnsiTheme="minorHAnsi" w:cstheme="minorHAnsi"/>
          <w:sz w:val="22"/>
          <w:szCs w:val="22"/>
          <w:lang w:val="fr-BE"/>
        </w:rPr>
        <w:t xml:space="preserve"> (1+2), classement par 5 (prix complets) au choix entre les concours repris ci-après en tableau I. </w:t>
      </w:r>
    </w:p>
    <w:p w14:paraId="5AAC3301" w14:textId="17778286" w:rsidR="004978CE" w:rsidRPr="008641A3" w:rsidRDefault="004978CE" w:rsidP="004978CE">
      <w:pPr>
        <w:tabs>
          <w:tab w:val="left" w:pos="0"/>
          <w:tab w:val="left" w:pos="372"/>
        </w:tabs>
        <w:rPr>
          <w:rFonts w:asciiTheme="minorHAnsi" w:hAnsiTheme="minorHAnsi" w:cstheme="minorHAnsi"/>
          <w:sz w:val="22"/>
          <w:szCs w:val="22"/>
          <w:lang w:val="fr-BE"/>
        </w:rPr>
      </w:pPr>
      <w:r w:rsidRPr="008641A3">
        <w:rPr>
          <w:rFonts w:asciiTheme="minorHAnsi" w:hAnsiTheme="minorHAnsi" w:cstheme="minorHAnsi"/>
          <w:sz w:val="22"/>
          <w:szCs w:val="22"/>
          <w:lang w:val="fr-BE"/>
        </w:rPr>
        <w:t xml:space="preserve">Ce championnat se jouera pour </w:t>
      </w:r>
      <w:r w:rsidRPr="008641A3">
        <w:rPr>
          <w:rFonts w:asciiTheme="minorHAnsi" w:hAnsiTheme="minorHAnsi" w:cstheme="minorHAnsi"/>
          <w:b/>
          <w:sz w:val="22"/>
          <w:szCs w:val="22"/>
          <w:lang w:val="fr-BE"/>
        </w:rPr>
        <w:t>vieux pigeons et yearlings</w:t>
      </w:r>
      <w:r w:rsidRPr="008641A3">
        <w:rPr>
          <w:rFonts w:asciiTheme="minorHAnsi" w:hAnsiTheme="minorHAnsi" w:cstheme="minorHAnsi"/>
          <w:sz w:val="22"/>
          <w:szCs w:val="22"/>
          <w:lang w:val="fr-BE"/>
        </w:rPr>
        <w:t xml:space="preserve">  </w:t>
      </w:r>
      <w:r w:rsidRPr="008641A3">
        <w:rPr>
          <w:rFonts w:asciiTheme="minorHAnsi" w:hAnsiTheme="minorHAnsi" w:cstheme="minorHAnsi"/>
          <w:b/>
          <w:bCs/>
          <w:sz w:val="22"/>
          <w:szCs w:val="22"/>
          <w:lang w:val="fr-BE"/>
        </w:rPr>
        <w:t xml:space="preserve">sur </w:t>
      </w:r>
      <w:r w:rsidR="00914381">
        <w:rPr>
          <w:rFonts w:asciiTheme="minorHAnsi" w:hAnsiTheme="minorHAnsi" w:cstheme="minorHAnsi"/>
          <w:b/>
          <w:bCs/>
          <w:sz w:val="22"/>
          <w:szCs w:val="22"/>
          <w:lang w:val="fr-BE"/>
        </w:rPr>
        <w:t>4</w:t>
      </w:r>
      <w:r w:rsidRPr="008641A3">
        <w:rPr>
          <w:rFonts w:asciiTheme="minorHAnsi" w:hAnsiTheme="minorHAnsi" w:cstheme="minorHAnsi"/>
          <w:b/>
          <w:bCs/>
          <w:sz w:val="22"/>
          <w:szCs w:val="22"/>
          <w:lang w:val="fr-BE"/>
        </w:rPr>
        <w:t xml:space="preserve"> concours </w:t>
      </w:r>
      <w:r w:rsidRPr="008641A3">
        <w:rPr>
          <w:rFonts w:asciiTheme="minorHAnsi" w:hAnsiTheme="minorHAnsi" w:cstheme="minorHAnsi"/>
          <w:sz w:val="22"/>
          <w:szCs w:val="22"/>
          <w:lang w:val="fr-BE"/>
        </w:rPr>
        <w:t xml:space="preserve">totalisant </w:t>
      </w:r>
      <w:r w:rsidRPr="008641A3">
        <w:rPr>
          <w:rFonts w:asciiTheme="minorHAnsi" w:hAnsiTheme="minorHAnsi" w:cstheme="minorHAnsi"/>
          <w:b/>
          <w:sz w:val="22"/>
          <w:szCs w:val="22"/>
          <w:lang w:val="fr-BE"/>
        </w:rPr>
        <w:t>une distance</w:t>
      </w:r>
      <w:r w:rsidRPr="008641A3">
        <w:rPr>
          <w:rFonts w:asciiTheme="minorHAnsi" w:hAnsiTheme="minorHAnsi" w:cstheme="minorHAnsi"/>
          <w:sz w:val="22"/>
          <w:szCs w:val="22"/>
          <w:lang w:val="fr-BE"/>
        </w:rPr>
        <w:t xml:space="preserve"> </w:t>
      </w:r>
      <w:r w:rsidRPr="008641A3">
        <w:rPr>
          <w:rFonts w:asciiTheme="minorHAnsi" w:hAnsiTheme="minorHAnsi" w:cstheme="minorHAnsi"/>
          <w:b/>
          <w:bCs/>
          <w:sz w:val="22"/>
          <w:szCs w:val="22"/>
          <w:lang w:val="fr-BE"/>
        </w:rPr>
        <w:t>minimum de 1.</w:t>
      </w:r>
      <w:r w:rsidR="00914381">
        <w:rPr>
          <w:rFonts w:asciiTheme="minorHAnsi" w:hAnsiTheme="minorHAnsi" w:cstheme="minorHAnsi"/>
          <w:b/>
          <w:bCs/>
          <w:sz w:val="22"/>
          <w:szCs w:val="22"/>
          <w:lang w:val="fr-BE"/>
        </w:rPr>
        <w:t>000</w:t>
      </w:r>
      <w:r w:rsidRPr="008641A3">
        <w:rPr>
          <w:rFonts w:asciiTheme="minorHAnsi" w:hAnsiTheme="minorHAnsi" w:cstheme="minorHAnsi"/>
          <w:b/>
          <w:bCs/>
          <w:sz w:val="22"/>
          <w:szCs w:val="22"/>
          <w:lang w:val="fr-BE"/>
        </w:rPr>
        <w:t xml:space="preserve"> kms</w:t>
      </w:r>
      <w:r w:rsidRPr="008641A3">
        <w:rPr>
          <w:rFonts w:asciiTheme="minorHAnsi" w:hAnsiTheme="minorHAnsi" w:cstheme="minorHAnsi"/>
          <w:sz w:val="22"/>
          <w:szCs w:val="22"/>
          <w:lang w:val="fr-BE"/>
        </w:rPr>
        <w:t xml:space="preserve"> </w:t>
      </w:r>
      <w:r w:rsidRPr="008641A3">
        <w:rPr>
          <w:rFonts w:asciiTheme="minorHAnsi" w:hAnsiTheme="minorHAnsi" w:cstheme="minorHAnsi"/>
          <w:b/>
          <w:sz w:val="22"/>
          <w:szCs w:val="22"/>
          <w:lang w:val="fr-BE"/>
        </w:rPr>
        <w:t>(distance colombier amateur)</w:t>
      </w:r>
      <w:r w:rsidRPr="008641A3">
        <w:rPr>
          <w:rFonts w:asciiTheme="minorHAnsi" w:hAnsiTheme="minorHAnsi" w:cstheme="minorHAnsi"/>
          <w:sz w:val="22"/>
          <w:szCs w:val="22"/>
          <w:lang w:val="fr-BE"/>
        </w:rPr>
        <w:t xml:space="preserve"> durant la </w:t>
      </w:r>
      <w:r w:rsidRPr="008641A3">
        <w:rPr>
          <w:rFonts w:asciiTheme="minorHAnsi" w:hAnsiTheme="minorHAnsi" w:cstheme="minorHAnsi"/>
          <w:b/>
          <w:bCs/>
          <w:sz w:val="22"/>
          <w:szCs w:val="22"/>
          <w:lang w:val="fr-BE"/>
        </w:rPr>
        <w:t xml:space="preserve">période du </w:t>
      </w:r>
      <w:r w:rsidR="00914381">
        <w:rPr>
          <w:rFonts w:asciiTheme="minorHAnsi" w:hAnsiTheme="minorHAnsi" w:cstheme="minorHAnsi"/>
          <w:b/>
          <w:bCs/>
          <w:sz w:val="22"/>
          <w:szCs w:val="22"/>
          <w:lang w:val="fr-BE"/>
        </w:rPr>
        <w:t>20 juin</w:t>
      </w:r>
      <w:r w:rsidRPr="008641A3">
        <w:rPr>
          <w:rFonts w:asciiTheme="minorHAnsi" w:hAnsiTheme="minorHAnsi" w:cstheme="minorHAnsi"/>
          <w:b/>
          <w:bCs/>
          <w:sz w:val="22"/>
          <w:szCs w:val="22"/>
          <w:lang w:val="fr-BE"/>
        </w:rPr>
        <w:t xml:space="preserve"> 20</w:t>
      </w:r>
      <w:r w:rsidR="001E6CF4">
        <w:rPr>
          <w:rFonts w:asciiTheme="minorHAnsi" w:hAnsiTheme="minorHAnsi" w:cstheme="minorHAnsi"/>
          <w:b/>
          <w:bCs/>
          <w:sz w:val="22"/>
          <w:szCs w:val="22"/>
          <w:lang w:val="fr-BE"/>
        </w:rPr>
        <w:t>20</w:t>
      </w:r>
      <w:r w:rsidRPr="008641A3">
        <w:rPr>
          <w:rFonts w:asciiTheme="minorHAnsi" w:hAnsiTheme="minorHAnsi" w:cstheme="minorHAnsi"/>
          <w:b/>
          <w:bCs/>
          <w:sz w:val="22"/>
          <w:szCs w:val="22"/>
          <w:lang w:val="fr-BE"/>
        </w:rPr>
        <w:t xml:space="preserve"> jusqu’au </w:t>
      </w:r>
      <w:r w:rsidR="00914381">
        <w:rPr>
          <w:rFonts w:asciiTheme="minorHAnsi" w:hAnsiTheme="minorHAnsi" w:cstheme="minorHAnsi"/>
          <w:b/>
          <w:bCs/>
          <w:sz w:val="22"/>
          <w:szCs w:val="22"/>
          <w:lang w:val="fr-BE"/>
        </w:rPr>
        <w:t>week-end des 15/16 août 2020</w:t>
      </w:r>
      <w:r w:rsidRPr="008641A3">
        <w:rPr>
          <w:rFonts w:asciiTheme="minorHAnsi" w:hAnsiTheme="minorHAnsi" w:cstheme="minorHAnsi"/>
          <w:sz w:val="22"/>
          <w:szCs w:val="22"/>
          <w:lang w:val="fr-BE"/>
        </w:rPr>
        <w:t xml:space="preserve">.  Un seul </w:t>
      </w:r>
      <w:r>
        <w:rPr>
          <w:rFonts w:asciiTheme="minorHAnsi" w:hAnsiTheme="minorHAnsi" w:cstheme="minorHAnsi"/>
          <w:sz w:val="22"/>
          <w:szCs w:val="22"/>
          <w:lang w:val="fr-BE"/>
        </w:rPr>
        <w:t>résultat</w:t>
      </w:r>
      <w:r w:rsidRPr="008641A3">
        <w:rPr>
          <w:rFonts w:asciiTheme="minorHAnsi" w:hAnsiTheme="minorHAnsi" w:cstheme="minorHAnsi"/>
          <w:sz w:val="22"/>
          <w:szCs w:val="22"/>
          <w:lang w:val="fr-BE"/>
        </w:rPr>
        <w:t xml:space="preserve"> par week-end pourra être pris en considération avec une participation minimale de </w:t>
      </w:r>
      <w:r w:rsidRPr="008641A3">
        <w:rPr>
          <w:rFonts w:asciiTheme="minorHAnsi" w:hAnsiTheme="minorHAnsi" w:cstheme="minorHAnsi"/>
          <w:b/>
          <w:sz w:val="22"/>
          <w:szCs w:val="22"/>
          <w:lang w:val="fr-BE"/>
        </w:rPr>
        <w:t>150 pigeons</w:t>
      </w:r>
      <w:r w:rsidRPr="008641A3">
        <w:rPr>
          <w:rFonts w:asciiTheme="minorHAnsi" w:hAnsiTheme="minorHAnsi" w:cstheme="minorHAnsi"/>
          <w:sz w:val="22"/>
          <w:szCs w:val="22"/>
          <w:lang w:val="fr-BE"/>
        </w:rPr>
        <w:t xml:space="preserve"> et d'au moins </w:t>
      </w:r>
      <w:r w:rsidRPr="008641A3">
        <w:rPr>
          <w:rFonts w:asciiTheme="minorHAnsi" w:hAnsiTheme="minorHAnsi" w:cstheme="minorHAnsi"/>
          <w:b/>
          <w:bCs/>
          <w:sz w:val="22"/>
          <w:szCs w:val="22"/>
          <w:lang w:val="fr-BE"/>
        </w:rPr>
        <w:t>10</w:t>
      </w:r>
      <w:r w:rsidRPr="008641A3">
        <w:rPr>
          <w:rFonts w:asciiTheme="minorHAnsi" w:hAnsiTheme="minorHAnsi" w:cstheme="minorHAnsi"/>
          <w:sz w:val="22"/>
          <w:szCs w:val="22"/>
          <w:lang w:val="fr-BE"/>
        </w:rPr>
        <w:t xml:space="preserve"> amateurs par concours.</w:t>
      </w:r>
    </w:p>
    <w:p w14:paraId="1B2D8E66" w14:textId="77777777" w:rsidR="004978CE" w:rsidRPr="008641A3" w:rsidRDefault="004978CE" w:rsidP="004978CE">
      <w:pPr>
        <w:rPr>
          <w:rFonts w:asciiTheme="minorHAnsi" w:hAnsiTheme="minorHAnsi" w:cstheme="minorHAnsi"/>
          <w:sz w:val="22"/>
          <w:szCs w:val="22"/>
          <w:lang w:val="fr-FR"/>
        </w:rPr>
      </w:pPr>
      <w:r w:rsidRPr="008641A3">
        <w:rPr>
          <w:rFonts w:asciiTheme="minorHAnsi" w:hAnsiTheme="minorHAnsi" w:cstheme="minorHAnsi"/>
          <w:b/>
          <w:sz w:val="22"/>
          <w:szCs w:val="22"/>
          <w:u w:val="single"/>
          <w:lang w:val="fr-FR"/>
        </w:rPr>
        <w:t>Vieux</w:t>
      </w:r>
      <w:r w:rsidRPr="008641A3">
        <w:rPr>
          <w:rFonts w:asciiTheme="minorHAnsi" w:hAnsiTheme="minorHAnsi" w:cstheme="minorHAnsi"/>
          <w:sz w:val="22"/>
          <w:szCs w:val="22"/>
          <w:lang w:val="fr-FR"/>
        </w:rPr>
        <w:t>: les résultats suivants pourront être utilisés</w:t>
      </w:r>
    </w:p>
    <w:p w14:paraId="3DBC9B26" w14:textId="77777777" w:rsidR="004978CE" w:rsidRPr="008641A3" w:rsidRDefault="004978CE" w:rsidP="00CB29F0">
      <w:pPr>
        <w:pStyle w:val="Lijstalinea"/>
        <w:numPr>
          <w:ilvl w:val="0"/>
          <w:numId w:val="4"/>
        </w:numPr>
        <w:contextualSpacing/>
        <w:rPr>
          <w:rFonts w:asciiTheme="minorHAnsi" w:hAnsiTheme="minorHAnsi" w:cstheme="minorHAnsi"/>
          <w:sz w:val="22"/>
          <w:szCs w:val="22"/>
          <w:lang w:val="fr-FR"/>
        </w:rPr>
      </w:pPr>
      <w:r w:rsidRPr="008641A3">
        <w:rPr>
          <w:rFonts w:asciiTheme="minorHAnsi" w:hAnsiTheme="minorHAnsi" w:cstheme="minorHAnsi"/>
          <w:sz w:val="22"/>
          <w:szCs w:val="22"/>
          <w:lang w:val="fr-FR"/>
        </w:rPr>
        <w:t>vieux pigeons</w:t>
      </w:r>
    </w:p>
    <w:p w14:paraId="0798CE36" w14:textId="77777777" w:rsidR="004978CE" w:rsidRPr="008641A3" w:rsidRDefault="004978CE" w:rsidP="00CB29F0">
      <w:pPr>
        <w:pStyle w:val="Lijstalinea"/>
        <w:numPr>
          <w:ilvl w:val="0"/>
          <w:numId w:val="4"/>
        </w:numPr>
        <w:contextualSpacing/>
        <w:rPr>
          <w:rFonts w:asciiTheme="minorHAnsi" w:hAnsiTheme="minorHAnsi" w:cstheme="minorHAnsi"/>
          <w:sz w:val="22"/>
          <w:szCs w:val="22"/>
          <w:lang w:val="fr-FR"/>
        </w:rPr>
      </w:pPr>
      <w:r w:rsidRPr="008641A3">
        <w:rPr>
          <w:rFonts w:asciiTheme="minorHAnsi" w:hAnsiTheme="minorHAnsi" w:cstheme="minorHAnsi"/>
          <w:sz w:val="22"/>
          <w:szCs w:val="22"/>
          <w:lang w:val="fr-FR"/>
        </w:rPr>
        <w:t>vieux pigeons avec des yearlings doublés</w:t>
      </w:r>
    </w:p>
    <w:p w14:paraId="0C2B9316" w14:textId="77777777" w:rsidR="004978CE" w:rsidRPr="008641A3" w:rsidRDefault="004978CE" w:rsidP="00CB29F0">
      <w:pPr>
        <w:pStyle w:val="Lijstalinea"/>
        <w:numPr>
          <w:ilvl w:val="0"/>
          <w:numId w:val="4"/>
        </w:numPr>
        <w:suppressAutoHyphens/>
        <w:contextualSpacing/>
        <w:rPr>
          <w:rFonts w:asciiTheme="minorHAnsi" w:hAnsiTheme="minorHAnsi" w:cstheme="minorHAnsi"/>
          <w:sz w:val="22"/>
          <w:szCs w:val="22"/>
          <w:lang w:val="fr-BE"/>
        </w:rPr>
      </w:pPr>
      <w:r w:rsidRPr="008641A3">
        <w:rPr>
          <w:rFonts w:asciiTheme="minorHAnsi" w:hAnsiTheme="minorHAnsi" w:cstheme="minorHAnsi"/>
          <w:sz w:val="22"/>
          <w:szCs w:val="22"/>
          <w:lang w:val="fr-FR"/>
        </w:rPr>
        <w:t>résultat confondu de tous les vieux pigeons et de tous les yearlings ensemble</w:t>
      </w:r>
    </w:p>
    <w:p w14:paraId="7EB65F92" w14:textId="77777777" w:rsidR="004978CE" w:rsidRPr="008641A3" w:rsidRDefault="004978CE" w:rsidP="004978CE">
      <w:pPr>
        <w:rPr>
          <w:rFonts w:asciiTheme="minorHAnsi" w:hAnsiTheme="minorHAnsi" w:cstheme="minorHAnsi"/>
          <w:sz w:val="22"/>
          <w:szCs w:val="22"/>
          <w:lang w:val="fr-FR"/>
        </w:rPr>
      </w:pPr>
      <w:r w:rsidRPr="008641A3">
        <w:rPr>
          <w:rFonts w:asciiTheme="minorHAnsi" w:hAnsiTheme="minorHAnsi" w:cstheme="minorHAnsi"/>
          <w:b/>
          <w:sz w:val="22"/>
          <w:szCs w:val="22"/>
          <w:u w:val="single"/>
          <w:lang w:val="fr-FR"/>
        </w:rPr>
        <w:t>Yearlings </w:t>
      </w:r>
      <w:r w:rsidRPr="008641A3">
        <w:rPr>
          <w:rFonts w:asciiTheme="minorHAnsi" w:hAnsiTheme="minorHAnsi" w:cstheme="minorHAnsi"/>
          <w:sz w:val="22"/>
          <w:szCs w:val="22"/>
          <w:lang w:val="fr-FR"/>
        </w:rPr>
        <w:t>: les résultats suivants pourront être utilisés</w:t>
      </w:r>
    </w:p>
    <w:p w14:paraId="357D672A" w14:textId="77777777" w:rsidR="004978CE" w:rsidRPr="008641A3" w:rsidRDefault="004978CE" w:rsidP="00CB29F0">
      <w:pPr>
        <w:pStyle w:val="Lijstalinea"/>
        <w:numPr>
          <w:ilvl w:val="0"/>
          <w:numId w:val="4"/>
        </w:numPr>
        <w:contextualSpacing/>
        <w:rPr>
          <w:rFonts w:asciiTheme="minorHAnsi" w:hAnsiTheme="minorHAnsi" w:cstheme="minorHAnsi"/>
          <w:sz w:val="22"/>
          <w:szCs w:val="22"/>
          <w:lang w:val="fr-FR"/>
        </w:rPr>
      </w:pPr>
      <w:r w:rsidRPr="008641A3">
        <w:rPr>
          <w:rFonts w:asciiTheme="minorHAnsi" w:hAnsiTheme="minorHAnsi" w:cstheme="minorHAnsi"/>
          <w:sz w:val="22"/>
          <w:szCs w:val="22"/>
          <w:lang w:val="fr-FR"/>
        </w:rPr>
        <w:t>yearlings</w:t>
      </w:r>
    </w:p>
    <w:p w14:paraId="26EB8B4E" w14:textId="77777777" w:rsidR="004978CE" w:rsidRPr="008641A3" w:rsidRDefault="004978CE" w:rsidP="00CB29F0">
      <w:pPr>
        <w:pStyle w:val="Lijstalinea"/>
        <w:numPr>
          <w:ilvl w:val="0"/>
          <w:numId w:val="4"/>
        </w:numPr>
        <w:contextualSpacing/>
        <w:rPr>
          <w:rFonts w:asciiTheme="minorHAnsi" w:hAnsiTheme="minorHAnsi" w:cstheme="minorHAnsi"/>
          <w:sz w:val="22"/>
          <w:szCs w:val="22"/>
          <w:lang w:val="fr-FR"/>
        </w:rPr>
      </w:pPr>
      <w:r w:rsidRPr="008641A3">
        <w:rPr>
          <w:rFonts w:asciiTheme="minorHAnsi" w:hAnsiTheme="minorHAnsi" w:cstheme="minorHAnsi"/>
          <w:sz w:val="22"/>
          <w:szCs w:val="22"/>
          <w:lang w:val="fr-FR"/>
        </w:rPr>
        <w:t>vieux pigeons avec des yearlings doublés</w:t>
      </w:r>
    </w:p>
    <w:p w14:paraId="354BE908" w14:textId="77777777" w:rsidR="004978CE" w:rsidRPr="008641A3" w:rsidRDefault="004978CE" w:rsidP="00CB29F0">
      <w:pPr>
        <w:pStyle w:val="Lijstalinea"/>
        <w:numPr>
          <w:ilvl w:val="0"/>
          <w:numId w:val="4"/>
        </w:numPr>
        <w:tabs>
          <w:tab w:val="left" w:pos="0"/>
          <w:tab w:val="left" w:pos="372"/>
        </w:tabs>
        <w:suppressAutoHyphens/>
        <w:contextualSpacing/>
        <w:rPr>
          <w:rFonts w:asciiTheme="minorHAnsi" w:hAnsiTheme="minorHAnsi" w:cstheme="minorHAnsi"/>
          <w:sz w:val="22"/>
          <w:szCs w:val="22"/>
          <w:lang w:val="fr-BE"/>
        </w:rPr>
      </w:pPr>
      <w:r w:rsidRPr="008641A3">
        <w:rPr>
          <w:rFonts w:asciiTheme="minorHAnsi" w:hAnsiTheme="minorHAnsi" w:cstheme="minorHAnsi"/>
          <w:sz w:val="22"/>
          <w:szCs w:val="22"/>
          <w:lang w:val="fr-FR"/>
        </w:rPr>
        <w:t>résultat confondu de tous les vieux pigeons et de tous les yearlings ensemble</w:t>
      </w:r>
    </w:p>
    <w:p w14:paraId="6D092A7D" w14:textId="34527CE0" w:rsidR="004978CE" w:rsidRDefault="004978CE" w:rsidP="004978CE">
      <w:pPr>
        <w:tabs>
          <w:tab w:val="left" w:pos="0"/>
          <w:tab w:val="left" w:pos="372"/>
        </w:tabs>
        <w:rPr>
          <w:lang w:val="fr-BE"/>
        </w:rPr>
      </w:pPr>
    </w:p>
    <w:p w14:paraId="5B8D7005" w14:textId="5C0F5711" w:rsidR="005355A7" w:rsidRDefault="005355A7" w:rsidP="004978CE">
      <w:pPr>
        <w:tabs>
          <w:tab w:val="left" w:pos="0"/>
          <w:tab w:val="left" w:pos="372"/>
        </w:tabs>
        <w:rPr>
          <w:lang w:val="fr-BE"/>
        </w:rPr>
      </w:pPr>
    </w:p>
    <w:p w14:paraId="538C0C8E" w14:textId="77777777" w:rsidR="005355A7" w:rsidRPr="00067970" w:rsidRDefault="005355A7" w:rsidP="004978CE">
      <w:pPr>
        <w:tabs>
          <w:tab w:val="left" w:pos="0"/>
          <w:tab w:val="left" w:pos="372"/>
        </w:tabs>
        <w:rPr>
          <w:lang w:val="fr-BE"/>
        </w:rPr>
      </w:pPr>
    </w:p>
    <w:p w14:paraId="13AFFE24" w14:textId="28C275F9" w:rsidR="004978CE" w:rsidRPr="007B66F4" w:rsidRDefault="004978CE" w:rsidP="004978CE">
      <w:pPr>
        <w:tabs>
          <w:tab w:val="left" w:pos="0"/>
          <w:tab w:val="left" w:pos="372"/>
        </w:tabs>
        <w:rPr>
          <w:rFonts w:asciiTheme="minorHAnsi" w:hAnsiTheme="minorHAnsi" w:cstheme="minorHAnsi"/>
          <w:bCs/>
          <w:sz w:val="22"/>
          <w:szCs w:val="22"/>
          <w:highlight w:val="yellow"/>
          <w:lang w:val="fr-BE"/>
        </w:rPr>
      </w:pPr>
      <w:r w:rsidRPr="00EA445D">
        <w:rPr>
          <w:rFonts w:asciiTheme="minorHAnsi" w:hAnsiTheme="minorHAnsi" w:cstheme="minorHAnsi"/>
          <w:sz w:val="22"/>
          <w:szCs w:val="22"/>
          <w:lang w:val="fr-BE"/>
        </w:rPr>
        <w:t xml:space="preserve">● Le Championnat National de </w:t>
      </w:r>
      <w:r w:rsidRPr="00EA445D">
        <w:rPr>
          <w:rFonts w:asciiTheme="minorHAnsi" w:hAnsiTheme="minorHAnsi" w:cstheme="minorHAnsi"/>
          <w:b/>
          <w:bCs/>
          <w:sz w:val="22"/>
          <w:szCs w:val="22"/>
          <w:lang w:val="fr-BE"/>
        </w:rPr>
        <w:t>PETIT DEMI-FOND PIGEONNEAUX (porteur d’une bague 20</w:t>
      </w:r>
      <w:r w:rsidR="001E6CF4">
        <w:rPr>
          <w:rFonts w:asciiTheme="minorHAnsi" w:hAnsiTheme="minorHAnsi" w:cstheme="minorHAnsi"/>
          <w:b/>
          <w:bCs/>
          <w:sz w:val="22"/>
          <w:szCs w:val="22"/>
          <w:lang w:val="fr-BE"/>
        </w:rPr>
        <w:t>20</w:t>
      </w:r>
      <w:r w:rsidRPr="00EA445D">
        <w:rPr>
          <w:rFonts w:asciiTheme="minorHAnsi" w:hAnsiTheme="minorHAnsi" w:cstheme="minorHAnsi"/>
          <w:b/>
          <w:bCs/>
          <w:sz w:val="22"/>
          <w:szCs w:val="22"/>
          <w:lang w:val="fr-BE"/>
        </w:rPr>
        <w:t>)</w:t>
      </w:r>
      <w:r w:rsidRPr="00EA445D">
        <w:rPr>
          <w:rFonts w:asciiTheme="minorHAnsi" w:hAnsiTheme="minorHAnsi" w:cstheme="minorHAnsi"/>
          <w:sz w:val="22"/>
          <w:szCs w:val="22"/>
          <w:lang w:val="fr-BE"/>
        </w:rPr>
        <w:t xml:space="preserve"> sera disputé avec les deux premiers marqués </w:t>
      </w:r>
      <w:r w:rsidRPr="00EA445D">
        <w:rPr>
          <w:rFonts w:asciiTheme="minorHAnsi" w:hAnsiTheme="minorHAnsi" w:cstheme="minorHAnsi"/>
          <w:b/>
          <w:bCs/>
          <w:sz w:val="22"/>
          <w:szCs w:val="22"/>
          <w:lang w:val="fr-BE"/>
        </w:rPr>
        <w:t>pigeonneaux</w:t>
      </w:r>
      <w:r w:rsidRPr="00EA445D">
        <w:rPr>
          <w:rFonts w:asciiTheme="minorHAnsi" w:hAnsiTheme="minorHAnsi" w:cstheme="minorHAnsi"/>
          <w:sz w:val="22"/>
          <w:szCs w:val="22"/>
          <w:lang w:val="fr-BE"/>
        </w:rPr>
        <w:t xml:space="preserve"> (1+2) à partir </w:t>
      </w:r>
      <w:r w:rsidRPr="00EA445D">
        <w:rPr>
          <w:rFonts w:asciiTheme="minorHAnsi" w:hAnsiTheme="minorHAnsi" w:cstheme="minorHAnsi"/>
          <w:b/>
          <w:bCs/>
          <w:sz w:val="22"/>
          <w:szCs w:val="22"/>
          <w:lang w:val="fr-BE"/>
        </w:rPr>
        <w:t xml:space="preserve">du </w:t>
      </w:r>
      <w:r w:rsidR="00914381">
        <w:rPr>
          <w:rFonts w:asciiTheme="minorHAnsi" w:hAnsiTheme="minorHAnsi" w:cstheme="minorHAnsi"/>
          <w:b/>
          <w:bCs/>
          <w:sz w:val="22"/>
          <w:szCs w:val="22"/>
          <w:lang w:val="fr-BE"/>
        </w:rPr>
        <w:t>4 juillet</w:t>
      </w:r>
      <w:r w:rsidRPr="00EA445D">
        <w:rPr>
          <w:rFonts w:asciiTheme="minorHAnsi" w:hAnsiTheme="minorHAnsi" w:cstheme="minorHAnsi"/>
          <w:b/>
          <w:bCs/>
          <w:sz w:val="22"/>
          <w:szCs w:val="22"/>
          <w:lang w:val="fr-BE"/>
        </w:rPr>
        <w:t xml:space="preserve"> 20</w:t>
      </w:r>
      <w:r w:rsidR="001E6CF4">
        <w:rPr>
          <w:rFonts w:asciiTheme="minorHAnsi" w:hAnsiTheme="minorHAnsi" w:cstheme="minorHAnsi"/>
          <w:b/>
          <w:bCs/>
          <w:sz w:val="22"/>
          <w:szCs w:val="22"/>
          <w:lang w:val="fr-BE"/>
        </w:rPr>
        <w:t>20</w:t>
      </w:r>
      <w:r w:rsidRPr="00EA445D">
        <w:rPr>
          <w:rFonts w:asciiTheme="minorHAnsi" w:hAnsiTheme="minorHAnsi" w:cstheme="minorHAnsi"/>
          <w:b/>
          <w:bCs/>
          <w:sz w:val="22"/>
          <w:szCs w:val="22"/>
          <w:lang w:val="fr-BE"/>
        </w:rPr>
        <w:t xml:space="preserve"> jusqu’au </w:t>
      </w:r>
      <w:r w:rsidR="00914381">
        <w:rPr>
          <w:rFonts w:asciiTheme="minorHAnsi" w:hAnsiTheme="minorHAnsi" w:cstheme="minorHAnsi"/>
          <w:b/>
          <w:bCs/>
          <w:sz w:val="22"/>
          <w:szCs w:val="22"/>
          <w:lang w:val="fr-BE"/>
        </w:rPr>
        <w:t>week-end des 29/30 août 2020</w:t>
      </w:r>
      <w:r w:rsidRPr="00EA445D">
        <w:rPr>
          <w:rFonts w:asciiTheme="minorHAnsi" w:hAnsiTheme="minorHAnsi" w:cstheme="minorHAnsi"/>
          <w:b/>
          <w:bCs/>
          <w:sz w:val="22"/>
          <w:szCs w:val="22"/>
          <w:lang w:val="fr-BE"/>
        </w:rPr>
        <w:t xml:space="preserve">, </w:t>
      </w:r>
      <w:r w:rsidRPr="00EA445D">
        <w:rPr>
          <w:rFonts w:asciiTheme="minorHAnsi" w:hAnsiTheme="minorHAnsi" w:cstheme="minorHAnsi"/>
          <w:sz w:val="22"/>
          <w:szCs w:val="22"/>
          <w:lang w:val="fr-BE"/>
        </w:rPr>
        <w:t xml:space="preserve">classement par 5 (prix complets), sur </w:t>
      </w:r>
      <w:r w:rsidR="00914381">
        <w:rPr>
          <w:rFonts w:asciiTheme="minorHAnsi" w:hAnsiTheme="minorHAnsi" w:cstheme="minorHAnsi"/>
          <w:b/>
          <w:sz w:val="22"/>
          <w:szCs w:val="22"/>
          <w:lang w:val="fr-BE"/>
        </w:rPr>
        <w:t>3</w:t>
      </w:r>
      <w:r w:rsidRPr="00EA445D">
        <w:rPr>
          <w:rFonts w:asciiTheme="minorHAnsi" w:hAnsiTheme="minorHAnsi" w:cstheme="minorHAnsi"/>
          <w:sz w:val="22"/>
          <w:szCs w:val="22"/>
          <w:lang w:val="fr-BE"/>
        </w:rPr>
        <w:t xml:space="preserve"> concours </w:t>
      </w:r>
      <w:r w:rsidRPr="00E772D8">
        <w:rPr>
          <w:rFonts w:asciiTheme="minorHAnsi" w:hAnsiTheme="minorHAnsi" w:cstheme="minorHAnsi"/>
          <w:sz w:val="22"/>
          <w:szCs w:val="22"/>
          <w:lang w:val="fr-BE"/>
        </w:rPr>
        <w:t xml:space="preserve">au choix entre les concours repris ci-après en tableau I </w:t>
      </w:r>
      <w:r w:rsidRPr="00EA445D">
        <w:rPr>
          <w:rFonts w:asciiTheme="minorHAnsi" w:hAnsiTheme="minorHAnsi" w:cstheme="minorHAnsi"/>
          <w:sz w:val="22"/>
          <w:szCs w:val="22"/>
          <w:lang w:val="fr-BE"/>
        </w:rPr>
        <w:t>totalisant</w:t>
      </w:r>
      <w:r w:rsidRPr="00EA445D">
        <w:rPr>
          <w:rFonts w:asciiTheme="minorHAnsi" w:hAnsiTheme="minorHAnsi" w:cstheme="minorHAnsi"/>
          <w:b/>
          <w:bCs/>
          <w:sz w:val="22"/>
          <w:szCs w:val="22"/>
          <w:lang w:val="fr-BE"/>
        </w:rPr>
        <w:t xml:space="preserve"> </w:t>
      </w:r>
      <w:r w:rsidRPr="00EA445D">
        <w:rPr>
          <w:rFonts w:asciiTheme="minorHAnsi" w:hAnsiTheme="minorHAnsi" w:cstheme="minorHAnsi"/>
          <w:b/>
          <w:sz w:val="22"/>
          <w:szCs w:val="22"/>
          <w:lang w:val="fr-BE"/>
        </w:rPr>
        <w:t>une distance</w:t>
      </w:r>
      <w:r w:rsidRPr="00EA445D">
        <w:rPr>
          <w:rFonts w:asciiTheme="minorHAnsi" w:hAnsiTheme="minorHAnsi" w:cstheme="minorHAnsi"/>
          <w:sz w:val="22"/>
          <w:szCs w:val="22"/>
          <w:lang w:val="fr-BE"/>
        </w:rPr>
        <w:t xml:space="preserve"> </w:t>
      </w:r>
      <w:r w:rsidRPr="00EA445D">
        <w:rPr>
          <w:rFonts w:asciiTheme="minorHAnsi" w:hAnsiTheme="minorHAnsi" w:cstheme="minorHAnsi"/>
          <w:b/>
          <w:bCs/>
          <w:sz w:val="22"/>
          <w:szCs w:val="22"/>
          <w:lang w:val="fr-BE"/>
        </w:rPr>
        <w:t xml:space="preserve">minimum de </w:t>
      </w:r>
      <w:r w:rsidR="00914381">
        <w:rPr>
          <w:rFonts w:asciiTheme="minorHAnsi" w:hAnsiTheme="minorHAnsi" w:cstheme="minorHAnsi"/>
          <w:b/>
          <w:bCs/>
          <w:sz w:val="22"/>
          <w:szCs w:val="22"/>
          <w:lang w:val="fr-BE"/>
        </w:rPr>
        <w:t>750</w:t>
      </w:r>
      <w:r w:rsidRPr="00EA445D">
        <w:rPr>
          <w:rFonts w:asciiTheme="minorHAnsi" w:hAnsiTheme="minorHAnsi" w:cstheme="minorHAnsi"/>
          <w:b/>
          <w:bCs/>
          <w:sz w:val="22"/>
          <w:szCs w:val="22"/>
          <w:lang w:val="fr-BE"/>
        </w:rPr>
        <w:t xml:space="preserve"> kms </w:t>
      </w:r>
      <w:r w:rsidRPr="00EA445D">
        <w:rPr>
          <w:rFonts w:asciiTheme="minorHAnsi" w:hAnsiTheme="minorHAnsi" w:cstheme="minorHAnsi"/>
          <w:b/>
          <w:sz w:val="22"/>
          <w:szCs w:val="22"/>
          <w:lang w:val="fr-BE"/>
        </w:rPr>
        <w:t>(distance colombier amateur)</w:t>
      </w:r>
      <w:r w:rsidRPr="00EA445D">
        <w:rPr>
          <w:rFonts w:asciiTheme="minorHAnsi" w:hAnsiTheme="minorHAnsi" w:cstheme="minorHAnsi"/>
          <w:b/>
          <w:bCs/>
          <w:sz w:val="22"/>
          <w:szCs w:val="22"/>
          <w:lang w:val="fr-BE"/>
        </w:rPr>
        <w:t>.</w:t>
      </w:r>
      <w:r w:rsidRPr="00EA445D">
        <w:rPr>
          <w:rFonts w:asciiTheme="minorHAnsi" w:hAnsiTheme="minorHAnsi" w:cstheme="minorHAnsi"/>
          <w:sz w:val="22"/>
          <w:szCs w:val="22"/>
          <w:lang w:val="fr-BE"/>
        </w:rPr>
        <w:t xml:space="preserve"> Un seul </w:t>
      </w:r>
      <w:r>
        <w:rPr>
          <w:rFonts w:asciiTheme="minorHAnsi" w:hAnsiTheme="minorHAnsi" w:cstheme="minorHAnsi"/>
          <w:sz w:val="22"/>
          <w:szCs w:val="22"/>
          <w:lang w:val="fr-BE"/>
        </w:rPr>
        <w:t>résultat</w:t>
      </w:r>
      <w:r w:rsidRPr="00EA445D">
        <w:rPr>
          <w:rFonts w:asciiTheme="minorHAnsi" w:hAnsiTheme="minorHAnsi" w:cstheme="minorHAnsi"/>
          <w:sz w:val="22"/>
          <w:szCs w:val="22"/>
          <w:lang w:val="fr-BE"/>
        </w:rPr>
        <w:t xml:space="preserve"> par week-end pourra être pris en considération, avec une participation minimale de </w:t>
      </w:r>
      <w:r w:rsidRPr="00EA445D">
        <w:rPr>
          <w:rFonts w:asciiTheme="minorHAnsi" w:hAnsiTheme="minorHAnsi" w:cstheme="minorHAnsi"/>
          <w:b/>
          <w:bCs/>
          <w:sz w:val="22"/>
          <w:szCs w:val="22"/>
          <w:lang w:val="fr-BE"/>
        </w:rPr>
        <w:t>150  pigeons</w:t>
      </w:r>
      <w:r w:rsidRPr="00EA445D">
        <w:rPr>
          <w:rFonts w:asciiTheme="minorHAnsi" w:hAnsiTheme="minorHAnsi" w:cstheme="minorHAnsi"/>
          <w:sz w:val="22"/>
          <w:szCs w:val="22"/>
          <w:lang w:val="fr-BE"/>
        </w:rPr>
        <w:t xml:space="preserve"> et d'au moins </w:t>
      </w:r>
      <w:r w:rsidRPr="00EA445D">
        <w:rPr>
          <w:rFonts w:asciiTheme="minorHAnsi" w:hAnsiTheme="minorHAnsi" w:cstheme="minorHAnsi"/>
          <w:b/>
          <w:bCs/>
          <w:sz w:val="22"/>
          <w:szCs w:val="22"/>
          <w:lang w:val="fr-BE"/>
        </w:rPr>
        <w:t xml:space="preserve">10 amateurs </w:t>
      </w:r>
      <w:r w:rsidRPr="00EA445D">
        <w:rPr>
          <w:rFonts w:asciiTheme="minorHAnsi" w:hAnsiTheme="minorHAnsi" w:cstheme="minorHAnsi"/>
          <w:sz w:val="22"/>
          <w:szCs w:val="22"/>
          <w:lang w:val="fr-BE"/>
        </w:rPr>
        <w:t>par concours.</w:t>
      </w:r>
    </w:p>
    <w:p w14:paraId="61B560F3" w14:textId="77777777" w:rsidR="004978CE" w:rsidRPr="00EA445D" w:rsidRDefault="004978CE" w:rsidP="004978CE">
      <w:pPr>
        <w:tabs>
          <w:tab w:val="left" w:pos="0"/>
          <w:tab w:val="left" w:pos="372"/>
        </w:tabs>
        <w:rPr>
          <w:rFonts w:asciiTheme="minorHAnsi" w:hAnsiTheme="minorHAnsi" w:cstheme="minorHAnsi"/>
          <w:sz w:val="22"/>
          <w:szCs w:val="22"/>
          <w:lang w:val="fr-BE"/>
        </w:rPr>
      </w:pPr>
    </w:p>
    <w:p w14:paraId="06553B20" w14:textId="77777777" w:rsidR="004978CE" w:rsidRDefault="004978CE" w:rsidP="003B649C">
      <w:pPr>
        <w:rPr>
          <w:rFonts w:asciiTheme="minorHAnsi" w:eastAsiaTheme="minorEastAsia" w:hAnsiTheme="minorHAnsi" w:cstheme="minorHAnsi"/>
          <w:b/>
          <w:sz w:val="22"/>
          <w:szCs w:val="22"/>
          <w:lang w:val="fr-FR"/>
        </w:rPr>
      </w:pPr>
      <w:r w:rsidRPr="00EA445D">
        <w:rPr>
          <w:rFonts w:asciiTheme="minorHAnsi" w:eastAsiaTheme="minorEastAsia" w:hAnsiTheme="minorHAnsi" w:cstheme="minorHAnsi"/>
          <w:b/>
          <w:sz w:val="22"/>
          <w:szCs w:val="22"/>
          <w:lang w:val="fr-FR"/>
        </w:rPr>
        <w:t>Pour les résultats des concours confondus, les 2 premiers</w:t>
      </w:r>
      <w:r w:rsidRPr="00EA445D">
        <w:rPr>
          <w:rFonts w:asciiTheme="minorHAnsi" w:eastAsiaTheme="minorEastAsia" w:hAnsiTheme="minorHAnsi" w:cstheme="minorHAnsi"/>
          <w:b/>
          <w:position w:val="7"/>
          <w:sz w:val="22"/>
          <w:szCs w:val="22"/>
          <w:vertAlign w:val="superscript"/>
          <w:lang w:val="fr-FR"/>
        </w:rPr>
        <w:t xml:space="preserve"> </w:t>
      </w:r>
      <w:r w:rsidRPr="00EA445D">
        <w:rPr>
          <w:rFonts w:asciiTheme="minorHAnsi" w:eastAsiaTheme="minorEastAsia" w:hAnsiTheme="minorHAnsi" w:cstheme="minorHAnsi"/>
          <w:b/>
          <w:sz w:val="22"/>
          <w:szCs w:val="22"/>
          <w:lang w:val="fr-FR"/>
        </w:rPr>
        <w:t>marqués PIGEONNEAUX peuvent</w:t>
      </w:r>
    </w:p>
    <w:p w14:paraId="0EC9DCDF" w14:textId="77777777" w:rsidR="004978CE" w:rsidRDefault="004978CE" w:rsidP="003B649C">
      <w:pPr>
        <w:rPr>
          <w:rFonts w:asciiTheme="minorHAnsi" w:eastAsiaTheme="minorEastAsia" w:hAnsiTheme="minorHAnsi" w:cstheme="minorHAnsi"/>
          <w:b/>
          <w:sz w:val="22"/>
          <w:szCs w:val="22"/>
          <w:lang w:val="fr-FR"/>
        </w:rPr>
      </w:pPr>
      <w:r w:rsidRPr="00EA445D">
        <w:rPr>
          <w:rFonts w:asciiTheme="minorHAnsi" w:eastAsiaTheme="minorEastAsia" w:hAnsiTheme="minorHAnsi" w:cstheme="minorHAnsi"/>
          <w:b/>
          <w:sz w:val="22"/>
          <w:szCs w:val="22"/>
          <w:lang w:val="fr-FR"/>
        </w:rPr>
        <w:t>uniquement être pris en considération si ceux-ci sont  inscrits comme 1</w:t>
      </w:r>
      <w:r w:rsidRPr="00EA445D">
        <w:rPr>
          <w:rFonts w:asciiTheme="minorHAnsi" w:eastAsiaTheme="minorEastAsia" w:hAnsiTheme="minorHAnsi" w:cstheme="minorHAnsi"/>
          <w:b/>
          <w:position w:val="7"/>
          <w:sz w:val="22"/>
          <w:szCs w:val="22"/>
          <w:vertAlign w:val="superscript"/>
          <w:lang w:val="fr-FR"/>
        </w:rPr>
        <w:t>er</w:t>
      </w:r>
      <w:r w:rsidRPr="00EA445D">
        <w:rPr>
          <w:rFonts w:asciiTheme="minorHAnsi" w:eastAsiaTheme="minorEastAsia" w:hAnsiTheme="minorHAnsi" w:cstheme="minorHAnsi"/>
          <w:b/>
          <w:sz w:val="22"/>
          <w:szCs w:val="22"/>
          <w:lang w:val="fr-FR"/>
        </w:rPr>
        <w:t xml:space="preserve"> et 2</w:t>
      </w:r>
      <w:r w:rsidRPr="00EA445D">
        <w:rPr>
          <w:rFonts w:asciiTheme="minorHAnsi" w:eastAsiaTheme="minorEastAsia" w:hAnsiTheme="minorHAnsi" w:cstheme="minorHAnsi"/>
          <w:b/>
          <w:sz w:val="22"/>
          <w:szCs w:val="22"/>
          <w:vertAlign w:val="superscript"/>
          <w:lang w:val="fr-FR"/>
        </w:rPr>
        <w:t>ème</w:t>
      </w:r>
      <w:r w:rsidRPr="00EA445D">
        <w:rPr>
          <w:rFonts w:asciiTheme="minorHAnsi" w:eastAsiaTheme="minorEastAsia" w:hAnsiTheme="minorHAnsi" w:cstheme="minorHAnsi"/>
          <w:b/>
          <w:sz w:val="22"/>
          <w:szCs w:val="22"/>
          <w:lang w:val="fr-FR"/>
        </w:rPr>
        <w:t xml:space="preserve"> pigeon marqués.</w:t>
      </w:r>
    </w:p>
    <w:p w14:paraId="64650ACA" w14:textId="47349AA9" w:rsidR="00265830" w:rsidRDefault="00265830" w:rsidP="004978CE">
      <w:pPr>
        <w:overflowPunct w:val="0"/>
        <w:rPr>
          <w:rFonts w:asciiTheme="minorHAnsi" w:hAnsiTheme="minorHAnsi" w:cstheme="minorHAnsi"/>
          <w:b/>
          <w:bCs/>
          <w:kern w:val="28"/>
          <w:sz w:val="22"/>
          <w:szCs w:val="22"/>
          <w:lang w:val="fr-FR" w:eastAsia="nl-BE"/>
        </w:rPr>
      </w:pPr>
    </w:p>
    <w:p w14:paraId="481E30FE" w14:textId="77777777" w:rsidR="00914381" w:rsidRDefault="00914381" w:rsidP="004978CE">
      <w:pPr>
        <w:overflowPunct w:val="0"/>
        <w:rPr>
          <w:rFonts w:asciiTheme="minorHAnsi" w:hAnsiTheme="minorHAnsi" w:cstheme="minorHAnsi"/>
          <w:b/>
          <w:bCs/>
          <w:kern w:val="28"/>
          <w:sz w:val="22"/>
          <w:szCs w:val="22"/>
          <w:lang w:val="fr-FR" w:eastAsia="nl-BE"/>
        </w:rPr>
      </w:pPr>
    </w:p>
    <w:p w14:paraId="3DBD88ED" w14:textId="0ACD8F65" w:rsidR="004978CE" w:rsidRPr="003B649C" w:rsidRDefault="004978CE" w:rsidP="004978CE">
      <w:pPr>
        <w:rPr>
          <w:rFonts w:asciiTheme="minorHAnsi" w:eastAsiaTheme="minorEastAsia" w:hAnsiTheme="minorHAnsi" w:cstheme="minorHAnsi"/>
          <w:b/>
          <w:sz w:val="22"/>
          <w:szCs w:val="22"/>
          <w:lang w:val="fr-FR"/>
        </w:rPr>
      </w:pPr>
      <w:r w:rsidRPr="007B66F4">
        <w:rPr>
          <w:b/>
          <w:i/>
          <w:iCs/>
          <w:color w:val="000000"/>
          <w:u w:val="single"/>
          <w:lang w:val="fr-BE"/>
        </w:rPr>
        <w:t>TABLEAU I – PETIT DEMI-F</w:t>
      </w:r>
      <w:r>
        <w:rPr>
          <w:b/>
          <w:i/>
          <w:iCs/>
          <w:color w:val="000000"/>
          <w:u w:val="single"/>
          <w:lang w:val="fr-BE"/>
        </w:rPr>
        <w:t>OND</w:t>
      </w:r>
    </w:p>
    <w:p w14:paraId="5FABFBF0" w14:textId="48F9D50A" w:rsidR="003B649C" w:rsidRDefault="003B649C" w:rsidP="003B649C">
      <w:pPr>
        <w:rPr>
          <w:i/>
          <w:iCs/>
          <w:color w:val="000000"/>
          <w:kern w:val="2"/>
          <w:lang w:val="fr-FR"/>
        </w:rPr>
      </w:pPr>
    </w:p>
    <w:p w14:paraId="257AB38C" w14:textId="494A53D1" w:rsidR="005355A7" w:rsidRDefault="005355A7" w:rsidP="003B649C">
      <w:pPr>
        <w:rPr>
          <w:i/>
          <w:iCs/>
          <w:color w:val="000000"/>
          <w:kern w:val="2"/>
          <w:lang w:val="fr-FR"/>
        </w:rPr>
      </w:pPr>
    </w:p>
    <w:p w14:paraId="437E6712" w14:textId="77777777" w:rsidR="00914381" w:rsidRPr="003B649C" w:rsidRDefault="00914381" w:rsidP="003B649C">
      <w:pPr>
        <w:rPr>
          <w:i/>
          <w:iCs/>
          <w:color w:val="000000"/>
          <w:kern w:val="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B649C" w:rsidRPr="006055D1" w14:paraId="59945B83"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3ED2231" w14:textId="7B4FF747" w:rsidR="003B649C" w:rsidRPr="007C2ADB" w:rsidRDefault="003B649C" w:rsidP="005B6FFC">
            <w:pPr>
              <w:rPr>
                <w:b/>
                <w:i/>
                <w:iCs/>
                <w:color w:val="000000"/>
                <w:kern w:val="2"/>
              </w:rPr>
            </w:pPr>
            <w:r>
              <w:rPr>
                <w:b/>
                <w:i/>
                <w:iCs/>
                <w:color w:val="000000"/>
                <w:kern w:val="2"/>
              </w:rPr>
              <w:t>BRABANT FLAMAND</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B45A33F" w14:textId="636E78D7" w:rsidR="003B649C" w:rsidRPr="000D0ACD" w:rsidRDefault="003B649C" w:rsidP="005B6FFC">
            <w:pPr>
              <w:rPr>
                <w:i/>
                <w:iCs/>
                <w:color w:val="000000"/>
                <w:kern w:val="2"/>
                <w:lang w:val="fr-FR"/>
              </w:rPr>
            </w:pPr>
            <w:r w:rsidRPr="000D0ACD">
              <w:rPr>
                <w:i/>
                <w:iCs/>
                <w:color w:val="000000"/>
                <w:kern w:val="2"/>
                <w:lang w:val="fr-FR"/>
              </w:rPr>
              <w:t>Sermaises</w:t>
            </w:r>
            <w:r w:rsidR="005355A7" w:rsidRPr="000D0ACD">
              <w:rPr>
                <w:i/>
                <w:iCs/>
                <w:color w:val="000000"/>
                <w:kern w:val="2"/>
                <w:lang w:val="fr-FR"/>
              </w:rPr>
              <w:t xml:space="preserve"> et les concours « Petit Club » (Fay-aux-Loges, Gien, Lorris, Orléans-Saran)</w:t>
            </w:r>
          </w:p>
        </w:tc>
      </w:tr>
      <w:tr w:rsidR="003B649C" w:rsidRPr="007C2ADB" w14:paraId="2DB34CD3"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B879033" w14:textId="6AC52280" w:rsidR="003B649C" w:rsidRPr="007C2ADB" w:rsidRDefault="003B649C" w:rsidP="005B6FFC">
            <w:pPr>
              <w:rPr>
                <w:b/>
                <w:i/>
                <w:iCs/>
                <w:color w:val="000000"/>
                <w:kern w:val="2"/>
                <w:lang w:val="fr-FR"/>
              </w:rPr>
            </w:pPr>
            <w:r>
              <w:rPr>
                <w:b/>
                <w:i/>
                <w:iCs/>
                <w:color w:val="000000"/>
                <w:kern w:val="2"/>
                <w:lang w:val="fr-FR"/>
              </w:rPr>
              <w:t>FLANDRE OCCIDENTALE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AB3C5AE" w14:textId="77777777" w:rsidR="003B649C" w:rsidRPr="000D0ACD" w:rsidRDefault="003B649C" w:rsidP="005B6FFC">
            <w:pPr>
              <w:rPr>
                <w:i/>
                <w:iCs/>
                <w:color w:val="000000"/>
                <w:kern w:val="2"/>
                <w:lang w:val="fr-FR"/>
              </w:rPr>
            </w:pPr>
            <w:r w:rsidRPr="000D0ACD">
              <w:rPr>
                <w:i/>
                <w:iCs/>
                <w:color w:val="000000"/>
                <w:kern w:val="2"/>
                <w:lang w:val="fr-FR"/>
              </w:rPr>
              <w:t>Fontenay</w:t>
            </w:r>
          </w:p>
        </w:tc>
      </w:tr>
      <w:tr w:rsidR="003B649C" w:rsidRPr="006055D1" w14:paraId="7F0604A2"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296FF5C" w14:textId="1120C52A" w:rsidR="003B649C" w:rsidRPr="007C2ADB" w:rsidRDefault="003B649C" w:rsidP="005B6FFC">
            <w:pPr>
              <w:rPr>
                <w:b/>
                <w:i/>
                <w:iCs/>
                <w:color w:val="000000"/>
                <w:kern w:val="2"/>
                <w:lang w:val="fr-FR"/>
              </w:rPr>
            </w:pPr>
            <w:r>
              <w:rPr>
                <w:b/>
                <w:i/>
                <w:iCs/>
                <w:color w:val="000000"/>
                <w:kern w:val="2"/>
                <w:lang w:val="fr-FR"/>
              </w:rPr>
              <w:t>FLANDRE ORIENTALE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5CF5BEB" w14:textId="65B314A6" w:rsidR="003B649C" w:rsidRPr="000D0ACD" w:rsidRDefault="003B649C" w:rsidP="005B6FFC">
            <w:pPr>
              <w:rPr>
                <w:i/>
                <w:iCs/>
                <w:color w:val="000000"/>
                <w:kern w:val="2"/>
                <w:lang w:val="fr-FR"/>
              </w:rPr>
            </w:pPr>
            <w:r w:rsidRPr="000D0ACD">
              <w:rPr>
                <w:i/>
                <w:iCs/>
                <w:color w:val="000000"/>
                <w:kern w:val="2"/>
                <w:lang w:val="fr-FR"/>
              </w:rPr>
              <w:t xml:space="preserve">Fontenay, Orléans-Saran, Vierzon, </w:t>
            </w:r>
            <w:proofErr w:type="spellStart"/>
            <w:r w:rsidRPr="000D0ACD">
              <w:rPr>
                <w:i/>
                <w:iCs/>
                <w:color w:val="000000"/>
                <w:kern w:val="2"/>
                <w:lang w:val="fr-FR"/>
              </w:rPr>
              <w:t>Blois,</w:t>
            </w:r>
            <w:r w:rsidRPr="000D0ACD">
              <w:rPr>
                <w:i/>
                <w:iCs/>
                <w:color w:val="000000"/>
                <w:lang w:val="fr-FR"/>
              </w:rPr>
              <w:t>Sermaises</w:t>
            </w:r>
            <w:proofErr w:type="spellEnd"/>
          </w:p>
        </w:tc>
      </w:tr>
      <w:tr w:rsidR="003B649C" w:rsidRPr="006055D1" w14:paraId="714A81C7"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4ECB8E2" w14:textId="31388BC3" w:rsidR="003B649C" w:rsidRPr="007C2ADB" w:rsidRDefault="003B649C" w:rsidP="005B6FFC">
            <w:pPr>
              <w:rPr>
                <w:b/>
                <w:i/>
                <w:iCs/>
                <w:color w:val="000000"/>
                <w:kern w:val="2"/>
                <w:lang w:val="fr-FR"/>
              </w:rPr>
            </w:pPr>
            <w:r w:rsidRPr="007C2ADB">
              <w:rPr>
                <w:b/>
                <w:i/>
                <w:iCs/>
                <w:color w:val="000000"/>
                <w:kern w:val="2"/>
                <w:lang w:val="fr-FR"/>
              </w:rPr>
              <w:t>LIMB</w:t>
            </w:r>
            <w:r>
              <w:rPr>
                <w:b/>
                <w:i/>
                <w:iCs/>
                <w:color w:val="000000"/>
                <w:kern w:val="2"/>
                <w:lang w:val="fr-FR"/>
              </w:rPr>
              <w:t>O</w:t>
            </w:r>
            <w:r w:rsidRPr="007C2ADB">
              <w:rPr>
                <w:b/>
                <w:i/>
                <w:iCs/>
                <w:color w:val="000000"/>
                <w:kern w:val="2"/>
                <w:lang w:val="fr-FR"/>
              </w:rPr>
              <w:t>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87D7DA9" w14:textId="21221A2A" w:rsidR="003B649C" w:rsidRPr="007C2ADB" w:rsidRDefault="003B649C" w:rsidP="005B6FFC">
            <w:pPr>
              <w:rPr>
                <w:i/>
                <w:iCs/>
                <w:color w:val="000000"/>
                <w:kern w:val="2"/>
                <w:lang w:val="fr-FR"/>
              </w:rPr>
            </w:pPr>
            <w:r w:rsidRPr="007C2ADB">
              <w:rPr>
                <w:i/>
                <w:iCs/>
                <w:color w:val="000000"/>
                <w:kern w:val="2"/>
                <w:lang w:val="fr-FR"/>
              </w:rPr>
              <w:t>Fay-aux-Loges, Gien,  Melun-Andrezel, Sens,</w:t>
            </w:r>
            <w:r w:rsidR="005355A7">
              <w:rPr>
                <w:i/>
                <w:iCs/>
                <w:color w:val="000000"/>
                <w:kern w:val="2"/>
                <w:lang w:val="fr-FR"/>
              </w:rPr>
              <w:t xml:space="preserve"> Sermaises,</w:t>
            </w:r>
            <w:r w:rsidRPr="007C2ADB">
              <w:rPr>
                <w:i/>
                <w:iCs/>
                <w:color w:val="000000"/>
                <w:kern w:val="2"/>
                <w:lang w:val="fr-FR"/>
              </w:rPr>
              <w:t xml:space="preserve"> </w:t>
            </w:r>
            <w:r>
              <w:rPr>
                <w:i/>
                <w:iCs/>
                <w:color w:val="000000"/>
                <w:kern w:val="2"/>
                <w:lang w:val="fr-FR"/>
              </w:rPr>
              <w:t xml:space="preserve">Sézanne, </w:t>
            </w:r>
            <w:r w:rsidRPr="007C2ADB">
              <w:rPr>
                <w:i/>
                <w:iCs/>
                <w:color w:val="000000"/>
                <w:kern w:val="2"/>
                <w:lang w:val="fr-FR"/>
              </w:rPr>
              <w:t>Sourdun</w:t>
            </w:r>
            <w:r>
              <w:rPr>
                <w:i/>
                <w:iCs/>
                <w:color w:val="000000"/>
                <w:kern w:val="2"/>
                <w:lang w:val="fr-FR"/>
              </w:rPr>
              <w:t xml:space="preserve"> </w:t>
            </w:r>
            <w:r w:rsidR="00265830">
              <w:rPr>
                <w:i/>
                <w:iCs/>
                <w:color w:val="000000"/>
                <w:kern w:val="2"/>
                <w:lang w:val="fr-FR"/>
              </w:rPr>
              <w:t>et les concours prévus pour le Brabant flamand</w:t>
            </w:r>
            <w:r w:rsidRPr="007C2ADB">
              <w:rPr>
                <w:i/>
                <w:iCs/>
                <w:color w:val="000000"/>
                <w:kern w:val="2"/>
                <w:lang w:val="fr-FR"/>
              </w:rPr>
              <w:t xml:space="preserve"> </w:t>
            </w:r>
          </w:p>
        </w:tc>
      </w:tr>
      <w:tr w:rsidR="003B649C" w:rsidRPr="006055D1" w14:paraId="71166349"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26190C6" w14:textId="47B02EE7" w:rsidR="003B649C" w:rsidRPr="007C2ADB" w:rsidRDefault="003B649C" w:rsidP="005B6FFC">
            <w:pPr>
              <w:rPr>
                <w:b/>
                <w:i/>
                <w:iCs/>
                <w:color w:val="000000"/>
                <w:kern w:val="2"/>
                <w:lang w:val="fr-FR"/>
              </w:rPr>
            </w:pPr>
            <w:r>
              <w:rPr>
                <w:b/>
                <w:i/>
                <w:iCs/>
                <w:color w:val="000000"/>
                <w:kern w:val="2"/>
                <w:lang w:val="fr-FR"/>
              </w:rPr>
              <w:t>ANVERS</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3FBE1E9" w14:textId="752DF332" w:rsidR="003B649C" w:rsidRPr="007C2ADB" w:rsidRDefault="003B649C" w:rsidP="005B6FFC">
            <w:pPr>
              <w:rPr>
                <w:i/>
                <w:iCs/>
                <w:color w:val="000000"/>
                <w:kern w:val="2"/>
                <w:lang w:val="fr-FR"/>
              </w:rPr>
            </w:pPr>
            <w:r w:rsidRPr="00B60A0E">
              <w:rPr>
                <w:i/>
                <w:iCs/>
                <w:color w:val="000000"/>
                <w:kern w:val="2"/>
                <w:lang w:val="fr-FR"/>
              </w:rPr>
              <w:t xml:space="preserve">Auxerre, </w:t>
            </w:r>
            <w:r w:rsidRPr="007C2ADB">
              <w:rPr>
                <w:i/>
                <w:iCs/>
                <w:color w:val="000000"/>
                <w:kern w:val="2"/>
                <w:lang w:val="fr-FR"/>
              </w:rPr>
              <w:t>Fay-aux-Loges, Melun-Andrezel, Pont-Ste-Maxence</w:t>
            </w:r>
            <w:r>
              <w:rPr>
                <w:i/>
                <w:iCs/>
                <w:color w:val="000000"/>
                <w:kern w:val="2"/>
                <w:lang w:val="fr-FR"/>
              </w:rPr>
              <w:t>,</w:t>
            </w:r>
            <w:r w:rsidRPr="00175E40">
              <w:rPr>
                <w:i/>
                <w:iCs/>
                <w:color w:val="000000"/>
                <w:lang w:val="fr-FR"/>
              </w:rPr>
              <w:t xml:space="preserve"> </w:t>
            </w:r>
            <w:r>
              <w:rPr>
                <w:i/>
                <w:iCs/>
                <w:color w:val="000000"/>
                <w:lang w:val="fr-FR"/>
              </w:rPr>
              <w:t xml:space="preserve">Sermaises, </w:t>
            </w:r>
            <w:proofErr w:type="spellStart"/>
            <w:r>
              <w:rPr>
                <w:i/>
                <w:iCs/>
                <w:color w:val="000000"/>
                <w:lang w:val="fr-FR"/>
              </w:rPr>
              <w:t>Toury</w:t>
            </w:r>
            <w:proofErr w:type="spellEnd"/>
            <w:r>
              <w:rPr>
                <w:i/>
                <w:iCs/>
                <w:color w:val="000000"/>
                <w:lang w:val="fr-FR"/>
              </w:rPr>
              <w:t>,</w:t>
            </w:r>
          </w:p>
        </w:tc>
      </w:tr>
      <w:tr w:rsidR="003B649C" w:rsidRPr="007C2ADB" w14:paraId="0E606020"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2EBD7D7" w14:textId="723BE965" w:rsidR="003B649C" w:rsidRPr="007C2ADB" w:rsidRDefault="003B649C" w:rsidP="005B6FFC">
            <w:pPr>
              <w:rPr>
                <w:b/>
                <w:i/>
                <w:iCs/>
                <w:color w:val="000000"/>
                <w:kern w:val="2"/>
                <w:lang w:val="fr-FR"/>
              </w:rPr>
            </w:pPr>
            <w:r>
              <w:rPr>
                <w:b/>
                <w:i/>
                <w:iCs/>
                <w:color w:val="000000"/>
                <w:kern w:val="2"/>
                <w:lang w:val="fr-FR"/>
              </w:rPr>
              <w:t>HAINAUT/BRABANT WALLON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CC4115F" w14:textId="77777777" w:rsidR="003B649C" w:rsidRPr="007C2ADB" w:rsidRDefault="003B649C" w:rsidP="005B6FFC">
            <w:pPr>
              <w:rPr>
                <w:i/>
                <w:iCs/>
                <w:color w:val="000000"/>
                <w:kern w:val="2"/>
                <w:lang w:val="fr-FR"/>
              </w:rPr>
            </w:pPr>
            <w:r w:rsidRPr="007C2ADB">
              <w:rPr>
                <w:i/>
                <w:iCs/>
                <w:color w:val="000000"/>
                <w:kern w:val="2"/>
                <w:lang w:val="fr-FR"/>
              </w:rPr>
              <w:t xml:space="preserve">Fay-aux-Loges, Gien, La Ferté St Aubin, </w:t>
            </w:r>
            <w:r>
              <w:rPr>
                <w:i/>
                <w:iCs/>
                <w:color w:val="000000"/>
                <w:kern w:val="2"/>
                <w:lang w:val="fr-FR"/>
              </w:rPr>
              <w:t xml:space="preserve">Lorris, </w:t>
            </w:r>
            <w:r w:rsidRPr="007C2ADB">
              <w:rPr>
                <w:i/>
                <w:iCs/>
                <w:color w:val="000000"/>
                <w:kern w:val="2"/>
                <w:lang w:val="fr-FR"/>
              </w:rPr>
              <w:t>Orléans-Saran, </w:t>
            </w:r>
            <w:proofErr w:type="spellStart"/>
            <w:r w:rsidRPr="007C2ADB">
              <w:rPr>
                <w:i/>
                <w:iCs/>
                <w:color w:val="000000"/>
                <w:kern w:val="2"/>
                <w:lang w:val="fr-FR"/>
              </w:rPr>
              <w:t>Toury</w:t>
            </w:r>
            <w:proofErr w:type="spellEnd"/>
          </w:p>
          <w:p w14:paraId="78DB412D" w14:textId="1CCAC590" w:rsidR="003B649C" w:rsidRPr="007C2ADB" w:rsidRDefault="003B649C" w:rsidP="005B6FFC">
            <w:pPr>
              <w:rPr>
                <w:i/>
                <w:iCs/>
                <w:color w:val="000000"/>
                <w:kern w:val="2"/>
              </w:rPr>
            </w:pPr>
            <w:r w:rsidRPr="007C2ADB">
              <w:rPr>
                <w:i/>
                <w:iCs/>
                <w:color w:val="000000"/>
                <w:kern w:val="2"/>
              </w:rPr>
              <w:t>+ Bourges</w:t>
            </w:r>
            <w:r>
              <w:rPr>
                <w:i/>
                <w:iCs/>
                <w:color w:val="000000"/>
                <w:kern w:val="2"/>
              </w:rPr>
              <w:t xml:space="preserve"> </w:t>
            </w:r>
            <w:r w:rsidRPr="007C2ADB">
              <w:rPr>
                <w:i/>
                <w:iCs/>
                <w:color w:val="000000"/>
                <w:kern w:val="2"/>
              </w:rPr>
              <w:t xml:space="preserve">&amp; </w:t>
            </w:r>
            <w:proofErr w:type="spellStart"/>
            <w:r w:rsidRPr="007C2ADB">
              <w:rPr>
                <w:i/>
                <w:iCs/>
                <w:color w:val="000000"/>
                <w:kern w:val="2"/>
              </w:rPr>
              <w:t>Vierzon</w:t>
            </w:r>
            <w:proofErr w:type="spellEnd"/>
            <w:r w:rsidRPr="007C2ADB">
              <w:rPr>
                <w:i/>
                <w:iCs/>
                <w:color w:val="000000"/>
                <w:kern w:val="2"/>
              </w:rPr>
              <w:t xml:space="preserve"> (</w:t>
            </w:r>
            <w:r>
              <w:rPr>
                <w:i/>
                <w:iCs/>
                <w:color w:val="000000"/>
                <w:kern w:val="2"/>
              </w:rPr>
              <w:t xml:space="preserve">non </w:t>
            </w:r>
            <w:proofErr w:type="spellStart"/>
            <w:r>
              <w:rPr>
                <w:i/>
                <w:iCs/>
                <w:color w:val="000000"/>
                <w:kern w:val="2"/>
              </w:rPr>
              <w:t>nationaux</w:t>
            </w:r>
            <w:proofErr w:type="spellEnd"/>
            <w:r w:rsidRPr="007C2ADB">
              <w:rPr>
                <w:i/>
                <w:iCs/>
                <w:color w:val="000000"/>
                <w:kern w:val="2"/>
              </w:rPr>
              <w:t>)</w:t>
            </w:r>
          </w:p>
        </w:tc>
      </w:tr>
      <w:tr w:rsidR="003B649C" w:rsidRPr="006055D1" w14:paraId="1DD15270"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2545A02" w14:textId="78075F02" w:rsidR="003B649C" w:rsidRPr="007C2ADB" w:rsidRDefault="003B649C" w:rsidP="005B6FFC">
            <w:pPr>
              <w:rPr>
                <w:b/>
                <w:i/>
                <w:iCs/>
                <w:color w:val="000000"/>
                <w:kern w:val="2"/>
                <w:lang w:val="fr-FR"/>
              </w:rPr>
            </w:pPr>
            <w:r>
              <w:rPr>
                <w:b/>
                <w:i/>
                <w:iCs/>
                <w:color w:val="000000"/>
                <w:kern w:val="2"/>
                <w:lang w:val="fr-FR"/>
              </w:rPr>
              <w:lastRenderedPageBreak/>
              <w:t>LIEGE/NAMUR/LUXEMBOURG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90DC2EA" w14:textId="33D1C050" w:rsidR="003B649C" w:rsidRPr="007C2ADB" w:rsidRDefault="003B649C" w:rsidP="005B6FFC">
            <w:pPr>
              <w:rPr>
                <w:b/>
                <w:i/>
                <w:iCs/>
                <w:color w:val="000000"/>
                <w:kern w:val="2"/>
                <w:u w:val="single"/>
                <w:lang w:val="fr-BE"/>
              </w:rPr>
            </w:pPr>
            <w:r w:rsidRPr="007C2ADB">
              <w:rPr>
                <w:b/>
                <w:i/>
                <w:iCs/>
                <w:color w:val="000000"/>
                <w:kern w:val="2"/>
                <w:u w:val="single"/>
                <w:lang w:val="fr-BE"/>
              </w:rPr>
              <w:t>Sect</w:t>
            </w:r>
            <w:r>
              <w:rPr>
                <w:b/>
                <w:i/>
                <w:iCs/>
                <w:color w:val="000000"/>
                <w:kern w:val="2"/>
                <w:u w:val="single"/>
                <w:lang w:val="fr-BE"/>
              </w:rPr>
              <w:t>eu</w:t>
            </w:r>
            <w:r w:rsidRPr="007C2ADB">
              <w:rPr>
                <w:b/>
                <w:i/>
                <w:iCs/>
                <w:color w:val="000000"/>
                <w:kern w:val="2"/>
                <w:u w:val="single"/>
                <w:lang w:val="fr-BE"/>
              </w:rPr>
              <w:t>r I L</w:t>
            </w:r>
            <w:r>
              <w:rPr>
                <w:b/>
                <w:i/>
                <w:iCs/>
                <w:color w:val="000000"/>
                <w:kern w:val="2"/>
                <w:u w:val="single"/>
                <w:lang w:val="fr-BE"/>
              </w:rPr>
              <w:t>IEGE</w:t>
            </w:r>
          </w:p>
          <w:p w14:paraId="3FFB49B9" w14:textId="77777777" w:rsidR="003B649C" w:rsidRPr="007C2ADB" w:rsidRDefault="003B649C" w:rsidP="005B6FFC">
            <w:pPr>
              <w:rPr>
                <w:i/>
                <w:iCs/>
                <w:color w:val="000000"/>
                <w:kern w:val="2"/>
                <w:lang w:val="fr-BE"/>
              </w:rPr>
            </w:pPr>
            <w:r>
              <w:rPr>
                <w:i/>
                <w:iCs/>
                <w:color w:val="000000"/>
                <w:kern w:val="2"/>
                <w:lang w:val="fr-BE"/>
              </w:rPr>
              <w:t xml:space="preserve">Compiègne, </w:t>
            </w:r>
            <w:r w:rsidRPr="007C2ADB">
              <w:rPr>
                <w:i/>
                <w:iCs/>
                <w:color w:val="000000"/>
                <w:kern w:val="2"/>
                <w:lang w:val="fr-BE"/>
              </w:rPr>
              <w:t xml:space="preserve">Fay-aux-Loges, </w:t>
            </w:r>
            <w:r>
              <w:rPr>
                <w:i/>
                <w:iCs/>
                <w:color w:val="000000"/>
                <w:kern w:val="2"/>
                <w:lang w:val="fr-BE"/>
              </w:rPr>
              <w:t xml:space="preserve">Gien, </w:t>
            </w:r>
            <w:r w:rsidRPr="007C2ADB">
              <w:rPr>
                <w:i/>
                <w:iCs/>
                <w:color w:val="000000"/>
                <w:kern w:val="2"/>
                <w:lang w:val="fr-BE"/>
              </w:rPr>
              <w:t xml:space="preserve">La Ferté St Aubin, </w:t>
            </w:r>
            <w:r>
              <w:rPr>
                <w:i/>
                <w:iCs/>
                <w:color w:val="000000"/>
                <w:kern w:val="2"/>
                <w:lang w:val="fr-BE"/>
              </w:rPr>
              <w:t xml:space="preserve">Lorris, </w:t>
            </w:r>
            <w:r w:rsidRPr="007C2ADB">
              <w:rPr>
                <w:i/>
                <w:iCs/>
                <w:color w:val="000000"/>
                <w:kern w:val="2"/>
                <w:lang w:val="fr-BE"/>
              </w:rPr>
              <w:t>Melun-Andrezel</w:t>
            </w:r>
            <w:r>
              <w:rPr>
                <w:i/>
                <w:iCs/>
                <w:color w:val="000000"/>
                <w:kern w:val="2"/>
                <w:lang w:val="fr-BE"/>
              </w:rPr>
              <w:t>, Orléans-Saran</w:t>
            </w:r>
          </w:p>
          <w:p w14:paraId="26481952" w14:textId="6B4D7C43" w:rsidR="003B649C" w:rsidRPr="003B649C" w:rsidRDefault="003B649C" w:rsidP="005B6FFC">
            <w:pPr>
              <w:rPr>
                <w:i/>
                <w:iCs/>
                <w:color w:val="000000"/>
                <w:kern w:val="2"/>
                <w:lang w:val="fr-FR"/>
              </w:rPr>
            </w:pPr>
            <w:r w:rsidRPr="003B649C">
              <w:rPr>
                <w:i/>
                <w:iCs/>
                <w:color w:val="000000"/>
                <w:kern w:val="2"/>
                <w:lang w:val="fr-FR"/>
              </w:rPr>
              <w:t>+ Bourges, Nevers &amp; Vierzon (non nationaux)</w:t>
            </w:r>
          </w:p>
          <w:p w14:paraId="370033D5" w14:textId="77777777" w:rsidR="003B649C" w:rsidRPr="003B649C" w:rsidRDefault="003B649C" w:rsidP="005B6FFC">
            <w:pPr>
              <w:rPr>
                <w:i/>
                <w:iCs/>
                <w:color w:val="000000"/>
                <w:kern w:val="2"/>
                <w:lang w:val="fr-FR"/>
              </w:rPr>
            </w:pPr>
          </w:p>
        </w:tc>
      </w:tr>
      <w:tr w:rsidR="003B649C" w:rsidRPr="006055D1" w14:paraId="027722D8"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tcPr>
          <w:p w14:paraId="02546749" w14:textId="77777777" w:rsidR="003B649C" w:rsidRPr="003B649C" w:rsidRDefault="003B649C" w:rsidP="005B6FFC">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B0B11C4" w14:textId="3AAFD01E" w:rsidR="003B649C" w:rsidRPr="007C2ADB" w:rsidRDefault="003B649C" w:rsidP="005B6FFC">
            <w:pPr>
              <w:rPr>
                <w:b/>
                <w:i/>
                <w:iCs/>
                <w:color w:val="000000"/>
                <w:kern w:val="2"/>
                <w:u w:val="single"/>
                <w:lang w:val="fr-BE"/>
              </w:rPr>
            </w:pPr>
            <w:r w:rsidRPr="007C2ADB">
              <w:rPr>
                <w:b/>
                <w:i/>
                <w:iCs/>
                <w:color w:val="000000"/>
                <w:kern w:val="2"/>
                <w:u w:val="single"/>
                <w:lang w:val="fr-BE"/>
              </w:rPr>
              <w:t>Sect</w:t>
            </w:r>
            <w:r>
              <w:rPr>
                <w:b/>
                <w:i/>
                <w:iCs/>
                <w:color w:val="000000"/>
                <w:kern w:val="2"/>
                <w:u w:val="single"/>
                <w:lang w:val="fr-BE"/>
              </w:rPr>
              <w:t>eu</w:t>
            </w:r>
            <w:r w:rsidRPr="007C2ADB">
              <w:rPr>
                <w:b/>
                <w:i/>
                <w:iCs/>
                <w:color w:val="000000"/>
                <w:kern w:val="2"/>
                <w:u w:val="single"/>
                <w:lang w:val="fr-BE"/>
              </w:rPr>
              <w:t>r II NAM</w:t>
            </w:r>
            <w:r>
              <w:rPr>
                <w:b/>
                <w:i/>
                <w:iCs/>
                <w:color w:val="000000"/>
                <w:kern w:val="2"/>
                <w:u w:val="single"/>
                <w:lang w:val="fr-BE"/>
              </w:rPr>
              <w:t>UR</w:t>
            </w:r>
          </w:p>
          <w:p w14:paraId="72B57986" w14:textId="77777777" w:rsidR="003B649C" w:rsidRPr="007C2ADB" w:rsidRDefault="003B649C" w:rsidP="005B6FFC">
            <w:pPr>
              <w:rPr>
                <w:i/>
                <w:iCs/>
                <w:color w:val="000000"/>
                <w:kern w:val="2"/>
                <w:lang w:val="fr-BE"/>
              </w:rPr>
            </w:pPr>
            <w:r w:rsidRPr="007C2ADB">
              <w:rPr>
                <w:i/>
                <w:iCs/>
                <w:color w:val="000000"/>
                <w:kern w:val="2"/>
                <w:lang w:val="fr-BE"/>
              </w:rPr>
              <w:t xml:space="preserve">Dijon, </w:t>
            </w:r>
            <w:proofErr w:type="spellStart"/>
            <w:r w:rsidRPr="007C2ADB">
              <w:rPr>
                <w:i/>
                <w:iCs/>
                <w:color w:val="000000"/>
                <w:kern w:val="2"/>
                <w:lang w:val="fr-BE"/>
              </w:rPr>
              <w:t>Fay</w:t>
            </w:r>
            <w:proofErr w:type="spellEnd"/>
            <w:r w:rsidRPr="007C2ADB">
              <w:rPr>
                <w:i/>
                <w:iCs/>
                <w:color w:val="000000"/>
                <w:kern w:val="2"/>
                <w:lang w:val="fr-BE"/>
              </w:rPr>
              <w:t xml:space="preserve"> aux Loges, Gien, La Ferté St Aubin, Sens</w:t>
            </w:r>
          </w:p>
          <w:p w14:paraId="3703FB0C" w14:textId="5D76E7BC" w:rsidR="003B649C" w:rsidRPr="003B649C" w:rsidRDefault="003B649C" w:rsidP="005B6FFC">
            <w:pPr>
              <w:rPr>
                <w:i/>
                <w:iCs/>
                <w:color w:val="000000"/>
                <w:kern w:val="2"/>
                <w:lang w:val="fr-FR"/>
              </w:rPr>
            </w:pPr>
            <w:r w:rsidRPr="003B649C">
              <w:rPr>
                <w:i/>
                <w:iCs/>
                <w:color w:val="000000"/>
                <w:kern w:val="2"/>
                <w:lang w:val="fr-FR"/>
              </w:rPr>
              <w:t>+ Bourges, Nevers &amp; Vierzon (non nationaux)</w:t>
            </w:r>
          </w:p>
          <w:p w14:paraId="2EC2CE75" w14:textId="77777777" w:rsidR="003B649C" w:rsidRPr="003B649C" w:rsidRDefault="003B649C" w:rsidP="005B6FFC">
            <w:pPr>
              <w:rPr>
                <w:i/>
                <w:iCs/>
                <w:color w:val="000000"/>
                <w:kern w:val="2"/>
                <w:lang w:val="fr-FR"/>
              </w:rPr>
            </w:pPr>
          </w:p>
        </w:tc>
      </w:tr>
      <w:tr w:rsidR="003B649C" w:rsidRPr="006055D1" w14:paraId="2537CAC3"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tcPr>
          <w:p w14:paraId="2F805EC2" w14:textId="77777777" w:rsidR="003B649C" w:rsidRPr="003B649C" w:rsidRDefault="003B649C" w:rsidP="005B6FFC">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AC00B59" w14:textId="77777777" w:rsidR="003B649C" w:rsidRPr="007C2ADB" w:rsidRDefault="003B649C" w:rsidP="005B6FFC">
            <w:pPr>
              <w:rPr>
                <w:b/>
                <w:i/>
                <w:iCs/>
                <w:color w:val="000000"/>
                <w:kern w:val="2"/>
                <w:u w:val="single"/>
                <w:lang w:val="fr-FR"/>
              </w:rPr>
            </w:pPr>
            <w:proofErr w:type="spellStart"/>
            <w:r w:rsidRPr="007C2ADB">
              <w:rPr>
                <w:b/>
                <w:i/>
                <w:iCs/>
                <w:color w:val="000000"/>
                <w:kern w:val="2"/>
                <w:u w:val="single"/>
                <w:lang w:val="fr-FR"/>
              </w:rPr>
              <w:t>Sector</w:t>
            </w:r>
            <w:proofErr w:type="spellEnd"/>
            <w:r w:rsidRPr="007C2ADB">
              <w:rPr>
                <w:b/>
                <w:i/>
                <w:iCs/>
                <w:color w:val="000000"/>
                <w:kern w:val="2"/>
                <w:u w:val="single"/>
                <w:lang w:val="fr-FR"/>
              </w:rPr>
              <w:t xml:space="preserve"> </w:t>
            </w:r>
            <w:r>
              <w:rPr>
                <w:b/>
                <w:i/>
                <w:iCs/>
                <w:color w:val="000000"/>
                <w:kern w:val="2"/>
                <w:u w:val="single"/>
                <w:lang w:val="fr-FR"/>
              </w:rPr>
              <w:t>III</w:t>
            </w:r>
            <w:r w:rsidRPr="007C2ADB">
              <w:rPr>
                <w:b/>
                <w:i/>
                <w:iCs/>
                <w:color w:val="000000"/>
                <w:kern w:val="2"/>
                <w:u w:val="single"/>
                <w:lang w:val="fr-FR"/>
              </w:rPr>
              <w:t xml:space="preserve"> LUXEMBURG</w:t>
            </w:r>
          </w:p>
          <w:p w14:paraId="64804220" w14:textId="77777777" w:rsidR="003B649C" w:rsidRPr="007C2ADB" w:rsidRDefault="003B649C" w:rsidP="005B6FFC">
            <w:pPr>
              <w:rPr>
                <w:i/>
                <w:iCs/>
                <w:color w:val="000000"/>
                <w:kern w:val="2"/>
                <w:lang w:val="fr-FR"/>
              </w:rPr>
            </w:pPr>
            <w:r w:rsidRPr="007C2ADB">
              <w:rPr>
                <w:i/>
                <w:iCs/>
                <w:color w:val="000000"/>
                <w:kern w:val="2"/>
                <w:lang w:val="fr-FR"/>
              </w:rPr>
              <w:t>Auxerre, Clermont-Ferrand, Izeure, La Ferté St Aubin, Macon</w:t>
            </w:r>
          </w:p>
          <w:p w14:paraId="2775BBF0" w14:textId="0F3F51DB" w:rsidR="003B649C" w:rsidRPr="003B649C" w:rsidRDefault="003B649C" w:rsidP="005B6FFC">
            <w:pPr>
              <w:rPr>
                <w:i/>
                <w:iCs/>
                <w:color w:val="000000"/>
                <w:kern w:val="2"/>
                <w:lang w:val="fr-FR"/>
              </w:rPr>
            </w:pPr>
            <w:r w:rsidRPr="003B649C">
              <w:rPr>
                <w:i/>
                <w:iCs/>
                <w:color w:val="000000"/>
                <w:kern w:val="2"/>
                <w:lang w:val="fr-FR"/>
              </w:rPr>
              <w:t>+ Bourges, Nevers &amp; Vierzon (non nationaux)</w:t>
            </w:r>
          </w:p>
          <w:p w14:paraId="6AB7B8C2" w14:textId="77777777" w:rsidR="003B649C" w:rsidRPr="003B649C" w:rsidRDefault="003B649C" w:rsidP="005B6FFC">
            <w:pPr>
              <w:rPr>
                <w:i/>
                <w:iCs/>
                <w:color w:val="000000"/>
                <w:kern w:val="2"/>
                <w:lang w:val="fr-FR"/>
              </w:rPr>
            </w:pPr>
          </w:p>
        </w:tc>
      </w:tr>
    </w:tbl>
    <w:p w14:paraId="02884D7A" w14:textId="77777777" w:rsidR="004978CE" w:rsidRDefault="004978CE" w:rsidP="004978CE">
      <w:pPr>
        <w:rPr>
          <w:rFonts w:ascii="Calibri" w:hAnsi="Calibri" w:cs="Calibri"/>
          <w:b/>
          <w:color w:val="000000"/>
          <w:sz w:val="22"/>
          <w:szCs w:val="22"/>
          <w:lang w:val="fr-BE"/>
        </w:rPr>
      </w:pPr>
      <w:r w:rsidRPr="00E772D8">
        <w:rPr>
          <w:rFonts w:ascii="Calibri" w:hAnsi="Calibri" w:cs="Calibri"/>
          <w:b/>
          <w:color w:val="000000"/>
          <w:sz w:val="22"/>
          <w:szCs w:val="22"/>
          <w:u w:val="single"/>
          <w:lang w:val="fr-BE"/>
        </w:rPr>
        <w:t>NOTE</w:t>
      </w:r>
      <w:r w:rsidRPr="00E772D8">
        <w:rPr>
          <w:rFonts w:ascii="Calibri" w:hAnsi="Calibri" w:cs="Calibri"/>
          <w:b/>
          <w:color w:val="000000"/>
          <w:sz w:val="22"/>
          <w:szCs w:val="22"/>
          <w:lang w:val="fr-BE"/>
        </w:rPr>
        <w:t xml:space="preserve">: </w:t>
      </w:r>
      <w:r>
        <w:rPr>
          <w:rFonts w:ascii="Calibri" w:hAnsi="Calibri" w:cs="Calibri"/>
          <w:b/>
          <w:color w:val="000000"/>
          <w:sz w:val="22"/>
          <w:szCs w:val="22"/>
          <w:lang w:val="fr-BE"/>
        </w:rPr>
        <w:t>L’amateur pourra uniquement utiliser des concours de l’EP/EPR où se situe son colombier.</w:t>
      </w:r>
      <w:r w:rsidRPr="00E772D8">
        <w:rPr>
          <w:rFonts w:ascii="Calibri" w:hAnsi="Calibri" w:cs="Calibri"/>
          <w:b/>
          <w:color w:val="000000"/>
          <w:sz w:val="22"/>
          <w:szCs w:val="22"/>
          <w:lang w:val="fr-BE"/>
        </w:rPr>
        <w:t xml:space="preserve"> </w:t>
      </w:r>
    </w:p>
    <w:p w14:paraId="135BC75E" w14:textId="0E18030B" w:rsidR="00265830" w:rsidRPr="00265830" w:rsidRDefault="00265830" w:rsidP="00265830">
      <w:pPr>
        <w:rPr>
          <w:rFonts w:asciiTheme="minorHAnsi" w:hAnsiTheme="minorHAnsi" w:cstheme="minorHAnsi"/>
          <w:b/>
          <w:bCs/>
          <w:sz w:val="22"/>
          <w:szCs w:val="22"/>
          <w:lang w:val="fr-BE"/>
        </w:rPr>
      </w:pPr>
      <w:r w:rsidRPr="000D0ACD">
        <w:rPr>
          <w:rFonts w:asciiTheme="minorHAnsi" w:hAnsiTheme="minorHAnsi" w:cstheme="minorHAnsi"/>
          <w:b/>
          <w:bCs/>
          <w:sz w:val="22"/>
          <w:szCs w:val="22"/>
          <w:lang w:val="fr-BE"/>
        </w:rPr>
        <w:t>Sauf en cas d’accord entre les EP/EPR concernées, les amateurs dont le colombier se situe dans des communes liées sportivement à une autre EP/EPR pourront utiliser des concours de l’EP/EPR dont dépend sportivement cette commune.</w:t>
      </w:r>
    </w:p>
    <w:p w14:paraId="241D004C" w14:textId="77777777" w:rsidR="004978CE" w:rsidRDefault="004978CE" w:rsidP="004978CE">
      <w:pPr>
        <w:tabs>
          <w:tab w:val="left" w:pos="0"/>
          <w:tab w:val="left" w:pos="372"/>
        </w:tabs>
        <w:rPr>
          <w:rFonts w:asciiTheme="minorHAnsi" w:hAnsiTheme="minorHAnsi" w:cstheme="minorHAnsi"/>
          <w:sz w:val="22"/>
          <w:szCs w:val="22"/>
          <w:lang w:val="fr-BE"/>
        </w:rPr>
      </w:pPr>
    </w:p>
    <w:p w14:paraId="07A116CA" w14:textId="77777777" w:rsidR="004978CE" w:rsidRPr="00E772D8" w:rsidRDefault="004978CE" w:rsidP="004978CE">
      <w:pPr>
        <w:tabs>
          <w:tab w:val="left" w:pos="0"/>
          <w:tab w:val="left" w:pos="372"/>
        </w:tabs>
        <w:rPr>
          <w:rFonts w:asciiTheme="minorHAnsi" w:hAnsiTheme="minorHAnsi" w:cstheme="minorHAnsi"/>
          <w:bCs/>
          <w:sz w:val="22"/>
          <w:szCs w:val="22"/>
          <w:lang w:val="fr-BE"/>
        </w:rPr>
      </w:pPr>
      <w:r w:rsidRPr="00E772D8">
        <w:rPr>
          <w:rFonts w:asciiTheme="minorHAnsi" w:hAnsiTheme="minorHAnsi" w:cstheme="minorHAnsi"/>
          <w:sz w:val="22"/>
          <w:szCs w:val="22"/>
          <w:lang w:val="fr-BE"/>
        </w:rPr>
        <w:t xml:space="preserve">● Le Championnat National de </w:t>
      </w:r>
      <w:r w:rsidRPr="00E772D8">
        <w:rPr>
          <w:rFonts w:asciiTheme="minorHAnsi" w:hAnsiTheme="minorHAnsi" w:cstheme="minorHAnsi"/>
          <w:b/>
          <w:bCs/>
          <w:sz w:val="22"/>
          <w:szCs w:val="22"/>
          <w:lang w:val="fr-BE"/>
        </w:rPr>
        <w:t xml:space="preserve">VITESSE VIEUX &amp; YEARLINGS </w:t>
      </w:r>
      <w:r w:rsidRPr="00E772D8">
        <w:rPr>
          <w:rFonts w:asciiTheme="minorHAnsi" w:hAnsiTheme="minorHAnsi" w:cstheme="minorHAnsi"/>
          <w:sz w:val="22"/>
          <w:szCs w:val="22"/>
          <w:lang w:val="fr-BE"/>
        </w:rPr>
        <w:t xml:space="preserve">se jouera avec les deux premiers marqués </w:t>
      </w:r>
      <w:r w:rsidRPr="00E772D8">
        <w:rPr>
          <w:rFonts w:asciiTheme="minorHAnsi" w:hAnsiTheme="minorHAnsi" w:cstheme="minorHAnsi"/>
          <w:b/>
          <w:sz w:val="22"/>
          <w:szCs w:val="22"/>
          <w:lang w:val="fr-BE"/>
        </w:rPr>
        <w:t xml:space="preserve">vieux pigeons ou yearlings </w:t>
      </w:r>
      <w:r w:rsidRPr="00E772D8">
        <w:rPr>
          <w:rFonts w:asciiTheme="minorHAnsi" w:hAnsiTheme="minorHAnsi" w:cstheme="minorHAnsi"/>
          <w:sz w:val="22"/>
          <w:szCs w:val="22"/>
          <w:lang w:val="fr-BE"/>
        </w:rPr>
        <w:t xml:space="preserve"> (1+2), classement par 5 (prix complets)</w:t>
      </w:r>
      <w:r>
        <w:rPr>
          <w:rFonts w:asciiTheme="minorHAnsi" w:hAnsiTheme="minorHAnsi" w:cstheme="minorHAnsi"/>
          <w:sz w:val="22"/>
          <w:szCs w:val="22"/>
          <w:lang w:val="fr-BE"/>
        </w:rPr>
        <w:t xml:space="preserve">, </w:t>
      </w:r>
      <w:r w:rsidRPr="00E772D8">
        <w:rPr>
          <w:rFonts w:asciiTheme="minorHAnsi" w:hAnsiTheme="minorHAnsi" w:cstheme="minorHAnsi"/>
          <w:sz w:val="22"/>
          <w:szCs w:val="22"/>
          <w:lang w:val="fr-BE"/>
        </w:rPr>
        <w:t>au choix entre les concours repris ci-après en tableau I</w:t>
      </w:r>
      <w:r>
        <w:rPr>
          <w:rFonts w:asciiTheme="minorHAnsi" w:hAnsiTheme="minorHAnsi" w:cstheme="minorHAnsi"/>
          <w:sz w:val="22"/>
          <w:szCs w:val="22"/>
          <w:lang w:val="fr-BE"/>
        </w:rPr>
        <w:t>I.</w:t>
      </w:r>
    </w:p>
    <w:p w14:paraId="49F3F92E" w14:textId="646244E2" w:rsidR="004978CE" w:rsidRPr="00E772D8" w:rsidRDefault="004978CE" w:rsidP="004978CE">
      <w:pPr>
        <w:rPr>
          <w:rFonts w:asciiTheme="minorHAnsi" w:hAnsiTheme="minorHAnsi" w:cstheme="minorHAnsi"/>
          <w:sz w:val="22"/>
          <w:szCs w:val="22"/>
          <w:lang w:val="fr-BE"/>
        </w:rPr>
      </w:pPr>
      <w:r w:rsidRPr="00E772D8">
        <w:rPr>
          <w:rFonts w:asciiTheme="minorHAnsi" w:hAnsiTheme="minorHAnsi" w:cstheme="minorHAnsi"/>
          <w:sz w:val="22"/>
          <w:szCs w:val="22"/>
          <w:lang w:val="fr-BE"/>
        </w:rPr>
        <w:t xml:space="preserve">Ce championnat se disputera avec des </w:t>
      </w:r>
      <w:r w:rsidRPr="00E772D8">
        <w:rPr>
          <w:rFonts w:asciiTheme="minorHAnsi" w:hAnsiTheme="minorHAnsi" w:cstheme="minorHAnsi"/>
          <w:b/>
          <w:sz w:val="22"/>
          <w:szCs w:val="22"/>
          <w:lang w:val="fr-BE"/>
        </w:rPr>
        <w:t>vieux pigeons et yearlings</w:t>
      </w:r>
      <w:r w:rsidRPr="00E772D8">
        <w:rPr>
          <w:rFonts w:asciiTheme="minorHAnsi" w:hAnsiTheme="minorHAnsi" w:cstheme="minorHAnsi"/>
          <w:sz w:val="22"/>
          <w:szCs w:val="22"/>
          <w:lang w:val="fr-BE"/>
        </w:rPr>
        <w:t xml:space="preserve"> sur  </w:t>
      </w:r>
      <w:r w:rsidR="00914381">
        <w:rPr>
          <w:rFonts w:asciiTheme="minorHAnsi" w:hAnsiTheme="minorHAnsi" w:cstheme="minorHAnsi"/>
          <w:b/>
          <w:bCs/>
          <w:sz w:val="22"/>
          <w:szCs w:val="22"/>
          <w:lang w:val="fr-BE"/>
        </w:rPr>
        <w:t>5</w:t>
      </w:r>
      <w:r w:rsidRPr="00E772D8">
        <w:rPr>
          <w:rFonts w:asciiTheme="minorHAnsi" w:hAnsiTheme="minorHAnsi" w:cstheme="minorHAnsi"/>
          <w:b/>
          <w:bCs/>
          <w:sz w:val="22"/>
          <w:szCs w:val="22"/>
          <w:lang w:val="fr-BE"/>
        </w:rPr>
        <w:t xml:space="preserve"> </w:t>
      </w:r>
      <w:r w:rsidRPr="00E772D8">
        <w:rPr>
          <w:rFonts w:asciiTheme="minorHAnsi" w:hAnsiTheme="minorHAnsi" w:cstheme="minorHAnsi"/>
          <w:sz w:val="22"/>
          <w:szCs w:val="22"/>
          <w:lang w:val="fr-BE"/>
        </w:rPr>
        <w:t>concours</w:t>
      </w:r>
      <w:r>
        <w:rPr>
          <w:rFonts w:asciiTheme="minorHAnsi" w:hAnsiTheme="minorHAnsi" w:cstheme="minorHAnsi"/>
          <w:sz w:val="22"/>
          <w:szCs w:val="22"/>
          <w:lang w:val="fr-BE"/>
        </w:rPr>
        <w:t xml:space="preserve"> </w:t>
      </w:r>
      <w:r w:rsidRPr="00E772D8">
        <w:rPr>
          <w:rFonts w:asciiTheme="minorHAnsi" w:hAnsiTheme="minorHAnsi" w:cstheme="minorHAnsi"/>
          <w:sz w:val="22"/>
          <w:szCs w:val="22"/>
          <w:lang w:val="fr-BE"/>
        </w:rPr>
        <w:t xml:space="preserve">totalisant minimum </w:t>
      </w:r>
      <w:r w:rsidR="00914381">
        <w:rPr>
          <w:rFonts w:asciiTheme="minorHAnsi" w:hAnsiTheme="minorHAnsi" w:cstheme="minorHAnsi"/>
          <w:b/>
          <w:bCs/>
          <w:sz w:val="22"/>
          <w:szCs w:val="22"/>
          <w:lang w:val="fr-BE"/>
        </w:rPr>
        <w:t>350</w:t>
      </w:r>
      <w:r w:rsidRPr="00E772D8">
        <w:rPr>
          <w:rFonts w:asciiTheme="minorHAnsi" w:hAnsiTheme="minorHAnsi" w:cstheme="minorHAnsi"/>
          <w:b/>
          <w:bCs/>
          <w:sz w:val="22"/>
          <w:szCs w:val="22"/>
          <w:lang w:val="fr-BE"/>
        </w:rPr>
        <w:t xml:space="preserve"> kms </w:t>
      </w:r>
      <w:r w:rsidRPr="00E772D8">
        <w:rPr>
          <w:rFonts w:asciiTheme="minorHAnsi" w:hAnsiTheme="minorHAnsi" w:cstheme="minorHAnsi"/>
          <w:b/>
          <w:sz w:val="22"/>
          <w:szCs w:val="22"/>
          <w:lang w:val="fr-BE"/>
        </w:rPr>
        <w:t>(distance colombier amateur)</w:t>
      </w:r>
      <w:r w:rsidRPr="00E772D8">
        <w:rPr>
          <w:rFonts w:asciiTheme="minorHAnsi" w:hAnsiTheme="minorHAnsi" w:cstheme="minorHAnsi"/>
          <w:sz w:val="22"/>
          <w:szCs w:val="22"/>
          <w:lang w:val="fr-BE"/>
        </w:rPr>
        <w:t xml:space="preserve"> </w:t>
      </w:r>
      <w:r w:rsidRPr="00E772D8">
        <w:rPr>
          <w:rFonts w:asciiTheme="minorHAnsi" w:hAnsiTheme="minorHAnsi" w:cstheme="minorHAnsi"/>
          <w:b/>
          <w:bCs/>
          <w:sz w:val="22"/>
          <w:szCs w:val="22"/>
          <w:lang w:val="fr-BE"/>
        </w:rPr>
        <w:t xml:space="preserve"> </w:t>
      </w:r>
      <w:r w:rsidRPr="00E772D8">
        <w:rPr>
          <w:rFonts w:asciiTheme="minorHAnsi" w:hAnsiTheme="minorHAnsi" w:cstheme="minorHAnsi"/>
          <w:sz w:val="22"/>
          <w:szCs w:val="22"/>
          <w:lang w:val="fr-BE"/>
        </w:rPr>
        <w:t xml:space="preserve">durant </w:t>
      </w:r>
      <w:r w:rsidRPr="00E772D8">
        <w:rPr>
          <w:rFonts w:asciiTheme="minorHAnsi" w:hAnsiTheme="minorHAnsi" w:cstheme="minorHAnsi"/>
          <w:b/>
          <w:bCs/>
          <w:sz w:val="22"/>
          <w:szCs w:val="22"/>
          <w:lang w:val="fr-BE"/>
        </w:rPr>
        <w:t xml:space="preserve">la période  du </w:t>
      </w:r>
      <w:r w:rsidR="00914381">
        <w:rPr>
          <w:rFonts w:asciiTheme="minorHAnsi" w:hAnsiTheme="minorHAnsi" w:cstheme="minorHAnsi"/>
          <w:b/>
          <w:bCs/>
          <w:sz w:val="22"/>
          <w:szCs w:val="22"/>
          <w:lang w:val="fr-BE"/>
        </w:rPr>
        <w:t>13 juin</w:t>
      </w:r>
      <w:r w:rsidRPr="00E772D8">
        <w:rPr>
          <w:rFonts w:asciiTheme="minorHAnsi" w:hAnsiTheme="minorHAnsi" w:cstheme="minorHAnsi"/>
          <w:b/>
          <w:bCs/>
          <w:sz w:val="22"/>
          <w:szCs w:val="22"/>
          <w:lang w:val="fr-BE"/>
        </w:rPr>
        <w:t xml:space="preserve"> 20</w:t>
      </w:r>
      <w:r w:rsidR="00265830">
        <w:rPr>
          <w:rFonts w:asciiTheme="minorHAnsi" w:hAnsiTheme="minorHAnsi" w:cstheme="minorHAnsi"/>
          <w:b/>
          <w:bCs/>
          <w:sz w:val="22"/>
          <w:szCs w:val="22"/>
          <w:lang w:val="fr-BE"/>
        </w:rPr>
        <w:t>20</w:t>
      </w:r>
      <w:r w:rsidRPr="00E772D8">
        <w:rPr>
          <w:rFonts w:asciiTheme="minorHAnsi" w:hAnsiTheme="minorHAnsi" w:cstheme="minorHAnsi"/>
          <w:b/>
          <w:bCs/>
          <w:sz w:val="22"/>
          <w:szCs w:val="22"/>
          <w:lang w:val="fr-BE"/>
        </w:rPr>
        <w:t xml:space="preserve"> jusqu’au </w:t>
      </w:r>
      <w:r w:rsidR="00914381">
        <w:rPr>
          <w:rFonts w:asciiTheme="minorHAnsi" w:hAnsiTheme="minorHAnsi" w:cstheme="minorHAnsi"/>
          <w:b/>
          <w:bCs/>
          <w:sz w:val="22"/>
          <w:szCs w:val="22"/>
          <w:lang w:val="fr-BE"/>
        </w:rPr>
        <w:t>week-end des 15/16 août 2020</w:t>
      </w:r>
      <w:r w:rsidRPr="00E772D8">
        <w:rPr>
          <w:rFonts w:asciiTheme="minorHAnsi" w:hAnsiTheme="minorHAnsi" w:cstheme="minorHAnsi"/>
          <w:b/>
          <w:sz w:val="22"/>
          <w:szCs w:val="22"/>
          <w:lang w:val="fr-BE"/>
        </w:rPr>
        <w:t xml:space="preserve">. </w:t>
      </w:r>
      <w:r w:rsidRPr="00F374A2">
        <w:rPr>
          <w:rFonts w:asciiTheme="minorHAnsi" w:hAnsiTheme="minorHAnsi" w:cstheme="minorHAnsi"/>
          <w:sz w:val="22"/>
          <w:szCs w:val="22"/>
          <w:lang w:val="fr-FR"/>
        </w:rPr>
        <w:t>Seuls les concours organisés durant les week-ends et</w:t>
      </w:r>
      <w:r>
        <w:rPr>
          <w:lang w:val="fr-FR"/>
        </w:rPr>
        <w:t xml:space="preserve"> </w:t>
      </w:r>
      <w:r>
        <w:rPr>
          <w:rFonts w:asciiTheme="minorHAnsi" w:hAnsiTheme="minorHAnsi" w:cstheme="minorHAnsi"/>
          <w:sz w:val="22"/>
          <w:szCs w:val="22"/>
          <w:lang w:val="fr-BE"/>
        </w:rPr>
        <w:t>u</w:t>
      </w:r>
      <w:r w:rsidRPr="00EA445D">
        <w:rPr>
          <w:rFonts w:asciiTheme="minorHAnsi" w:hAnsiTheme="minorHAnsi" w:cstheme="minorHAnsi"/>
          <w:sz w:val="22"/>
          <w:szCs w:val="22"/>
          <w:lang w:val="fr-BE"/>
        </w:rPr>
        <w:t xml:space="preserve">n seul </w:t>
      </w:r>
      <w:r>
        <w:rPr>
          <w:rFonts w:asciiTheme="minorHAnsi" w:hAnsiTheme="minorHAnsi" w:cstheme="minorHAnsi"/>
          <w:sz w:val="22"/>
          <w:szCs w:val="22"/>
          <w:lang w:val="fr-BE"/>
        </w:rPr>
        <w:t xml:space="preserve">résultat </w:t>
      </w:r>
      <w:r w:rsidRPr="00EA445D">
        <w:rPr>
          <w:rFonts w:asciiTheme="minorHAnsi" w:hAnsiTheme="minorHAnsi" w:cstheme="minorHAnsi"/>
          <w:sz w:val="22"/>
          <w:szCs w:val="22"/>
          <w:lang w:val="fr-BE"/>
        </w:rPr>
        <w:t>par week-end pourra être pris en considération,</w:t>
      </w:r>
      <w:r w:rsidRPr="00E772D8">
        <w:rPr>
          <w:rFonts w:asciiTheme="minorHAnsi" w:hAnsiTheme="minorHAnsi" w:cstheme="minorHAnsi"/>
          <w:sz w:val="22"/>
          <w:szCs w:val="22"/>
          <w:lang w:val="fr-BE"/>
        </w:rPr>
        <w:t xml:space="preserve"> avec une participation minimale de  </w:t>
      </w:r>
      <w:r w:rsidRPr="00E772D8">
        <w:rPr>
          <w:rFonts w:asciiTheme="minorHAnsi" w:hAnsiTheme="minorHAnsi" w:cstheme="minorHAnsi"/>
          <w:b/>
          <w:bCs/>
          <w:sz w:val="22"/>
          <w:szCs w:val="22"/>
          <w:lang w:val="fr-BE"/>
        </w:rPr>
        <w:t>100 pigeons</w:t>
      </w:r>
      <w:r w:rsidRPr="00E772D8">
        <w:rPr>
          <w:rFonts w:asciiTheme="minorHAnsi" w:hAnsiTheme="minorHAnsi" w:cstheme="minorHAnsi"/>
          <w:sz w:val="22"/>
          <w:szCs w:val="22"/>
          <w:lang w:val="fr-BE"/>
        </w:rPr>
        <w:t xml:space="preserve"> et d'au moins </w:t>
      </w:r>
      <w:r w:rsidRPr="00E772D8">
        <w:rPr>
          <w:rFonts w:asciiTheme="minorHAnsi" w:hAnsiTheme="minorHAnsi" w:cstheme="minorHAnsi"/>
          <w:b/>
          <w:bCs/>
          <w:sz w:val="22"/>
          <w:szCs w:val="22"/>
          <w:lang w:val="fr-BE"/>
        </w:rPr>
        <w:t xml:space="preserve">10 amateurs </w:t>
      </w:r>
      <w:r w:rsidRPr="00E772D8">
        <w:rPr>
          <w:rFonts w:asciiTheme="minorHAnsi" w:hAnsiTheme="minorHAnsi" w:cstheme="minorHAnsi"/>
          <w:sz w:val="22"/>
          <w:szCs w:val="22"/>
          <w:lang w:val="fr-BE"/>
        </w:rPr>
        <w:t>par concours.</w:t>
      </w:r>
    </w:p>
    <w:p w14:paraId="2FAB4396" w14:textId="77777777" w:rsidR="004978CE" w:rsidRPr="00E772D8" w:rsidRDefault="004978CE" w:rsidP="004978CE">
      <w:pPr>
        <w:rPr>
          <w:rFonts w:asciiTheme="minorHAnsi" w:hAnsiTheme="minorHAnsi" w:cstheme="minorHAnsi"/>
          <w:sz w:val="22"/>
          <w:szCs w:val="22"/>
          <w:lang w:val="fr-FR"/>
        </w:rPr>
      </w:pPr>
      <w:r w:rsidRPr="00E772D8">
        <w:rPr>
          <w:rFonts w:asciiTheme="minorHAnsi" w:hAnsiTheme="minorHAnsi" w:cstheme="minorHAnsi"/>
          <w:b/>
          <w:sz w:val="22"/>
          <w:szCs w:val="22"/>
          <w:u w:val="single"/>
          <w:lang w:val="fr-FR"/>
        </w:rPr>
        <w:t>Vieux</w:t>
      </w:r>
      <w:r w:rsidRPr="00E772D8">
        <w:rPr>
          <w:rFonts w:asciiTheme="minorHAnsi" w:hAnsiTheme="minorHAnsi" w:cstheme="minorHAnsi"/>
          <w:sz w:val="22"/>
          <w:szCs w:val="22"/>
          <w:lang w:val="fr-FR"/>
        </w:rPr>
        <w:t>: les résultats suivants pourront être utilisés</w:t>
      </w:r>
    </w:p>
    <w:p w14:paraId="584C9E38" w14:textId="77777777" w:rsidR="004978CE" w:rsidRPr="00E772D8" w:rsidRDefault="004978CE" w:rsidP="00CB29F0">
      <w:pPr>
        <w:pStyle w:val="Lijstalinea"/>
        <w:numPr>
          <w:ilvl w:val="0"/>
          <w:numId w:val="4"/>
        </w:numPr>
        <w:contextualSpacing/>
        <w:rPr>
          <w:rFonts w:asciiTheme="minorHAnsi" w:hAnsiTheme="minorHAnsi" w:cstheme="minorHAnsi"/>
          <w:sz w:val="22"/>
          <w:szCs w:val="22"/>
          <w:lang w:val="fr-FR"/>
        </w:rPr>
      </w:pPr>
      <w:r w:rsidRPr="00E772D8">
        <w:rPr>
          <w:rFonts w:asciiTheme="minorHAnsi" w:hAnsiTheme="minorHAnsi" w:cstheme="minorHAnsi"/>
          <w:sz w:val="22"/>
          <w:szCs w:val="22"/>
          <w:lang w:val="fr-FR"/>
        </w:rPr>
        <w:t>vieux pigeons</w:t>
      </w:r>
    </w:p>
    <w:p w14:paraId="0E5EA430" w14:textId="77777777" w:rsidR="004978CE" w:rsidRPr="00E772D8" w:rsidRDefault="004978CE" w:rsidP="00CB29F0">
      <w:pPr>
        <w:pStyle w:val="Lijstalinea"/>
        <w:numPr>
          <w:ilvl w:val="0"/>
          <w:numId w:val="4"/>
        </w:numPr>
        <w:contextualSpacing/>
        <w:rPr>
          <w:rFonts w:asciiTheme="minorHAnsi" w:hAnsiTheme="minorHAnsi" w:cstheme="minorHAnsi"/>
          <w:sz w:val="22"/>
          <w:szCs w:val="22"/>
          <w:lang w:val="fr-FR"/>
        </w:rPr>
      </w:pPr>
      <w:r w:rsidRPr="00E772D8">
        <w:rPr>
          <w:rFonts w:asciiTheme="minorHAnsi" w:hAnsiTheme="minorHAnsi" w:cstheme="minorHAnsi"/>
          <w:sz w:val="22"/>
          <w:szCs w:val="22"/>
          <w:lang w:val="fr-FR"/>
        </w:rPr>
        <w:t>vieux pigeons avec des yearlings doublés</w:t>
      </w:r>
    </w:p>
    <w:p w14:paraId="5FCD70BF" w14:textId="77777777" w:rsidR="004978CE" w:rsidRPr="00E772D8" w:rsidRDefault="004978CE" w:rsidP="00CB29F0">
      <w:pPr>
        <w:pStyle w:val="Lijstalinea"/>
        <w:numPr>
          <w:ilvl w:val="0"/>
          <w:numId w:val="4"/>
        </w:numPr>
        <w:suppressAutoHyphens/>
        <w:contextualSpacing/>
        <w:rPr>
          <w:rFonts w:asciiTheme="minorHAnsi" w:hAnsiTheme="minorHAnsi" w:cstheme="minorHAnsi"/>
          <w:sz w:val="22"/>
          <w:szCs w:val="22"/>
          <w:lang w:val="fr-BE"/>
        </w:rPr>
      </w:pPr>
      <w:r w:rsidRPr="00E772D8">
        <w:rPr>
          <w:rFonts w:asciiTheme="minorHAnsi" w:hAnsiTheme="minorHAnsi" w:cstheme="minorHAnsi"/>
          <w:sz w:val="22"/>
          <w:szCs w:val="22"/>
          <w:lang w:val="fr-FR"/>
        </w:rPr>
        <w:t>résultat confondu de tous les vieux pigeons et de tous les yearlings ensemble</w:t>
      </w:r>
    </w:p>
    <w:p w14:paraId="676B28C6" w14:textId="77777777" w:rsidR="004978CE" w:rsidRPr="00E772D8" w:rsidRDefault="004978CE" w:rsidP="004978CE">
      <w:pPr>
        <w:rPr>
          <w:rFonts w:asciiTheme="minorHAnsi" w:hAnsiTheme="minorHAnsi" w:cstheme="minorHAnsi"/>
          <w:sz w:val="22"/>
          <w:szCs w:val="22"/>
          <w:lang w:val="fr-FR"/>
        </w:rPr>
      </w:pPr>
      <w:r w:rsidRPr="00E772D8">
        <w:rPr>
          <w:rFonts w:asciiTheme="minorHAnsi" w:hAnsiTheme="minorHAnsi" w:cstheme="minorHAnsi"/>
          <w:b/>
          <w:sz w:val="22"/>
          <w:szCs w:val="22"/>
          <w:u w:val="single"/>
          <w:lang w:val="fr-FR"/>
        </w:rPr>
        <w:t>Yearlings </w:t>
      </w:r>
      <w:r w:rsidRPr="00E772D8">
        <w:rPr>
          <w:rFonts w:asciiTheme="minorHAnsi" w:hAnsiTheme="minorHAnsi" w:cstheme="minorHAnsi"/>
          <w:sz w:val="22"/>
          <w:szCs w:val="22"/>
          <w:lang w:val="fr-FR"/>
        </w:rPr>
        <w:t>: les résultats suivants pourront être utilisés</w:t>
      </w:r>
    </w:p>
    <w:p w14:paraId="15082885" w14:textId="77777777" w:rsidR="004978CE" w:rsidRPr="00E772D8" w:rsidRDefault="004978CE" w:rsidP="00CB29F0">
      <w:pPr>
        <w:pStyle w:val="Lijstalinea"/>
        <w:numPr>
          <w:ilvl w:val="0"/>
          <w:numId w:val="4"/>
        </w:numPr>
        <w:contextualSpacing/>
        <w:rPr>
          <w:rFonts w:asciiTheme="minorHAnsi" w:hAnsiTheme="minorHAnsi" w:cstheme="minorHAnsi"/>
          <w:sz w:val="22"/>
          <w:szCs w:val="22"/>
          <w:lang w:val="fr-FR"/>
        </w:rPr>
      </w:pPr>
      <w:r w:rsidRPr="00E772D8">
        <w:rPr>
          <w:rFonts w:asciiTheme="minorHAnsi" w:hAnsiTheme="minorHAnsi" w:cstheme="minorHAnsi"/>
          <w:sz w:val="22"/>
          <w:szCs w:val="22"/>
          <w:lang w:val="fr-FR"/>
        </w:rPr>
        <w:t>yearlings</w:t>
      </w:r>
    </w:p>
    <w:p w14:paraId="75074211" w14:textId="77777777" w:rsidR="004978CE" w:rsidRPr="00E772D8" w:rsidRDefault="004978CE" w:rsidP="00CB29F0">
      <w:pPr>
        <w:pStyle w:val="Lijstalinea"/>
        <w:numPr>
          <w:ilvl w:val="0"/>
          <w:numId w:val="4"/>
        </w:numPr>
        <w:contextualSpacing/>
        <w:rPr>
          <w:rFonts w:asciiTheme="minorHAnsi" w:hAnsiTheme="minorHAnsi" w:cstheme="minorHAnsi"/>
          <w:sz w:val="22"/>
          <w:szCs w:val="22"/>
          <w:lang w:val="fr-FR"/>
        </w:rPr>
      </w:pPr>
      <w:r w:rsidRPr="00E772D8">
        <w:rPr>
          <w:rFonts w:asciiTheme="minorHAnsi" w:hAnsiTheme="minorHAnsi" w:cstheme="minorHAnsi"/>
          <w:sz w:val="22"/>
          <w:szCs w:val="22"/>
          <w:lang w:val="fr-FR"/>
        </w:rPr>
        <w:t>vieux pigeons avec des yearlings doublés</w:t>
      </w:r>
    </w:p>
    <w:p w14:paraId="327E7884" w14:textId="77777777" w:rsidR="004978CE" w:rsidRPr="00E772D8" w:rsidRDefault="004978CE" w:rsidP="00CB29F0">
      <w:pPr>
        <w:pStyle w:val="Lijstalinea"/>
        <w:numPr>
          <w:ilvl w:val="0"/>
          <w:numId w:val="4"/>
        </w:numPr>
        <w:tabs>
          <w:tab w:val="left" w:pos="0"/>
          <w:tab w:val="left" w:pos="372"/>
        </w:tabs>
        <w:suppressAutoHyphens/>
        <w:contextualSpacing/>
        <w:rPr>
          <w:rFonts w:asciiTheme="minorHAnsi" w:hAnsiTheme="minorHAnsi" w:cstheme="minorHAnsi"/>
          <w:sz w:val="22"/>
          <w:szCs w:val="22"/>
          <w:lang w:val="fr-BE"/>
        </w:rPr>
      </w:pPr>
      <w:r w:rsidRPr="00E772D8">
        <w:rPr>
          <w:rFonts w:asciiTheme="minorHAnsi" w:hAnsiTheme="minorHAnsi" w:cstheme="minorHAnsi"/>
          <w:sz w:val="22"/>
          <w:szCs w:val="22"/>
          <w:lang w:val="fr-FR"/>
        </w:rPr>
        <w:t>résultat confondu de tous les vieux pigeons et de tous les yearlings ensemble</w:t>
      </w:r>
    </w:p>
    <w:p w14:paraId="38E240FC" w14:textId="77777777" w:rsidR="004978CE" w:rsidRDefault="004978CE" w:rsidP="004978CE">
      <w:pPr>
        <w:tabs>
          <w:tab w:val="left" w:pos="0"/>
        </w:tabs>
        <w:rPr>
          <w:lang w:val="fr-BE"/>
        </w:rPr>
      </w:pPr>
    </w:p>
    <w:p w14:paraId="5AE3E600" w14:textId="77777777" w:rsidR="004978CE" w:rsidRPr="00E307E0" w:rsidRDefault="004978CE" w:rsidP="004978CE">
      <w:pPr>
        <w:tabs>
          <w:tab w:val="left" w:pos="0"/>
        </w:tabs>
        <w:rPr>
          <w:lang w:val="fr-BE"/>
        </w:rPr>
      </w:pP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p>
    <w:p w14:paraId="12AE0809" w14:textId="490E39D3" w:rsidR="004978CE" w:rsidRPr="00914381" w:rsidRDefault="004978CE" w:rsidP="004978CE">
      <w:pPr>
        <w:tabs>
          <w:tab w:val="left" w:pos="0"/>
          <w:tab w:val="left" w:pos="372"/>
        </w:tabs>
        <w:rPr>
          <w:rFonts w:asciiTheme="minorHAnsi" w:hAnsiTheme="minorHAnsi" w:cstheme="minorHAnsi"/>
          <w:sz w:val="22"/>
          <w:szCs w:val="22"/>
          <w:lang w:val="fr-BE"/>
        </w:rPr>
      </w:pPr>
      <w:r w:rsidRPr="00DB4678">
        <w:rPr>
          <w:rFonts w:asciiTheme="minorHAnsi" w:hAnsiTheme="minorHAnsi" w:cstheme="minorHAnsi"/>
          <w:sz w:val="22"/>
          <w:szCs w:val="22"/>
          <w:lang w:val="fr-BE"/>
        </w:rPr>
        <w:t xml:space="preserve">● Le Championnat National de </w:t>
      </w:r>
      <w:r w:rsidRPr="00DB4678">
        <w:rPr>
          <w:rFonts w:asciiTheme="minorHAnsi" w:hAnsiTheme="minorHAnsi" w:cstheme="minorHAnsi"/>
          <w:b/>
          <w:bCs/>
          <w:sz w:val="22"/>
          <w:szCs w:val="22"/>
          <w:lang w:val="fr-BE"/>
        </w:rPr>
        <w:t>VITESSE PIGEONNEAUX (porteur d’une bague 20</w:t>
      </w:r>
      <w:r w:rsidR="00265830">
        <w:rPr>
          <w:rFonts w:asciiTheme="minorHAnsi" w:hAnsiTheme="minorHAnsi" w:cstheme="minorHAnsi"/>
          <w:b/>
          <w:bCs/>
          <w:sz w:val="22"/>
          <w:szCs w:val="22"/>
          <w:lang w:val="fr-BE"/>
        </w:rPr>
        <w:t>20</w:t>
      </w:r>
      <w:r w:rsidRPr="00DB4678">
        <w:rPr>
          <w:rFonts w:asciiTheme="minorHAnsi" w:hAnsiTheme="minorHAnsi" w:cstheme="minorHAnsi"/>
          <w:b/>
          <w:bCs/>
          <w:sz w:val="22"/>
          <w:szCs w:val="22"/>
          <w:lang w:val="fr-BE"/>
        </w:rPr>
        <w:t>)</w:t>
      </w:r>
      <w:r w:rsidRPr="00DB4678">
        <w:rPr>
          <w:rFonts w:asciiTheme="minorHAnsi" w:hAnsiTheme="minorHAnsi" w:cstheme="minorHAnsi"/>
          <w:sz w:val="22"/>
          <w:szCs w:val="22"/>
          <w:lang w:val="fr-BE"/>
        </w:rPr>
        <w:t xml:space="preserve"> sera disputé avec les deux premiers marqués </w:t>
      </w:r>
      <w:r w:rsidRPr="00DB4678">
        <w:rPr>
          <w:rFonts w:asciiTheme="minorHAnsi" w:hAnsiTheme="minorHAnsi" w:cstheme="minorHAnsi"/>
          <w:b/>
          <w:bCs/>
          <w:sz w:val="22"/>
          <w:szCs w:val="22"/>
          <w:lang w:val="fr-BE"/>
        </w:rPr>
        <w:t xml:space="preserve">pigeonneaux </w:t>
      </w:r>
      <w:r w:rsidRPr="00DB4678">
        <w:rPr>
          <w:rFonts w:asciiTheme="minorHAnsi" w:hAnsiTheme="minorHAnsi" w:cstheme="minorHAnsi"/>
          <w:sz w:val="22"/>
          <w:szCs w:val="22"/>
          <w:lang w:val="fr-BE"/>
        </w:rPr>
        <w:t xml:space="preserve">(1+2) à partir </w:t>
      </w:r>
      <w:r w:rsidRPr="00DB4678">
        <w:rPr>
          <w:rFonts w:asciiTheme="minorHAnsi" w:hAnsiTheme="minorHAnsi" w:cstheme="minorHAnsi"/>
          <w:b/>
          <w:bCs/>
          <w:sz w:val="22"/>
          <w:szCs w:val="22"/>
          <w:lang w:val="fr-BE"/>
        </w:rPr>
        <w:t xml:space="preserve">du  </w:t>
      </w:r>
      <w:r w:rsidR="00914381">
        <w:rPr>
          <w:rFonts w:asciiTheme="minorHAnsi" w:hAnsiTheme="minorHAnsi" w:cstheme="minorHAnsi"/>
          <w:b/>
          <w:bCs/>
          <w:sz w:val="22"/>
          <w:szCs w:val="22"/>
          <w:lang w:val="fr-BE"/>
        </w:rPr>
        <w:t>20 juin</w:t>
      </w:r>
      <w:r w:rsidRPr="00DB4678">
        <w:rPr>
          <w:rFonts w:asciiTheme="minorHAnsi" w:hAnsiTheme="minorHAnsi" w:cstheme="minorHAnsi"/>
          <w:b/>
          <w:bCs/>
          <w:sz w:val="22"/>
          <w:szCs w:val="22"/>
          <w:lang w:val="fr-BE"/>
        </w:rPr>
        <w:t xml:space="preserve"> 20</w:t>
      </w:r>
      <w:r w:rsidR="00265830">
        <w:rPr>
          <w:rFonts w:asciiTheme="minorHAnsi" w:hAnsiTheme="minorHAnsi" w:cstheme="minorHAnsi"/>
          <w:b/>
          <w:bCs/>
          <w:sz w:val="22"/>
          <w:szCs w:val="22"/>
          <w:lang w:val="fr-BE"/>
        </w:rPr>
        <w:t>20</w:t>
      </w:r>
      <w:r w:rsidRPr="00DB4678">
        <w:rPr>
          <w:rFonts w:asciiTheme="minorHAnsi" w:hAnsiTheme="minorHAnsi" w:cstheme="minorHAnsi"/>
          <w:b/>
          <w:bCs/>
          <w:sz w:val="22"/>
          <w:szCs w:val="22"/>
          <w:lang w:val="fr-BE"/>
        </w:rPr>
        <w:t xml:space="preserve"> jusqu’au </w:t>
      </w:r>
      <w:r w:rsidR="00914381">
        <w:rPr>
          <w:rFonts w:asciiTheme="minorHAnsi" w:hAnsiTheme="minorHAnsi" w:cstheme="minorHAnsi"/>
          <w:b/>
          <w:bCs/>
          <w:sz w:val="22"/>
          <w:szCs w:val="22"/>
          <w:lang w:val="fr-BE"/>
        </w:rPr>
        <w:t>week-end des 29/30 août 2020</w:t>
      </w:r>
      <w:r w:rsidRPr="00DB4678">
        <w:rPr>
          <w:rFonts w:asciiTheme="minorHAnsi" w:hAnsiTheme="minorHAnsi" w:cstheme="minorHAnsi"/>
          <w:b/>
          <w:bCs/>
          <w:sz w:val="22"/>
          <w:szCs w:val="22"/>
          <w:lang w:val="fr-BE"/>
        </w:rPr>
        <w:t xml:space="preserve">, </w:t>
      </w:r>
      <w:r w:rsidRPr="00DB4678">
        <w:rPr>
          <w:rFonts w:asciiTheme="minorHAnsi" w:hAnsiTheme="minorHAnsi" w:cstheme="minorHAnsi"/>
          <w:sz w:val="22"/>
          <w:szCs w:val="22"/>
          <w:lang w:val="fr-BE"/>
        </w:rPr>
        <w:t xml:space="preserve">classement par 5 (prix complets), sur </w:t>
      </w:r>
      <w:r w:rsidR="00914381">
        <w:rPr>
          <w:rFonts w:asciiTheme="minorHAnsi" w:hAnsiTheme="minorHAnsi" w:cstheme="minorHAnsi"/>
          <w:b/>
          <w:sz w:val="22"/>
          <w:szCs w:val="22"/>
          <w:lang w:val="fr-BE"/>
        </w:rPr>
        <w:t>4</w:t>
      </w:r>
      <w:r w:rsidRPr="00DB4678">
        <w:rPr>
          <w:rFonts w:asciiTheme="minorHAnsi" w:hAnsiTheme="minorHAnsi" w:cstheme="minorHAnsi"/>
          <w:sz w:val="22"/>
          <w:szCs w:val="22"/>
          <w:lang w:val="fr-BE"/>
        </w:rPr>
        <w:t xml:space="preserve"> concours totalisant</w:t>
      </w:r>
      <w:r w:rsidRPr="00DB4678">
        <w:rPr>
          <w:rFonts w:asciiTheme="minorHAnsi" w:hAnsiTheme="minorHAnsi" w:cstheme="minorHAnsi"/>
          <w:b/>
          <w:bCs/>
          <w:sz w:val="22"/>
          <w:szCs w:val="22"/>
          <w:lang w:val="fr-BE"/>
        </w:rPr>
        <w:t xml:space="preserve"> minimum </w:t>
      </w:r>
      <w:r w:rsidR="00914381">
        <w:rPr>
          <w:rFonts w:asciiTheme="minorHAnsi" w:hAnsiTheme="minorHAnsi" w:cstheme="minorHAnsi"/>
          <w:b/>
          <w:bCs/>
          <w:sz w:val="22"/>
          <w:szCs w:val="22"/>
          <w:lang w:val="fr-BE"/>
        </w:rPr>
        <w:t>300</w:t>
      </w:r>
      <w:r w:rsidRPr="00DB4678">
        <w:rPr>
          <w:rFonts w:asciiTheme="minorHAnsi" w:hAnsiTheme="minorHAnsi" w:cstheme="minorHAnsi"/>
          <w:b/>
          <w:bCs/>
          <w:sz w:val="22"/>
          <w:szCs w:val="22"/>
          <w:lang w:val="fr-BE"/>
        </w:rPr>
        <w:t xml:space="preserve"> kms </w:t>
      </w:r>
      <w:r w:rsidRPr="00DB4678">
        <w:rPr>
          <w:rFonts w:asciiTheme="minorHAnsi" w:hAnsiTheme="minorHAnsi" w:cstheme="minorHAnsi"/>
          <w:b/>
          <w:sz w:val="22"/>
          <w:szCs w:val="22"/>
          <w:lang w:val="fr-BE"/>
        </w:rPr>
        <w:t>(distance colombier amateur)</w:t>
      </w:r>
      <w:r>
        <w:rPr>
          <w:rFonts w:asciiTheme="minorHAnsi" w:hAnsiTheme="minorHAnsi" w:cstheme="minorHAnsi"/>
          <w:b/>
          <w:bCs/>
          <w:sz w:val="22"/>
          <w:szCs w:val="22"/>
          <w:lang w:val="fr-BE"/>
        </w:rPr>
        <w:t xml:space="preserve">, </w:t>
      </w:r>
      <w:r w:rsidRPr="00E772D8">
        <w:rPr>
          <w:rFonts w:asciiTheme="minorHAnsi" w:hAnsiTheme="minorHAnsi" w:cstheme="minorHAnsi"/>
          <w:sz w:val="22"/>
          <w:szCs w:val="22"/>
          <w:lang w:val="fr-BE"/>
        </w:rPr>
        <w:t>au choix entre les concours repris ci-après en tableau I</w:t>
      </w:r>
      <w:r>
        <w:rPr>
          <w:rFonts w:asciiTheme="minorHAnsi" w:hAnsiTheme="minorHAnsi" w:cstheme="minorHAnsi"/>
          <w:sz w:val="22"/>
          <w:szCs w:val="22"/>
          <w:lang w:val="fr-BE"/>
        </w:rPr>
        <w:t>I.</w:t>
      </w:r>
    </w:p>
    <w:p w14:paraId="3976EDDA" w14:textId="77777777" w:rsidR="004978CE" w:rsidRPr="00DB4678" w:rsidRDefault="004978CE" w:rsidP="004978CE">
      <w:pPr>
        <w:tabs>
          <w:tab w:val="left" w:pos="0"/>
          <w:tab w:val="left" w:pos="387"/>
        </w:tabs>
        <w:rPr>
          <w:rFonts w:asciiTheme="minorHAnsi" w:hAnsiTheme="minorHAnsi" w:cstheme="minorHAnsi"/>
          <w:sz w:val="22"/>
          <w:szCs w:val="22"/>
          <w:lang w:val="fr-BE"/>
        </w:rPr>
      </w:pPr>
      <w:r w:rsidRPr="00F374A2">
        <w:rPr>
          <w:rFonts w:asciiTheme="minorHAnsi" w:hAnsiTheme="minorHAnsi" w:cstheme="minorHAnsi"/>
          <w:sz w:val="22"/>
          <w:szCs w:val="22"/>
          <w:lang w:val="fr-FR"/>
        </w:rPr>
        <w:t>Seuls les concours organisés durant les week-ends et</w:t>
      </w:r>
      <w:r>
        <w:rPr>
          <w:lang w:val="fr-FR"/>
        </w:rPr>
        <w:t xml:space="preserve"> </w:t>
      </w:r>
      <w:r>
        <w:rPr>
          <w:rFonts w:asciiTheme="minorHAnsi" w:hAnsiTheme="minorHAnsi" w:cstheme="minorHAnsi"/>
          <w:sz w:val="22"/>
          <w:szCs w:val="22"/>
          <w:lang w:val="fr-BE"/>
        </w:rPr>
        <w:t>u</w:t>
      </w:r>
      <w:r w:rsidRPr="00EA445D">
        <w:rPr>
          <w:rFonts w:asciiTheme="minorHAnsi" w:hAnsiTheme="minorHAnsi" w:cstheme="minorHAnsi"/>
          <w:sz w:val="22"/>
          <w:szCs w:val="22"/>
          <w:lang w:val="fr-BE"/>
        </w:rPr>
        <w:t xml:space="preserve">n seul </w:t>
      </w:r>
      <w:r>
        <w:rPr>
          <w:rFonts w:asciiTheme="minorHAnsi" w:hAnsiTheme="minorHAnsi" w:cstheme="minorHAnsi"/>
          <w:sz w:val="22"/>
          <w:szCs w:val="22"/>
          <w:lang w:val="fr-BE"/>
        </w:rPr>
        <w:t>résultat</w:t>
      </w:r>
      <w:r w:rsidRPr="00EA445D">
        <w:rPr>
          <w:rFonts w:asciiTheme="minorHAnsi" w:hAnsiTheme="minorHAnsi" w:cstheme="minorHAnsi"/>
          <w:sz w:val="22"/>
          <w:szCs w:val="22"/>
          <w:lang w:val="fr-BE"/>
        </w:rPr>
        <w:t xml:space="preserve"> par week-end pourra être pris en considération</w:t>
      </w:r>
      <w:r w:rsidRPr="00DB4678">
        <w:rPr>
          <w:rFonts w:asciiTheme="minorHAnsi" w:hAnsiTheme="minorHAnsi" w:cstheme="minorHAnsi"/>
          <w:sz w:val="22"/>
          <w:szCs w:val="22"/>
          <w:lang w:val="fr-BE"/>
        </w:rPr>
        <w:t xml:space="preserve">, avec une participation minimale de </w:t>
      </w:r>
      <w:r w:rsidRPr="00DB4678">
        <w:rPr>
          <w:rFonts w:asciiTheme="minorHAnsi" w:hAnsiTheme="minorHAnsi" w:cstheme="minorHAnsi"/>
          <w:b/>
          <w:sz w:val="22"/>
          <w:szCs w:val="22"/>
          <w:lang w:val="fr-BE"/>
        </w:rPr>
        <w:t>100</w:t>
      </w:r>
      <w:r w:rsidRPr="00DB4678">
        <w:rPr>
          <w:rFonts w:asciiTheme="minorHAnsi" w:hAnsiTheme="minorHAnsi" w:cstheme="minorHAnsi"/>
          <w:sz w:val="22"/>
          <w:szCs w:val="22"/>
          <w:lang w:val="fr-BE"/>
        </w:rPr>
        <w:t xml:space="preserve"> pigeons et d'au moins </w:t>
      </w:r>
      <w:r w:rsidRPr="00DB4678">
        <w:rPr>
          <w:rFonts w:asciiTheme="minorHAnsi" w:hAnsiTheme="minorHAnsi" w:cstheme="minorHAnsi"/>
          <w:b/>
          <w:bCs/>
          <w:sz w:val="22"/>
          <w:szCs w:val="22"/>
          <w:lang w:val="fr-BE"/>
        </w:rPr>
        <w:t xml:space="preserve">10 amateurs </w:t>
      </w:r>
      <w:r w:rsidRPr="00DB4678">
        <w:rPr>
          <w:rFonts w:asciiTheme="minorHAnsi" w:hAnsiTheme="minorHAnsi" w:cstheme="minorHAnsi"/>
          <w:sz w:val="22"/>
          <w:szCs w:val="22"/>
          <w:lang w:val="fr-BE"/>
        </w:rPr>
        <w:t>par concours.</w:t>
      </w:r>
    </w:p>
    <w:p w14:paraId="016D3983" w14:textId="77777777" w:rsidR="00265830" w:rsidRDefault="00265830" w:rsidP="004978CE">
      <w:pPr>
        <w:rPr>
          <w:rFonts w:asciiTheme="minorHAnsi" w:eastAsiaTheme="minorEastAsia" w:hAnsiTheme="minorHAnsi" w:cstheme="minorHAnsi"/>
          <w:b/>
          <w:sz w:val="22"/>
          <w:szCs w:val="22"/>
          <w:lang w:val="fr-FR"/>
        </w:rPr>
      </w:pPr>
    </w:p>
    <w:p w14:paraId="228FA0F5" w14:textId="3D0EF22B" w:rsidR="004978CE" w:rsidRPr="00DB4678" w:rsidRDefault="004978CE" w:rsidP="004978CE">
      <w:pPr>
        <w:rPr>
          <w:rFonts w:asciiTheme="minorHAnsi" w:eastAsiaTheme="minorEastAsia" w:hAnsiTheme="minorHAnsi" w:cstheme="minorHAnsi"/>
          <w:b/>
          <w:sz w:val="22"/>
          <w:szCs w:val="22"/>
          <w:lang w:val="fr-FR"/>
        </w:rPr>
      </w:pPr>
      <w:r w:rsidRPr="00DB4678">
        <w:rPr>
          <w:rFonts w:asciiTheme="minorHAnsi" w:eastAsiaTheme="minorEastAsia" w:hAnsiTheme="minorHAnsi" w:cstheme="minorHAnsi"/>
          <w:b/>
          <w:sz w:val="22"/>
          <w:szCs w:val="22"/>
          <w:lang w:val="fr-FR"/>
        </w:rPr>
        <w:t>Pour les résultats des concours confondus, les 2 premiers</w:t>
      </w:r>
      <w:r w:rsidRPr="00DB4678">
        <w:rPr>
          <w:rFonts w:asciiTheme="minorHAnsi" w:eastAsiaTheme="minorEastAsia" w:hAnsiTheme="minorHAnsi" w:cstheme="minorHAnsi"/>
          <w:b/>
          <w:position w:val="7"/>
          <w:sz w:val="22"/>
          <w:szCs w:val="22"/>
          <w:vertAlign w:val="superscript"/>
          <w:lang w:val="fr-FR"/>
        </w:rPr>
        <w:t xml:space="preserve"> </w:t>
      </w:r>
      <w:r w:rsidRPr="00DB4678">
        <w:rPr>
          <w:rFonts w:asciiTheme="minorHAnsi" w:eastAsiaTheme="minorEastAsia" w:hAnsiTheme="minorHAnsi" w:cstheme="minorHAnsi"/>
          <w:b/>
          <w:sz w:val="22"/>
          <w:szCs w:val="22"/>
          <w:lang w:val="fr-FR"/>
        </w:rPr>
        <w:t>marqués PIGEONNEAUX peuvent uniquement être pris en considération si ceux-ci sont  inscrits comme 1</w:t>
      </w:r>
      <w:r w:rsidRPr="00DB4678">
        <w:rPr>
          <w:rFonts w:asciiTheme="minorHAnsi" w:eastAsiaTheme="minorEastAsia" w:hAnsiTheme="minorHAnsi" w:cstheme="minorHAnsi"/>
          <w:b/>
          <w:position w:val="7"/>
          <w:sz w:val="22"/>
          <w:szCs w:val="22"/>
          <w:vertAlign w:val="superscript"/>
          <w:lang w:val="fr-FR"/>
        </w:rPr>
        <w:t>er</w:t>
      </w:r>
      <w:r w:rsidRPr="00DB4678">
        <w:rPr>
          <w:rFonts w:asciiTheme="minorHAnsi" w:eastAsiaTheme="minorEastAsia" w:hAnsiTheme="minorHAnsi" w:cstheme="minorHAnsi"/>
          <w:b/>
          <w:sz w:val="22"/>
          <w:szCs w:val="22"/>
          <w:lang w:val="fr-FR"/>
        </w:rPr>
        <w:t xml:space="preserve"> et 2</w:t>
      </w:r>
      <w:r w:rsidRPr="00DB4678">
        <w:rPr>
          <w:rFonts w:asciiTheme="minorHAnsi" w:eastAsiaTheme="minorEastAsia" w:hAnsiTheme="minorHAnsi" w:cstheme="minorHAnsi"/>
          <w:b/>
          <w:sz w:val="22"/>
          <w:szCs w:val="22"/>
          <w:vertAlign w:val="superscript"/>
          <w:lang w:val="fr-FR"/>
        </w:rPr>
        <w:t>ème</w:t>
      </w:r>
      <w:r w:rsidRPr="00DB4678">
        <w:rPr>
          <w:rFonts w:asciiTheme="minorHAnsi" w:eastAsiaTheme="minorEastAsia" w:hAnsiTheme="minorHAnsi" w:cstheme="minorHAnsi"/>
          <w:b/>
          <w:sz w:val="22"/>
          <w:szCs w:val="22"/>
          <w:lang w:val="fr-FR"/>
        </w:rPr>
        <w:t xml:space="preserve"> pigeon marqués. </w:t>
      </w:r>
    </w:p>
    <w:p w14:paraId="7B1EABE5" w14:textId="233729DF" w:rsidR="004978CE" w:rsidRDefault="004978CE" w:rsidP="004978CE">
      <w:pPr>
        <w:rPr>
          <w:lang w:val="fr-FR"/>
        </w:rPr>
      </w:pPr>
    </w:p>
    <w:p w14:paraId="164E0896" w14:textId="77777777" w:rsidR="00265830" w:rsidRDefault="00265830" w:rsidP="004978CE">
      <w:pPr>
        <w:rPr>
          <w:lang w:val="fr-FR"/>
        </w:rPr>
      </w:pPr>
    </w:p>
    <w:p w14:paraId="62B568AD" w14:textId="5A4399EA" w:rsidR="004978CE" w:rsidRDefault="004978CE" w:rsidP="004978CE">
      <w:pPr>
        <w:rPr>
          <w:b/>
          <w:i/>
          <w:iCs/>
          <w:color w:val="000000"/>
          <w:u w:val="single"/>
          <w:lang w:val="fr-FR"/>
        </w:rPr>
      </w:pPr>
      <w:r w:rsidRPr="005A48BF">
        <w:rPr>
          <w:b/>
          <w:i/>
          <w:iCs/>
          <w:color w:val="000000"/>
          <w:u w:val="single"/>
          <w:lang w:val="fr-FR"/>
        </w:rPr>
        <w:t>TAB</w:t>
      </w:r>
      <w:r>
        <w:rPr>
          <w:b/>
          <w:i/>
          <w:iCs/>
          <w:color w:val="000000"/>
          <w:u w:val="single"/>
          <w:lang w:val="fr-FR"/>
        </w:rPr>
        <w:t>LEAU</w:t>
      </w:r>
      <w:r w:rsidRPr="005A48BF">
        <w:rPr>
          <w:b/>
          <w:i/>
          <w:iCs/>
          <w:color w:val="000000"/>
          <w:u w:val="single"/>
          <w:lang w:val="fr-FR"/>
        </w:rPr>
        <w:t xml:space="preserve"> II – </w:t>
      </w:r>
      <w:r>
        <w:rPr>
          <w:b/>
          <w:i/>
          <w:iCs/>
          <w:color w:val="000000"/>
          <w:u w:val="single"/>
          <w:lang w:val="fr-FR"/>
        </w:rPr>
        <w:t>VITESSE</w:t>
      </w:r>
    </w:p>
    <w:p w14:paraId="6E748FA7" w14:textId="77777777" w:rsidR="00265830" w:rsidRDefault="00265830" w:rsidP="004978CE">
      <w:pPr>
        <w:rPr>
          <w:b/>
          <w:i/>
          <w:iCs/>
          <w:color w:val="000000"/>
          <w:u w:val="single"/>
          <w:lang w:val="fr-FR"/>
        </w:rPr>
      </w:pPr>
    </w:p>
    <w:p w14:paraId="4884D11E" w14:textId="77777777" w:rsidR="00265830" w:rsidRPr="00963AF5" w:rsidRDefault="00265830" w:rsidP="00265830">
      <w:pPr>
        <w:rPr>
          <w:b/>
          <w:i/>
          <w:iCs/>
          <w:color w:val="000000"/>
          <w:kern w:val="2"/>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65830" w:rsidRPr="006055D1" w14:paraId="1A4D8F1E"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A574896" w14:textId="55EA7FDE" w:rsidR="00265830" w:rsidRPr="000A2BAA" w:rsidRDefault="00265830" w:rsidP="005B6FFC">
            <w:pPr>
              <w:rPr>
                <w:b/>
                <w:i/>
                <w:iCs/>
                <w:color w:val="000000"/>
                <w:kern w:val="2"/>
                <w:lang w:val="fr-FR"/>
              </w:rPr>
            </w:pPr>
            <w:r>
              <w:rPr>
                <w:b/>
                <w:i/>
                <w:iCs/>
                <w:color w:val="000000"/>
                <w:kern w:val="2"/>
                <w:lang w:val="fr-FR"/>
              </w:rPr>
              <w:t>BRABANT FLAMAND</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188706A" w14:textId="278D0FB1" w:rsidR="00265830" w:rsidRPr="000D0ACD" w:rsidRDefault="00265830" w:rsidP="005B6FFC">
            <w:pPr>
              <w:rPr>
                <w:i/>
                <w:iCs/>
                <w:color w:val="000000"/>
                <w:kern w:val="2"/>
                <w:lang w:val="fr-FR"/>
              </w:rPr>
            </w:pPr>
            <w:r w:rsidRPr="000D0ACD">
              <w:rPr>
                <w:i/>
                <w:iCs/>
                <w:color w:val="000000"/>
                <w:kern w:val="2"/>
                <w:lang w:val="fr-FR"/>
              </w:rPr>
              <w:t>Laon (</w:t>
            </w:r>
            <w:proofErr w:type="spellStart"/>
            <w:r w:rsidRPr="000D0ACD">
              <w:rPr>
                <w:i/>
                <w:iCs/>
                <w:color w:val="000000"/>
                <w:kern w:val="2"/>
                <w:lang w:val="fr-FR"/>
              </w:rPr>
              <w:t>Besny</w:t>
            </w:r>
            <w:proofErr w:type="spellEnd"/>
            <w:r w:rsidRPr="000D0ACD">
              <w:rPr>
                <w:i/>
                <w:iCs/>
                <w:color w:val="000000"/>
                <w:kern w:val="2"/>
                <w:lang w:val="fr-FR"/>
              </w:rPr>
              <w:t xml:space="preserve">), Momignies, Noyon (Morlincourt), Quiévrain, Soissons(Margival) et les concours prévus pour le Brabant wallon </w:t>
            </w:r>
            <w:r w:rsidR="005355A7" w:rsidRPr="000D0ACD">
              <w:rPr>
                <w:i/>
                <w:iCs/>
                <w:color w:val="000000"/>
                <w:kern w:val="2"/>
                <w:lang w:val="fr-FR"/>
              </w:rPr>
              <w:t>(Nanteuil)</w:t>
            </w:r>
            <w:r w:rsidRPr="000D0ACD">
              <w:rPr>
                <w:i/>
                <w:iCs/>
                <w:color w:val="000000"/>
                <w:kern w:val="2"/>
                <w:lang w:val="fr-FR"/>
              </w:rPr>
              <w:t xml:space="preserve"> </w:t>
            </w:r>
          </w:p>
        </w:tc>
      </w:tr>
      <w:tr w:rsidR="00265830" w14:paraId="3848A950"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C782813" w14:textId="063CE8BD" w:rsidR="00265830" w:rsidRPr="000A2BAA" w:rsidRDefault="00265830" w:rsidP="005B6FFC">
            <w:pPr>
              <w:rPr>
                <w:b/>
                <w:i/>
                <w:iCs/>
                <w:color w:val="000000"/>
                <w:kern w:val="2"/>
                <w:lang w:val="fr-FR"/>
              </w:rPr>
            </w:pPr>
            <w:r>
              <w:rPr>
                <w:b/>
                <w:i/>
                <w:iCs/>
                <w:color w:val="000000"/>
                <w:kern w:val="2"/>
                <w:lang w:val="fr-FR"/>
              </w:rPr>
              <w:t>FLANDRE OCCIDENTALE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8A620E5" w14:textId="77777777" w:rsidR="00265830" w:rsidRPr="000D0ACD" w:rsidRDefault="00265830" w:rsidP="005B6FFC">
            <w:pPr>
              <w:rPr>
                <w:i/>
                <w:iCs/>
                <w:color w:val="000000"/>
                <w:kern w:val="2"/>
                <w:lang w:val="fr-FR"/>
              </w:rPr>
            </w:pPr>
            <w:r w:rsidRPr="000D0ACD">
              <w:rPr>
                <w:i/>
                <w:iCs/>
                <w:color w:val="000000"/>
                <w:kern w:val="2"/>
                <w:lang w:val="fr-FR"/>
              </w:rPr>
              <w:t>Arras, Clermont, Pontoise</w:t>
            </w:r>
          </w:p>
        </w:tc>
      </w:tr>
      <w:tr w:rsidR="00265830" w:rsidRPr="006055D1" w14:paraId="39AA7783"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6943DC6" w14:textId="64EABE95" w:rsidR="00265830" w:rsidRPr="000A2BAA" w:rsidRDefault="00265830" w:rsidP="005B6FFC">
            <w:pPr>
              <w:rPr>
                <w:b/>
                <w:i/>
                <w:iCs/>
                <w:color w:val="000000"/>
                <w:kern w:val="2"/>
                <w:lang w:val="fr-FR"/>
              </w:rPr>
            </w:pPr>
            <w:r>
              <w:rPr>
                <w:b/>
                <w:i/>
                <w:iCs/>
                <w:color w:val="000000"/>
                <w:kern w:val="2"/>
                <w:lang w:val="fr-FR"/>
              </w:rPr>
              <w:lastRenderedPageBreak/>
              <w:t>FLANDRE ORIENTALE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012BB5C" w14:textId="699FB192" w:rsidR="00265830" w:rsidRPr="000D0ACD" w:rsidRDefault="00265830" w:rsidP="005B6FFC">
            <w:pPr>
              <w:rPr>
                <w:i/>
                <w:iCs/>
                <w:color w:val="000000"/>
                <w:kern w:val="2"/>
                <w:lang w:val="fr-FR"/>
              </w:rPr>
            </w:pPr>
            <w:r w:rsidRPr="000D0ACD">
              <w:rPr>
                <w:i/>
                <w:iCs/>
                <w:color w:val="000000"/>
                <w:kern w:val="2"/>
                <w:lang w:val="fr-FR"/>
              </w:rPr>
              <w:t>Arras, Clermont, Ecouen, Niergnies, Noyon (Morlincourt), Pontoise, Pont-Ste-Maxence, Quiévrain</w:t>
            </w:r>
          </w:p>
        </w:tc>
      </w:tr>
      <w:tr w:rsidR="00265830" w:rsidRPr="006055D1" w14:paraId="50939685"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BB7B42E" w14:textId="1C9E35FE" w:rsidR="00265830" w:rsidRPr="000A2BAA" w:rsidRDefault="00265830" w:rsidP="005B6FFC">
            <w:pPr>
              <w:rPr>
                <w:b/>
                <w:i/>
                <w:iCs/>
                <w:color w:val="000000"/>
                <w:kern w:val="2"/>
                <w:lang w:val="fr-FR"/>
              </w:rPr>
            </w:pPr>
            <w:r w:rsidRPr="000A2BAA">
              <w:rPr>
                <w:b/>
                <w:i/>
                <w:iCs/>
                <w:color w:val="000000"/>
                <w:kern w:val="2"/>
                <w:lang w:val="fr-FR"/>
              </w:rPr>
              <w:t>LIMB</w:t>
            </w:r>
            <w:r>
              <w:rPr>
                <w:b/>
                <w:i/>
                <w:iCs/>
                <w:color w:val="000000"/>
                <w:kern w:val="2"/>
                <w:lang w:val="fr-FR"/>
              </w:rPr>
              <w:t>O</w:t>
            </w:r>
            <w:r w:rsidRPr="000A2BAA">
              <w:rPr>
                <w:b/>
                <w:i/>
                <w:iCs/>
                <w:color w:val="000000"/>
                <w:kern w:val="2"/>
                <w:lang w:val="fr-FR"/>
              </w:rPr>
              <w:t>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1882F84" w14:textId="77777777" w:rsidR="00265830" w:rsidRPr="000A2BAA" w:rsidRDefault="00265830" w:rsidP="005B6FFC">
            <w:pPr>
              <w:rPr>
                <w:i/>
                <w:iCs/>
                <w:color w:val="000000"/>
                <w:kern w:val="2"/>
                <w:lang w:val="fr-FR"/>
              </w:rPr>
            </w:pPr>
            <w:r w:rsidRPr="000A2BAA">
              <w:rPr>
                <w:i/>
                <w:iCs/>
                <w:color w:val="000000"/>
                <w:kern w:val="2"/>
                <w:lang w:val="fr-FR"/>
              </w:rPr>
              <w:t>Chimay, Dizy-le-Gros, Laon (</w:t>
            </w:r>
            <w:proofErr w:type="spellStart"/>
            <w:r>
              <w:rPr>
                <w:i/>
                <w:iCs/>
                <w:color w:val="000000"/>
                <w:kern w:val="2"/>
                <w:lang w:val="fr-FR"/>
              </w:rPr>
              <w:t>Besny</w:t>
            </w:r>
            <w:proofErr w:type="spellEnd"/>
            <w:r w:rsidRPr="000A2BAA">
              <w:rPr>
                <w:i/>
                <w:iCs/>
                <w:color w:val="000000"/>
                <w:kern w:val="2"/>
                <w:lang w:val="fr-FR"/>
              </w:rPr>
              <w:t xml:space="preserve">), Mettet, Momignies, </w:t>
            </w:r>
            <w:r>
              <w:rPr>
                <w:i/>
                <w:iCs/>
                <w:color w:val="000000"/>
                <w:kern w:val="2"/>
                <w:lang w:val="fr-FR"/>
              </w:rPr>
              <w:t xml:space="preserve">Nanteuil, </w:t>
            </w:r>
            <w:r w:rsidRPr="000A2BAA">
              <w:rPr>
                <w:i/>
                <w:iCs/>
                <w:color w:val="000000"/>
                <w:kern w:val="2"/>
                <w:lang w:val="fr-FR"/>
              </w:rPr>
              <w:t>Soissons (Margival), Reims, Trélou-sur-Marne</w:t>
            </w:r>
            <w:r>
              <w:rPr>
                <w:i/>
                <w:iCs/>
                <w:color w:val="000000"/>
                <w:kern w:val="2"/>
                <w:lang w:val="fr-FR"/>
              </w:rPr>
              <w:t>, Vervins</w:t>
            </w:r>
          </w:p>
        </w:tc>
      </w:tr>
      <w:tr w:rsidR="00265830" w:rsidRPr="006055D1" w14:paraId="2130C9A6"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90255AA" w14:textId="239B35AD" w:rsidR="00265830" w:rsidRPr="000A2BAA" w:rsidRDefault="00265830" w:rsidP="005B6FFC">
            <w:pPr>
              <w:rPr>
                <w:b/>
                <w:i/>
                <w:iCs/>
                <w:color w:val="000000"/>
                <w:kern w:val="2"/>
                <w:lang w:val="fr-FR"/>
              </w:rPr>
            </w:pPr>
            <w:r>
              <w:rPr>
                <w:b/>
                <w:i/>
                <w:iCs/>
                <w:color w:val="000000"/>
                <w:kern w:val="2"/>
                <w:lang w:val="fr-FR"/>
              </w:rPr>
              <w:t>ANVERS</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99D436E" w14:textId="77777777" w:rsidR="00265830" w:rsidRPr="000A2BAA" w:rsidRDefault="00265830" w:rsidP="005B6FFC">
            <w:pPr>
              <w:rPr>
                <w:i/>
                <w:iCs/>
                <w:color w:val="000000"/>
                <w:kern w:val="2"/>
                <w:lang w:val="fr-FR"/>
              </w:rPr>
            </w:pPr>
            <w:r w:rsidRPr="000A2BAA">
              <w:rPr>
                <w:i/>
                <w:iCs/>
                <w:color w:val="000000"/>
                <w:kern w:val="2"/>
                <w:lang w:val="fr-FR"/>
              </w:rPr>
              <w:t>Momignies, Noyon (Morlincourt), Quiévrain,  Soissons (Margival)</w:t>
            </w:r>
          </w:p>
        </w:tc>
      </w:tr>
      <w:tr w:rsidR="00265830" w:rsidRPr="006055D1" w14:paraId="01DC61AC"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7B4B45A" w14:textId="50015483" w:rsidR="00265830" w:rsidRPr="000A2BAA" w:rsidRDefault="00265830" w:rsidP="005B6FFC">
            <w:pPr>
              <w:rPr>
                <w:b/>
                <w:i/>
                <w:iCs/>
                <w:color w:val="000000"/>
                <w:kern w:val="2"/>
                <w:lang w:val="fr-FR"/>
              </w:rPr>
            </w:pPr>
            <w:r>
              <w:rPr>
                <w:b/>
                <w:i/>
                <w:iCs/>
                <w:color w:val="000000"/>
                <w:kern w:val="2"/>
                <w:lang w:val="fr-FR"/>
              </w:rPr>
              <w:t>HAINAUT/BRABANT WALLON</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A77D2BD" w14:textId="42BB36EE" w:rsidR="00265830" w:rsidRPr="000A2BAA" w:rsidRDefault="00265830" w:rsidP="005B6FFC">
            <w:pPr>
              <w:rPr>
                <w:i/>
                <w:iCs/>
                <w:color w:val="000000"/>
                <w:kern w:val="2"/>
                <w:lang w:val="fr-FR"/>
              </w:rPr>
            </w:pPr>
            <w:r w:rsidRPr="000A2BAA">
              <w:rPr>
                <w:i/>
                <w:iCs/>
                <w:color w:val="000000"/>
                <w:kern w:val="2"/>
                <w:lang w:val="fr-FR"/>
              </w:rPr>
              <w:t>Ecouen, Laon</w:t>
            </w:r>
            <w:r>
              <w:rPr>
                <w:i/>
                <w:iCs/>
                <w:color w:val="000000"/>
                <w:kern w:val="2"/>
                <w:lang w:val="fr-FR"/>
              </w:rPr>
              <w:t xml:space="preserve"> (</w:t>
            </w:r>
            <w:proofErr w:type="spellStart"/>
            <w:r>
              <w:rPr>
                <w:i/>
                <w:iCs/>
                <w:color w:val="000000"/>
                <w:kern w:val="2"/>
                <w:lang w:val="fr-FR"/>
              </w:rPr>
              <w:t>Besny</w:t>
            </w:r>
            <w:proofErr w:type="spellEnd"/>
            <w:r>
              <w:rPr>
                <w:i/>
                <w:iCs/>
                <w:color w:val="000000"/>
                <w:kern w:val="2"/>
                <w:lang w:val="fr-FR"/>
              </w:rPr>
              <w:t>)</w:t>
            </w:r>
            <w:r w:rsidRPr="000A2BAA">
              <w:rPr>
                <w:i/>
                <w:iCs/>
                <w:color w:val="000000"/>
                <w:kern w:val="2"/>
                <w:lang w:val="fr-FR"/>
              </w:rPr>
              <w:t>, Melun-Andrezel,</w:t>
            </w:r>
            <w:r>
              <w:rPr>
                <w:i/>
                <w:iCs/>
                <w:color w:val="000000"/>
                <w:kern w:val="2"/>
                <w:lang w:val="fr-FR"/>
              </w:rPr>
              <w:t xml:space="preserve"> </w:t>
            </w:r>
            <w:r w:rsidRPr="00812505">
              <w:rPr>
                <w:i/>
                <w:iCs/>
                <w:color w:val="000000"/>
                <w:kern w:val="2"/>
                <w:lang w:val="fr-FR"/>
              </w:rPr>
              <w:t>Momignies</w:t>
            </w:r>
            <w:r>
              <w:rPr>
                <w:i/>
                <w:iCs/>
                <w:color w:val="000000"/>
                <w:kern w:val="2"/>
                <w:lang w:val="fr-FR"/>
              </w:rPr>
              <w:t>,</w:t>
            </w:r>
            <w:r w:rsidRPr="000A2BAA">
              <w:rPr>
                <w:i/>
                <w:iCs/>
                <w:color w:val="000000"/>
                <w:kern w:val="2"/>
                <w:lang w:val="fr-FR"/>
              </w:rPr>
              <w:t xml:space="preserve"> </w:t>
            </w:r>
            <w:r>
              <w:rPr>
                <w:i/>
                <w:iCs/>
                <w:color w:val="000000"/>
                <w:kern w:val="2"/>
                <w:lang w:val="fr-FR"/>
              </w:rPr>
              <w:t xml:space="preserve">Niergnies, </w:t>
            </w:r>
            <w:r w:rsidRPr="000A2BAA">
              <w:rPr>
                <w:i/>
                <w:iCs/>
                <w:color w:val="000000"/>
                <w:kern w:val="2"/>
                <w:lang w:val="fr-FR"/>
              </w:rPr>
              <w:t xml:space="preserve">Noyon-Morlincourt, Nanteuil, Pont Ste Maxence, Soissons-Margival, St </w:t>
            </w:r>
            <w:proofErr w:type="spellStart"/>
            <w:r w:rsidRPr="000A2BAA">
              <w:rPr>
                <w:i/>
                <w:iCs/>
                <w:color w:val="000000"/>
                <w:kern w:val="2"/>
                <w:lang w:val="fr-FR"/>
              </w:rPr>
              <w:t>Soupplets</w:t>
            </w:r>
            <w:proofErr w:type="spellEnd"/>
          </w:p>
        </w:tc>
      </w:tr>
      <w:tr w:rsidR="00265830" w:rsidRPr="006055D1" w14:paraId="27DFFDF3"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E9BC21F" w14:textId="24C396B4" w:rsidR="00265830" w:rsidRPr="000A2BAA" w:rsidRDefault="00265830" w:rsidP="005B6FFC">
            <w:pPr>
              <w:rPr>
                <w:b/>
                <w:i/>
                <w:iCs/>
                <w:color w:val="000000"/>
                <w:kern w:val="2"/>
                <w:lang w:val="fr-FR"/>
              </w:rPr>
            </w:pPr>
            <w:r>
              <w:rPr>
                <w:b/>
                <w:i/>
                <w:iCs/>
                <w:color w:val="000000"/>
                <w:kern w:val="2"/>
                <w:lang w:val="fr-FR"/>
              </w:rPr>
              <w:t>LIEGE/NAMUR/LUXEMBOURG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87319C6" w14:textId="0CE07117" w:rsidR="00265830" w:rsidRPr="00D533A0" w:rsidRDefault="00265830" w:rsidP="005B6FFC">
            <w:pPr>
              <w:rPr>
                <w:b/>
                <w:i/>
                <w:iCs/>
                <w:color w:val="000000"/>
                <w:kern w:val="2"/>
                <w:u w:val="single"/>
                <w:lang w:val="fr-FR"/>
              </w:rPr>
            </w:pPr>
            <w:r w:rsidRPr="00D533A0">
              <w:rPr>
                <w:b/>
                <w:i/>
                <w:iCs/>
                <w:color w:val="000000"/>
                <w:kern w:val="2"/>
                <w:u w:val="single"/>
                <w:lang w:val="fr-FR"/>
              </w:rPr>
              <w:t>Sect</w:t>
            </w:r>
            <w:r>
              <w:rPr>
                <w:b/>
                <w:i/>
                <w:iCs/>
                <w:color w:val="000000"/>
                <w:kern w:val="2"/>
                <w:u w:val="single"/>
                <w:lang w:val="fr-FR"/>
              </w:rPr>
              <w:t>eur</w:t>
            </w:r>
            <w:r w:rsidRPr="00D533A0">
              <w:rPr>
                <w:b/>
                <w:i/>
                <w:iCs/>
                <w:color w:val="000000"/>
                <w:kern w:val="2"/>
                <w:u w:val="single"/>
                <w:lang w:val="fr-FR"/>
              </w:rPr>
              <w:t xml:space="preserve"> I L</w:t>
            </w:r>
            <w:r>
              <w:rPr>
                <w:b/>
                <w:i/>
                <w:iCs/>
                <w:color w:val="000000"/>
                <w:kern w:val="2"/>
                <w:u w:val="single"/>
                <w:lang w:val="fr-FR"/>
              </w:rPr>
              <w:t>IEGE</w:t>
            </w:r>
          </w:p>
          <w:p w14:paraId="32B08ABC" w14:textId="77777777" w:rsidR="00265830" w:rsidRPr="00D533A0" w:rsidRDefault="00265830" w:rsidP="005B6FFC">
            <w:pPr>
              <w:rPr>
                <w:i/>
                <w:iCs/>
                <w:color w:val="000000"/>
                <w:kern w:val="2"/>
                <w:lang w:val="fr-FR"/>
              </w:rPr>
            </w:pPr>
            <w:r w:rsidRPr="00D533A0">
              <w:rPr>
                <w:i/>
                <w:iCs/>
                <w:color w:val="000000"/>
                <w:kern w:val="2"/>
                <w:lang w:val="fr-FR"/>
              </w:rPr>
              <w:t>Cul de</w:t>
            </w:r>
            <w:r>
              <w:rPr>
                <w:i/>
                <w:iCs/>
                <w:color w:val="000000"/>
                <w:kern w:val="2"/>
                <w:lang w:val="fr-FR"/>
              </w:rPr>
              <w:t>s Sarts</w:t>
            </w:r>
            <w:r w:rsidRPr="00D533A0">
              <w:rPr>
                <w:i/>
                <w:iCs/>
                <w:color w:val="000000"/>
                <w:kern w:val="2"/>
                <w:lang w:val="fr-FR"/>
              </w:rPr>
              <w:t xml:space="preserve">, Dizy-le-Gros, Rethel, </w:t>
            </w:r>
            <w:proofErr w:type="spellStart"/>
            <w:r w:rsidRPr="00D533A0">
              <w:rPr>
                <w:i/>
                <w:iCs/>
                <w:color w:val="000000"/>
                <w:kern w:val="2"/>
                <w:lang w:val="fr-FR"/>
              </w:rPr>
              <w:t>Trélou</w:t>
            </w:r>
            <w:proofErr w:type="spellEnd"/>
            <w:r w:rsidRPr="00D533A0">
              <w:rPr>
                <w:i/>
                <w:iCs/>
                <w:color w:val="000000"/>
                <w:kern w:val="2"/>
                <w:lang w:val="fr-FR"/>
              </w:rPr>
              <w:t xml:space="preserve"> s/Marne</w:t>
            </w:r>
          </w:p>
          <w:p w14:paraId="39C724EA" w14:textId="77777777" w:rsidR="00265830" w:rsidRPr="00D533A0" w:rsidRDefault="00265830" w:rsidP="005B6FFC">
            <w:pPr>
              <w:rPr>
                <w:i/>
                <w:iCs/>
                <w:color w:val="000000"/>
                <w:kern w:val="2"/>
                <w:lang w:val="fr-FR"/>
              </w:rPr>
            </w:pPr>
          </w:p>
        </w:tc>
      </w:tr>
      <w:tr w:rsidR="00265830" w:rsidRPr="006055D1" w14:paraId="32951D06"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tcPr>
          <w:p w14:paraId="571E1E0E" w14:textId="77777777" w:rsidR="00265830" w:rsidRPr="00D533A0" w:rsidRDefault="00265830" w:rsidP="005B6FFC">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973E391" w14:textId="727B8C7C" w:rsidR="00265830" w:rsidRPr="000A2BAA" w:rsidRDefault="00265830" w:rsidP="005B6FFC">
            <w:pPr>
              <w:rPr>
                <w:b/>
                <w:i/>
                <w:iCs/>
                <w:color w:val="000000"/>
                <w:kern w:val="2"/>
                <w:u w:val="single"/>
                <w:lang w:val="fr-BE"/>
              </w:rPr>
            </w:pPr>
            <w:r w:rsidRPr="000A2BAA">
              <w:rPr>
                <w:b/>
                <w:i/>
                <w:iCs/>
                <w:color w:val="000000"/>
                <w:kern w:val="2"/>
                <w:u w:val="single"/>
                <w:lang w:val="fr-BE"/>
              </w:rPr>
              <w:t>Sect</w:t>
            </w:r>
            <w:r>
              <w:rPr>
                <w:b/>
                <w:i/>
                <w:iCs/>
                <w:color w:val="000000"/>
                <w:kern w:val="2"/>
                <w:u w:val="single"/>
                <w:lang w:val="fr-BE"/>
              </w:rPr>
              <w:t>eur</w:t>
            </w:r>
            <w:r w:rsidRPr="000A2BAA">
              <w:rPr>
                <w:b/>
                <w:i/>
                <w:iCs/>
                <w:color w:val="000000"/>
                <w:kern w:val="2"/>
                <w:u w:val="single"/>
                <w:lang w:val="fr-BE"/>
              </w:rPr>
              <w:t xml:space="preserve"> II NAM</w:t>
            </w:r>
            <w:r>
              <w:rPr>
                <w:b/>
                <w:i/>
                <w:iCs/>
                <w:color w:val="000000"/>
                <w:kern w:val="2"/>
                <w:u w:val="single"/>
                <w:lang w:val="fr-BE"/>
              </w:rPr>
              <w:t>UR</w:t>
            </w:r>
          </w:p>
          <w:p w14:paraId="2DEDFB68" w14:textId="4F0FB5CD" w:rsidR="00265830" w:rsidRPr="000A2BAA" w:rsidRDefault="00265830" w:rsidP="005B6FFC">
            <w:pPr>
              <w:rPr>
                <w:i/>
                <w:iCs/>
                <w:color w:val="000000"/>
                <w:kern w:val="2"/>
                <w:lang w:val="fr-BE"/>
              </w:rPr>
            </w:pPr>
            <w:r w:rsidRPr="000A2BAA">
              <w:rPr>
                <w:i/>
                <w:iCs/>
                <w:color w:val="000000"/>
                <w:kern w:val="2"/>
                <w:lang w:val="fr-BE"/>
              </w:rPr>
              <w:t xml:space="preserve">Dizy-le-Gros, Momignies, </w:t>
            </w:r>
            <w:r w:rsidR="00147CF0">
              <w:rPr>
                <w:i/>
                <w:iCs/>
                <w:color w:val="000000"/>
                <w:kern w:val="2"/>
                <w:lang w:val="fr-BE"/>
              </w:rPr>
              <w:t xml:space="preserve">Reims, </w:t>
            </w:r>
            <w:r w:rsidRPr="000A2BAA">
              <w:rPr>
                <w:i/>
                <w:iCs/>
                <w:color w:val="000000"/>
                <w:kern w:val="2"/>
                <w:lang w:val="fr-BE"/>
              </w:rPr>
              <w:t xml:space="preserve">Sézanne, </w:t>
            </w:r>
            <w:proofErr w:type="spellStart"/>
            <w:r w:rsidRPr="000A2BAA">
              <w:rPr>
                <w:i/>
                <w:iCs/>
                <w:color w:val="000000"/>
                <w:kern w:val="2"/>
                <w:lang w:val="fr-BE"/>
              </w:rPr>
              <w:t>Trélou</w:t>
            </w:r>
            <w:proofErr w:type="spellEnd"/>
            <w:r w:rsidRPr="000A2BAA">
              <w:rPr>
                <w:i/>
                <w:iCs/>
                <w:color w:val="000000"/>
                <w:kern w:val="2"/>
                <w:lang w:val="fr-BE"/>
              </w:rPr>
              <w:t xml:space="preserve"> s/Marne, Vouziers</w:t>
            </w:r>
            <w:r>
              <w:rPr>
                <w:i/>
                <w:iCs/>
                <w:color w:val="000000"/>
                <w:kern w:val="2"/>
                <w:lang w:val="fr-BE"/>
              </w:rPr>
              <w:t>, Soissons-Margival</w:t>
            </w:r>
          </w:p>
          <w:p w14:paraId="1DD2946F" w14:textId="77777777" w:rsidR="00265830" w:rsidRPr="000A2BAA" w:rsidRDefault="00265830" w:rsidP="005B6FFC">
            <w:pPr>
              <w:rPr>
                <w:i/>
                <w:iCs/>
                <w:color w:val="000000"/>
                <w:kern w:val="2"/>
                <w:lang w:val="fr-BE"/>
              </w:rPr>
            </w:pPr>
          </w:p>
        </w:tc>
      </w:tr>
      <w:tr w:rsidR="00265830" w:rsidRPr="006055D1" w14:paraId="6FDAA0C4" w14:textId="77777777" w:rsidTr="005B6FFC">
        <w:tc>
          <w:tcPr>
            <w:tcW w:w="4531" w:type="dxa"/>
            <w:tcBorders>
              <w:top w:val="single" w:sz="4" w:space="0" w:color="auto"/>
              <w:left w:val="single" w:sz="4" w:space="0" w:color="auto"/>
              <w:bottom w:val="single" w:sz="4" w:space="0" w:color="auto"/>
              <w:right w:val="single" w:sz="4" w:space="0" w:color="auto"/>
            </w:tcBorders>
            <w:shd w:val="clear" w:color="auto" w:fill="auto"/>
          </w:tcPr>
          <w:p w14:paraId="1D873996" w14:textId="77777777" w:rsidR="00265830" w:rsidRPr="000A2BAA" w:rsidRDefault="00265830" w:rsidP="005B6FFC">
            <w:pPr>
              <w:rPr>
                <w:i/>
                <w:iCs/>
                <w:color w:val="000000"/>
                <w:kern w:val="2"/>
                <w:lang w:val="fr-BE"/>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7B8F121" w14:textId="754380F9" w:rsidR="00265830" w:rsidRPr="000A2BAA" w:rsidRDefault="00265830" w:rsidP="005B6FFC">
            <w:pPr>
              <w:rPr>
                <w:b/>
                <w:i/>
                <w:iCs/>
                <w:color w:val="000000"/>
                <w:kern w:val="2"/>
                <w:u w:val="single"/>
                <w:lang w:val="fr-FR"/>
              </w:rPr>
            </w:pPr>
            <w:r w:rsidRPr="000A2BAA">
              <w:rPr>
                <w:b/>
                <w:i/>
                <w:iCs/>
                <w:color w:val="000000"/>
                <w:kern w:val="2"/>
                <w:u w:val="single"/>
                <w:lang w:val="fr-FR"/>
              </w:rPr>
              <w:t>Sect</w:t>
            </w:r>
            <w:r>
              <w:rPr>
                <w:b/>
                <w:i/>
                <w:iCs/>
                <w:color w:val="000000"/>
                <w:kern w:val="2"/>
                <w:u w:val="single"/>
                <w:lang w:val="fr-FR"/>
              </w:rPr>
              <w:t>eu</w:t>
            </w:r>
            <w:r w:rsidRPr="000A2BAA">
              <w:rPr>
                <w:b/>
                <w:i/>
                <w:iCs/>
                <w:color w:val="000000"/>
                <w:kern w:val="2"/>
                <w:u w:val="single"/>
                <w:lang w:val="fr-FR"/>
              </w:rPr>
              <w:t xml:space="preserve">r </w:t>
            </w:r>
            <w:r>
              <w:rPr>
                <w:b/>
                <w:i/>
                <w:iCs/>
                <w:color w:val="000000"/>
                <w:kern w:val="2"/>
                <w:u w:val="single"/>
                <w:lang w:val="fr-FR"/>
              </w:rPr>
              <w:t>III</w:t>
            </w:r>
            <w:r w:rsidRPr="000A2BAA">
              <w:rPr>
                <w:b/>
                <w:i/>
                <w:iCs/>
                <w:color w:val="000000"/>
                <w:kern w:val="2"/>
                <w:u w:val="single"/>
                <w:lang w:val="fr-FR"/>
              </w:rPr>
              <w:t xml:space="preserve"> LUXEMB</w:t>
            </w:r>
            <w:r>
              <w:rPr>
                <w:b/>
                <w:i/>
                <w:iCs/>
                <w:color w:val="000000"/>
                <w:kern w:val="2"/>
                <w:u w:val="single"/>
                <w:lang w:val="fr-FR"/>
              </w:rPr>
              <w:t>O</w:t>
            </w:r>
            <w:r w:rsidRPr="000A2BAA">
              <w:rPr>
                <w:b/>
                <w:i/>
                <w:iCs/>
                <w:color w:val="000000"/>
                <w:kern w:val="2"/>
                <w:u w:val="single"/>
                <w:lang w:val="fr-FR"/>
              </w:rPr>
              <w:t>URG</w:t>
            </w:r>
          </w:p>
          <w:p w14:paraId="3D075D53" w14:textId="77777777" w:rsidR="00265830" w:rsidRPr="000A2BAA" w:rsidRDefault="00265830" w:rsidP="005B6FFC">
            <w:pPr>
              <w:rPr>
                <w:i/>
                <w:iCs/>
                <w:color w:val="000000"/>
                <w:kern w:val="2"/>
                <w:lang w:val="fr-FR"/>
              </w:rPr>
            </w:pPr>
            <w:r w:rsidRPr="000A2BAA">
              <w:rPr>
                <w:i/>
                <w:iCs/>
                <w:color w:val="000000"/>
                <w:kern w:val="2"/>
                <w:lang w:val="fr-FR"/>
              </w:rPr>
              <w:t xml:space="preserve">Arcis-sur-Aube, </w:t>
            </w:r>
            <w:proofErr w:type="spellStart"/>
            <w:r w:rsidRPr="000A2BAA">
              <w:rPr>
                <w:i/>
                <w:iCs/>
                <w:color w:val="000000"/>
                <w:kern w:val="2"/>
                <w:lang w:val="fr-FR"/>
              </w:rPr>
              <w:t>Châlon</w:t>
            </w:r>
            <w:proofErr w:type="spellEnd"/>
            <w:r w:rsidRPr="000A2BAA">
              <w:rPr>
                <w:i/>
                <w:iCs/>
                <w:color w:val="000000"/>
                <w:kern w:val="2"/>
                <w:lang w:val="fr-FR"/>
              </w:rPr>
              <w:t xml:space="preserve"> en Champagne, St Dizier, Troyes</w:t>
            </w:r>
          </w:p>
          <w:p w14:paraId="5E9406ED" w14:textId="77777777" w:rsidR="00265830" w:rsidRPr="000A2BAA" w:rsidRDefault="00265830" w:rsidP="005B6FFC">
            <w:pPr>
              <w:rPr>
                <w:i/>
                <w:iCs/>
                <w:color w:val="000000"/>
                <w:kern w:val="2"/>
                <w:lang w:val="fr-FR"/>
              </w:rPr>
            </w:pPr>
          </w:p>
        </w:tc>
      </w:tr>
    </w:tbl>
    <w:p w14:paraId="315663E8" w14:textId="77777777" w:rsidR="00265830" w:rsidRDefault="00265830" w:rsidP="00265830">
      <w:pPr>
        <w:rPr>
          <w:rFonts w:ascii="Calibri" w:hAnsi="Calibri" w:cs="Calibri"/>
          <w:b/>
          <w:color w:val="000000"/>
          <w:kern w:val="2"/>
          <w:sz w:val="22"/>
          <w:szCs w:val="22"/>
          <w:u w:val="single"/>
          <w:lang w:val="fr-BE"/>
        </w:rPr>
      </w:pPr>
    </w:p>
    <w:p w14:paraId="3D2FD2AB" w14:textId="77777777" w:rsidR="004978CE" w:rsidRDefault="004978CE" w:rsidP="004978CE">
      <w:pPr>
        <w:rPr>
          <w:lang w:val="fr-BE"/>
        </w:rPr>
      </w:pPr>
      <w:r w:rsidRPr="00E772D8">
        <w:rPr>
          <w:rFonts w:ascii="Calibri" w:hAnsi="Calibri" w:cs="Calibri"/>
          <w:b/>
          <w:color w:val="000000"/>
          <w:sz w:val="22"/>
          <w:szCs w:val="22"/>
          <w:u w:val="single"/>
          <w:lang w:val="fr-BE"/>
        </w:rPr>
        <w:t>NOTE</w:t>
      </w:r>
      <w:r w:rsidRPr="00E772D8">
        <w:rPr>
          <w:rFonts w:ascii="Calibri" w:hAnsi="Calibri" w:cs="Calibri"/>
          <w:b/>
          <w:color w:val="000000"/>
          <w:sz w:val="22"/>
          <w:szCs w:val="22"/>
          <w:lang w:val="fr-BE"/>
        </w:rPr>
        <w:t xml:space="preserve">: </w:t>
      </w:r>
      <w:r>
        <w:rPr>
          <w:rFonts w:ascii="Calibri" w:hAnsi="Calibri" w:cs="Calibri"/>
          <w:b/>
          <w:color w:val="000000"/>
          <w:sz w:val="22"/>
          <w:szCs w:val="22"/>
          <w:lang w:val="fr-BE"/>
        </w:rPr>
        <w:t>L’amateur pourra uniquement utiliser des concours de l’EP/EPR où se situe son colombier.</w:t>
      </w:r>
      <w:r w:rsidRPr="00E772D8">
        <w:rPr>
          <w:rFonts w:ascii="Calibri" w:hAnsi="Calibri" w:cs="Calibri"/>
          <w:b/>
          <w:color w:val="000000"/>
          <w:sz w:val="22"/>
          <w:szCs w:val="22"/>
          <w:lang w:val="fr-BE"/>
        </w:rPr>
        <w:t xml:space="preserve"> </w:t>
      </w:r>
    </w:p>
    <w:p w14:paraId="479FB395" w14:textId="00EE7EC8" w:rsidR="00265830" w:rsidRPr="00265830" w:rsidRDefault="00265830" w:rsidP="00265830">
      <w:pPr>
        <w:rPr>
          <w:rFonts w:asciiTheme="minorHAnsi" w:hAnsiTheme="minorHAnsi" w:cstheme="minorHAnsi"/>
          <w:b/>
          <w:bCs/>
          <w:sz w:val="22"/>
          <w:szCs w:val="22"/>
          <w:lang w:val="fr-BE"/>
        </w:rPr>
      </w:pPr>
      <w:r w:rsidRPr="000D0ACD">
        <w:rPr>
          <w:rFonts w:asciiTheme="minorHAnsi" w:hAnsiTheme="minorHAnsi" w:cstheme="minorHAnsi"/>
          <w:b/>
          <w:bCs/>
          <w:sz w:val="22"/>
          <w:szCs w:val="22"/>
          <w:lang w:val="fr-BE"/>
        </w:rPr>
        <w:t>Sauf en cas d’accord entre les EP/EPR concernées, les amateurs dont le colombier se situe dans des communes liées sportivement à une autre EP/EPR pourront utiliser des concours de l’EP/EPR dont dépend sportivement cette commune.</w:t>
      </w:r>
    </w:p>
    <w:p w14:paraId="6EB1B7F8" w14:textId="77777777" w:rsidR="004978CE" w:rsidRDefault="004978CE" w:rsidP="004978CE">
      <w:pPr>
        <w:rPr>
          <w:lang w:val="fr-BE"/>
        </w:rPr>
      </w:pPr>
    </w:p>
    <w:p w14:paraId="32EB9ABB" w14:textId="77777777" w:rsidR="004978CE" w:rsidRPr="007226DD" w:rsidRDefault="004978CE" w:rsidP="004978CE">
      <w:pPr>
        <w:rPr>
          <w:lang w:val="fr-BE"/>
        </w:rPr>
      </w:pPr>
      <w:r w:rsidRPr="007226DD">
        <w:rPr>
          <w:lang w:val="fr-BE"/>
        </w:rPr>
        <w:tab/>
      </w:r>
      <w:r w:rsidRPr="007226DD">
        <w:rPr>
          <w:lang w:val="fr-BE"/>
        </w:rPr>
        <w:tab/>
      </w:r>
      <w:r w:rsidRPr="007226DD">
        <w:rPr>
          <w:lang w:val="fr-BE"/>
        </w:rPr>
        <w:tab/>
      </w:r>
      <w:r w:rsidRPr="007226DD">
        <w:rPr>
          <w:lang w:val="fr-BE"/>
        </w:rPr>
        <w:tab/>
      </w:r>
      <w:r w:rsidRPr="007226DD">
        <w:rPr>
          <w:lang w:val="fr-BE"/>
        </w:rPr>
        <w:tab/>
      </w:r>
      <w:r w:rsidRPr="007226DD">
        <w:rPr>
          <w:lang w:val="fr-BE"/>
        </w:rPr>
        <w:tab/>
      </w:r>
      <w:r w:rsidRPr="007226DD">
        <w:rPr>
          <w:lang w:val="fr-BE"/>
        </w:rPr>
        <w:tab/>
      </w:r>
      <w:r w:rsidRPr="007226DD">
        <w:rPr>
          <w:lang w:val="fr-BE"/>
        </w:rPr>
        <w:tab/>
      </w:r>
      <w:r w:rsidRPr="007226DD">
        <w:rPr>
          <w:lang w:val="fr-BE"/>
        </w:rPr>
        <w:tab/>
      </w:r>
      <w:r w:rsidRPr="007226DD">
        <w:rPr>
          <w:lang w:val="fr-BE"/>
        </w:rPr>
        <w:tab/>
      </w:r>
    </w:p>
    <w:p w14:paraId="139BD8AB" w14:textId="66D0E464" w:rsidR="004978CE" w:rsidRPr="007226DD" w:rsidRDefault="004978CE" w:rsidP="004978CE">
      <w:pPr>
        <w:tabs>
          <w:tab w:val="left" w:pos="0"/>
          <w:tab w:val="left" w:pos="332"/>
          <w:tab w:val="left" w:pos="693"/>
        </w:tabs>
        <w:rPr>
          <w:rFonts w:asciiTheme="minorHAnsi" w:hAnsiTheme="minorHAnsi" w:cstheme="minorHAnsi"/>
          <w:sz w:val="22"/>
          <w:szCs w:val="22"/>
          <w:lang w:val="fr-BE"/>
        </w:rPr>
      </w:pPr>
      <w:r w:rsidRPr="007226DD">
        <w:rPr>
          <w:rFonts w:asciiTheme="minorHAnsi" w:hAnsiTheme="minorHAnsi" w:cstheme="minorHAnsi"/>
          <w:sz w:val="22"/>
          <w:szCs w:val="22"/>
          <w:lang w:val="fr-BE"/>
        </w:rPr>
        <w:t xml:space="preserve">● Le Championnat National pour les </w:t>
      </w:r>
      <w:r w:rsidRPr="007226DD">
        <w:rPr>
          <w:rFonts w:asciiTheme="minorHAnsi" w:hAnsiTheme="minorHAnsi" w:cstheme="minorHAnsi"/>
          <w:b/>
          <w:bCs/>
          <w:sz w:val="22"/>
          <w:szCs w:val="22"/>
          <w:lang w:val="fr-BE"/>
        </w:rPr>
        <w:t xml:space="preserve">JEUNES </w:t>
      </w:r>
      <w:r w:rsidRPr="007226DD">
        <w:rPr>
          <w:rFonts w:asciiTheme="minorHAnsi" w:hAnsiTheme="minorHAnsi" w:cstheme="minorHAnsi"/>
          <w:sz w:val="22"/>
          <w:szCs w:val="22"/>
          <w:lang w:val="fr-BE"/>
        </w:rPr>
        <w:t xml:space="preserve">: réservé exclusivement aux amateurs de </w:t>
      </w:r>
      <w:r w:rsidRPr="007226DD">
        <w:rPr>
          <w:rFonts w:asciiTheme="minorHAnsi" w:hAnsiTheme="minorHAnsi" w:cstheme="minorHAnsi"/>
          <w:b/>
          <w:bCs/>
          <w:sz w:val="22"/>
          <w:szCs w:val="22"/>
          <w:lang w:val="fr-BE"/>
        </w:rPr>
        <w:t>12 ans à 25 ans (date référence 01/04/20</w:t>
      </w:r>
      <w:r w:rsidR="004459BA">
        <w:rPr>
          <w:rFonts w:asciiTheme="minorHAnsi" w:hAnsiTheme="minorHAnsi" w:cstheme="minorHAnsi"/>
          <w:b/>
          <w:bCs/>
          <w:sz w:val="22"/>
          <w:szCs w:val="22"/>
          <w:lang w:val="fr-BE"/>
        </w:rPr>
        <w:t>20</w:t>
      </w:r>
      <w:r w:rsidRPr="007226DD">
        <w:rPr>
          <w:rFonts w:asciiTheme="minorHAnsi" w:hAnsiTheme="minorHAnsi" w:cstheme="minorHAnsi"/>
          <w:b/>
          <w:bCs/>
          <w:sz w:val="22"/>
          <w:szCs w:val="22"/>
          <w:lang w:val="fr-BE"/>
        </w:rPr>
        <w:t>) qui peuvent prouver qu’ils pratiquent le sport colombophile d’une manière TOUT A FAIT INDEPENDANTE et qu’il ne s’agit pas d’une reprise d’un colombier existant.</w:t>
      </w:r>
      <w:r w:rsidRPr="007226DD">
        <w:rPr>
          <w:rFonts w:asciiTheme="minorHAnsi" w:hAnsiTheme="minorHAnsi" w:cstheme="minorHAnsi"/>
          <w:sz w:val="22"/>
          <w:szCs w:val="22"/>
          <w:lang w:val="fr-BE"/>
        </w:rPr>
        <w:t xml:space="preserve"> </w:t>
      </w:r>
    </w:p>
    <w:p w14:paraId="5CD3DEB4" w14:textId="3B55884F" w:rsidR="004978CE" w:rsidRPr="007226DD" w:rsidRDefault="004978CE" w:rsidP="004978CE">
      <w:pPr>
        <w:rPr>
          <w:rFonts w:asciiTheme="minorHAnsi" w:hAnsiTheme="minorHAnsi" w:cstheme="minorHAnsi"/>
          <w:sz w:val="22"/>
          <w:szCs w:val="22"/>
          <w:lang w:val="fr-BE"/>
        </w:rPr>
      </w:pPr>
      <w:r w:rsidRPr="007226DD">
        <w:rPr>
          <w:rFonts w:asciiTheme="minorHAnsi" w:hAnsiTheme="minorHAnsi" w:cstheme="minorHAnsi"/>
          <w:sz w:val="22"/>
          <w:szCs w:val="22"/>
          <w:lang w:val="fr-BE"/>
        </w:rPr>
        <w:t xml:space="preserve">A remporter avec le 1er marqué sur </w:t>
      </w:r>
      <w:r w:rsidR="00AE3EDE">
        <w:rPr>
          <w:rFonts w:asciiTheme="minorHAnsi" w:hAnsiTheme="minorHAnsi" w:cstheme="minorHAnsi"/>
          <w:b/>
          <w:sz w:val="22"/>
          <w:szCs w:val="22"/>
          <w:lang w:val="fr-BE"/>
        </w:rPr>
        <w:t>4</w:t>
      </w:r>
      <w:r w:rsidRPr="007226DD">
        <w:rPr>
          <w:rFonts w:asciiTheme="minorHAnsi" w:hAnsiTheme="minorHAnsi" w:cstheme="minorHAnsi"/>
          <w:sz w:val="22"/>
          <w:szCs w:val="22"/>
          <w:lang w:val="fr-BE"/>
        </w:rPr>
        <w:t xml:space="preserve"> concours au choix de l’amateur, avec une distance totale de minimu</w:t>
      </w:r>
      <w:r>
        <w:rPr>
          <w:rFonts w:asciiTheme="minorHAnsi" w:hAnsiTheme="minorHAnsi" w:cstheme="minorHAnsi"/>
          <w:sz w:val="22"/>
          <w:szCs w:val="22"/>
          <w:lang w:val="fr-BE"/>
        </w:rPr>
        <w:t xml:space="preserve">m </w:t>
      </w:r>
      <w:r w:rsidR="00AE3EDE">
        <w:rPr>
          <w:rFonts w:asciiTheme="minorHAnsi" w:hAnsiTheme="minorHAnsi" w:cstheme="minorHAnsi"/>
          <w:sz w:val="22"/>
          <w:szCs w:val="22"/>
          <w:lang w:val="fr-BE"/>
        </w:rPr>
        <w:t>4</w:t>
      </w:r>
      <w:r w:rsidRPr="007226DD">
        <w:rPr>
          <w:rFonts w:asciiTheme="minorHAnsi" w:hAnsiTheme="minorHAnsi" w:cstheme="minorHAnsi"/>
          <w:sz w:val="22"/>
          <w:szCs w:val="22"/>
          <w:lang w:val="fr-BE"/>
        </w:rPr>
        <w:t xml:space="preserve">00 kms </w:t>
      </w:r>
      <w:r w:rsidRPr="007226DD">
        <w:rPr>
          <w:rFonts w:asciiTheme="minorHAnsi" w:hAnsiTheme="minorHAnsi" w:cstheme="minorHAnsi"/>
          <w:b/>
          <w:sz w:val="22"/>
          <w:szCs w:val="22"/>
          <w:lang w:val="fr-BE"/>
        </w:rPr>
        <w:t>(distance colombier amateur)</w:t>
      </w:r>
      <w:r w:rsidRPr="007226DD">
        <w:rPr>
          <w:rFonts w:asciiTheme="minorHAnsi" w:hAnsiTheme="minorHAnsi" w:cstheme="minorHAnsi"/>
          <w:sz w:val="22"/>
          <w:szCs w:val="22"/>
          <w:lang w:val="fr-BE"/>
        </w:rPr>
        <w:t xml:space="preserve"> dans des concours organisés durant la période allant </w:t>
      </w:r>
      <w:r w:rsidRPr="007226DD">
        <w:rPr>
          <w:rFonts w:asciiTheme="minorHAnsi" w:hAnsiTheme="minorHAnsi" w:cstheme="minorHAnsi"/>
          <w:b/>
          <w:bCs/>
          <w:sz w:val="22"/>
          <w:szCs w:val="22"/>
          <w:lang w:val="fr-BE"/>
        </w:rPr>
        <w:t xml:space="preserve">du </w:t>
      </w:r>
      <w:r w:rsidR="00AE3EDE">
        <w:rPr>
          <w:rFonts w:asciiTheme="minorHAnsi" w:hAnsiTheme="minorHAnsi" w:cstheme="minorHAnsi"/>
          <w:b/>
          <w:bCs/>
          <w:sz w:val="22"/>
          <w:szCs w:val="22"/>
          <w:lang w:val="fr-BE"/>
        </w:rPr>
        <w:t>13 juin</w:t>
      </w:r>
      <w:r w:rsidRPr="007226DD">
        <w:rPr>
          <w:rFonts w:asciiTheme="minorHAnsi" w:hAnsiTheme="minorHAnsi" w:cstheme="minorHAnsi"/>
          <w:b/>
          <w:bCs/>
          <w:sz w:val="22"/>
          <w:szCs w:val="22"/>
          <w:lang w:val="fr-BE"/>
        </w:rPr>
        <w:t xml:space="preserve"> 20</w:t>
      </w:r>
      <w:r w:rsidR="004459BA">
        <w:rPr>
          <w:rFonts w:asciiTheme="minorHAnsi" w:hAnsiTheme="minorHAnsi" w:cstheme="minorHAnsi"/>
          <w:b/>
          <w:bCs/>
          <w:sz w:val="22"/>
          <w:szCs w:val="22"/>
          <w:lang w:val="fr-BE"/>
        </w:rPr>
        <w:t>20</w:t>
      </w:r>
      <w:r w:rsidRPr="007226DD">
        <w:rPr>
          <w:rFonts w:asciiTheme="minorHAnsi" w:hAnsiTheme="minorHAnsi" w:cstheme="minorHAnsi"/>
          <w:b/>
          <w:bCs/>
          <w:sz w:val="22"/>
          <w:szCs w:val="22"/>
          <w:lang w:val="fr-BE"/>
        </w:rPr>
        <w:t xml:space="preserve"> jusqu’au </w:t>
      </w:r>
      <w:r w:rsidR="00AE3EDE">
        <w:rPr>
          <w:rFonts w:asciiTheme="minorHAnsi" w:hAnsiTheme="minorHAnsi" w:cstheme="minorHAnsi"/>
          <w:b/>
          <w:bCs/>
          <w:sz w:val="22"/>
          <w:szCs w:val="22"/>
          <w:lang w:val="fr-BE"/>
        </w:rPr>
        <w:t>week-end des 29/30 août 2020</w:t>
      </w:r>
      <w:r w:rsidRPr="007226DD">
        <w:rPr>
          <w:rFonts w:asciiTheme="minorHAnsi" w:hAnsiTheme="minorHAnsi" w:cstheme="minorHAnsi"/>
          <w:b/>
          <w:bCs/>
          <w:sz w:val="22"/>
          <w:szCs w:val="22"/>
          <w:lang w:val="fr-BE"/>
        </w:rPr>
        <w:t>.</w:t>
      </w:r>
      <w:r w:rsidRPr="007226DD">
        <w:rPr>
          <w:rFonts w:asciiTheme="minorHAnsi" w:hAnsiTheme="minorHAnsi" w:cstheme="minorHAnsi"/>
          <w:sz w:val="22"/>
          <w:szCs w:val="22"/>
          <w:lang w:val="fr-BE"/>
        </w:rPr>
        <w:t xml:space="preserve">  </w:t>
      </w:r>
    </w:p>
    <w:p w14:paraId="47137D47" w14:textId="77777777" w:rsidR="004978CE" w:rsidRPr="007226DD" w:rsidRDefault="004978CE" w:rsidP="004978CE">
      <w:pPr>
        <w:rPr>
          <w:rFonts w:asciiTheme="minorHAnsi" w:hAnsiTheme="minorHAnsi" w:cstheme="minorHAnsi"/>
          <w:sz w:val="22"/>
          <w:szCs w:val="22"/>
          <w:lang w:val="fr-BE"/>
        </w:rPr>
      </w:pPr>
      <w:r w:rsidRPr="00F374A2">
        <w:rPr>
          <w:rFonts w:asciiTheme="minorHAnsi" w:hAnsiTheme="minorHAnsi" w:cstheme="minorHAnsi"/>
          <w:sz w:val="22"/>
          <w:szCs w:val="22"/>
          <w:lang w:val="fr-FR"/>
        </w:rPr>
        <w:t>Seuls les concours organisés durant les week-ends et</w:t>
      </w:r>
      <w:r>
        <w:rPr>
          <w:lang w:val="fr-FR"/>
        </w:rPr>
        <w:t xml:space="preserve"> </w:t>
      </w:r>
      <w:r>
        <w:rPr>
          <w:rFonts w:asciiTheme="minorHAnsi" w:hAnsiTheme="minorHAnsi" w:cstheme="minorHAnsi"/>
          <w:sz w:val="22"/>
          <w:szCs w:val="22"/>
          <w:lang w:val="fr-BE"/>
        </w:rPr>
        <w:t>u</w:t>
      </w:r>
      <w:r w:rsidRPr="00EA445D">
        <w:rPr>
          <w:rFonts w:asciiTheme="minorHAnsi" w:hAnsiTheme="minorHAnsi" w:cstheme="minorHAnsi"/>
          <w:sz w:val="22"/>
          <w:szCs w:val="22"/>
          <w:lang w:val="fr-BE"/>
        </w:rPr>
        <w:t xml:space="preserve">n seul </w:t>
      </w:r>
      <w:r>
        <w:rPr>
          <w:rFonts w:asciiTheme="minorHAnsi" w:hAnsiTheme="minorHAnsi" w:cstheme="minorHAnsi"/>
          <w:sz w:val="22"/>
          <w:szCs w:val="22"/>
          <w:lang w:val="fr-BE"/>
        </w:rPr>
        <w:t xml:space="preserve">résultat </w:t>
      </w:r>
      <w:r w:rsidRPr="00EA445D">
        <w:rPr>
          <w:rFonts w:asciiTheme="minorHAnsi" w:hAnsiTheme="minorHAnsi" w:cstheme="minorHAnsi"/>
          <w:sz w:val="22"/>
          <w:szCs w:val="22"/>
          <w:lang w:val="fr-BE"/>
        </w:rPr>
        <w:t>par week-end pourra être pris en considération</w:t>
      </w:r>
      <w:r w:rsidRPr="007226DD">
        <w:rPr>
          <w:rFonts w:asciiTheme="minorHAnsi" w:hAnsiTheme="minorHAnsi" w:cstheme="minorHAnsi"/>
          <w:sz w:val="22"/>
          <w:szCs w:val="22"/>
          <w:lang w:val="fr-BE"/>
        </w:rPr>
        <w:t xml:space="preserve">, avec une participation minimale de </w:t>
      </w:r>
      <w:r w:rsidRPr="007226DD">
        <w:rPr>
          <w:rFonts w:asciiTheme="minorHAnsi" w:hAnsiTheme="minorHAnsi" w:cstheme="minorHAnsi"/>
          <w:b/>
          <w:sz w:val="22"/>
          <w:szCs w:val="22"/>
          <w:lang w:val="fr-BE"/>
        </w:rPr>
        <w:t xml:space="preserve">150 </w:t>
      </w:r>
      <w:r w:rsidRPr="007226DD">
        <w:rPr>
          <w:rFonts w:asciiTheme="minorHAnsi" w:hAnsiTheme="minorHAnsi" w:cstheme="minorHAnsi"/>
          <w:sz w:val="22"/>
          <w:szCs w:val="22"/>
          <w:lang w:val="fr-BE"/>
        </w:rPr>
        <w:t xml:space="preserve">pigeons et d'au moins </w:t>
      </w:r>
      <w:r w:rsidRPr="007226DD">
        <w:rPr>
          <w:rFonts w:asciiTheme="minorHAnsi" w:hAnsiTheme="minorHAnsi" w:cstheme="minorHAnsi"/>
          <w:b/>
          <w:sz w:val="22"/>
          <w:szCs w:val="22"/>
          <w:lang w:val="fr-BE"/>
        </w:rPr>
        <w:t xml:space="preserve">10 </w:t>
      </w:r>
      <w:r w:rsidRPr="007226DD">
        <w:rPr>
          <w:rFonts w:asciiTheme="minorHAnsi" w:hAnsiTheme="minorHAnsi" w:cstheme="minorHAnsi"/>
          <w:sz w:val="22"/>
          <w:szCs w:val="22"/>
          <w:lang w:val="fr-BE"/>
        </w:rPr>
        <w:t>amateurs par concours.</w:t>
      </w:r>
    </w:p>
    <w:p w14:paraId="51B9D71F" w14:textId="77777777" w:rsidR="004978CE" w:rsidRPr="00E307E0" w:rsidRDefault="004978CE" w:rsidP="004978CE">
      <w:pPr>
        <w:ind w:left="1416"/>
        <w:rPr>
          <w:lang w:val="fr-BE"/>
        </w:rPr>
      </w:pPr>
    </w:p>
    <w:p w14:paraId="617EA14B" w14:textId="7FB4D0E7" w:rsidR="004978CE" w:rsidRPr="005862AC" w:rsidRDefault="00315F79" w:rsidP="004978CE">
      <w:pPr>
        <w:jc w:val="center"/>
        <w:rPr>
          <w:b/>
          <w:i/>
          <w:iCs/>
          <w:sz w:val="28"/>
          <w:szCs w:val="28"/>
          <w:lang w:val="fr-BE"/>
        </w:rPr>
      </w:pPr>
      <w:r>
        <w:rPr>
          <w:b/>
          <w:i/>
          <w:iCs/>
          <w:sz w:val="28"/>
          <w:szCs w:val="28"/>
          <w:lang w:val="fr-BE"/>
        </w:rPr>
        <w:t>30</w:t>
      </w:r>
      <w:r w:rsidR="004978CE" w:rsidRPr="005862AC">
        <w:rPr>
          <w:b/>
          <w:i/>
          <w:iCs/>
          <w:sz w:val="28"/>
          <w:szCs w:val="28"/>
          <w:lang w:val="fr-BE"/>
        </w:rPr>
        <w:t xml:space="preserve"> lauréats seront classés dans chacun de ces 5 championnats.</w:t>
      </w:r>
    </w:p>
    <w:p w14:paraId="51FE9CB3" w14:textId="77777777" w:rsidR="004978CE" w:rsidRDefault="004978CE" w:rsidP="004978CE">
      <w:pPr>
        <w:rPr>
          <w:i/>
          <w:iCs/>
          <w:lang w:val="fr-FR"/>
        </w:rPr>
      </w:pPr>
    </w:p>
    <w:p w14:paraId="2FCE72CB" w14:textId="77777777" w:rsidR="004978CE" w:rsidRDefault="004978CE" w:rsidP="004978CE">
      <w:pPr>
        <w:rPr>
          <w:i/>
          <w:iCs/>
          <w:lang w:val="fr-FR"/>
        </w:rPr>
      </w:pPr>
    </w:p>
    <w:p w14:paraId="1E16A193" w14:textId="77777777" w:rsidR="004978CE" w:rsidRDefault="004978CE" w:rsidP="004978CE">
      <w:pPr>
        <w:rPr>
          <w:i/>
          <w:iCs/>
          <w:lang w:val="fr-FR"/>
        </w:rPr>
      </w:pPr>
    </w:p>
    <w:p w14:paraId="65415759" w14:textId="77777777" w:rsidR="004978CE" w:rsidRDefault="004978CE" w:rsidP="004978CE">
      <w:pPr>
        <w:rPr>
          <w:i/>
          <w:iCs/>
          <w:lang w:val="fr-FR"/>
        </w:rPr>
      </w:pPr>
    </w:p>
    <w:p w14:paraId="16C0CE19" w14:textId="77777777" w:rsidR="004978CE" w:rsidRDefault="004978CE" w:rsidP="004978CE">
      <w:pPr>
        <w:rPr>
          <w:i/>
          <w:iCs/>
          <w:lang w:val="fr-FR"/>
        </w:rPr>
      </w:pPr>
    </w:p>
    <w:p w14:paraId="7DAF439C" w14:textId="77777777" w:rsidR="004978CE" w:rsidRDefault="004978CE" w:rsidP="004978CE">
      <w:pPr>
        <w:rPr>
          <w:i/>
          <w:iCs/>
          <w:lang w:val="fr-FR"/>
        </w:rPr>
      </w:pPr>
    </w:p>
    <w:p w14:paraId="47C1B028" w14:textId="77777777" w:rsidR="004978CE" w:rsidRDefault="004978CE" w:rsidP="004978CE">
      <w:pPr>
        <w:rPr>
          <w:i/>
          <w:iCs/>
          <w:lang w:val="fr-FR"/>
        </w:rPr>
      </w:pPr>
    </w:p>
    <w:p w14:paraId="6C8FCB5D" w14:textId="77777777" w:rsidR="004978CE" w:rsidRDefault="004978CE" w:rsidP="004978CE">
      <w:pPr>
        <w:rPr>
          <w:i/>
          <w:iCs/>
          <w:lang w:val="fr-FR"/>
        </w:rPr>
      </w:pPr>
    </w:p>
    <w:p w14:paraId="6379B102" w14:textId="77777777" w:rsidR="004978CE" w:rsidRDefault="004978CE" w:rsidP="004978CE">
      <w:pPr>
        <w:rPr>
          <w:i/>
          <w:iCs/>
          <w:lang w:val="fr-FR"/>
        </w:rPr>
      </w:pPr>
    </w:p>
    <w:p w14:paraId="4E888E3D" w14:textId="77777777" w:rsidR="004978CE" w:rsidRDefault="004978CE" w:rsidP="004978CE">
      <w:pPr>
        <w:rPr>
          <w:i/>
          <w:iCs/>
          <w:lang w:val="fr-FR"/>
        </w:rPr>
      </w:pPr>
    </w:p>
    <w:p w14:paraId="67C5A54E" w14:textId="77777777" w:rsidR="004978CE" w:rsidRDefault="004978CE" w:rsidP="004978CE">
      <w:pPr>
        <w:rPr>
          <w:i/>
          <w:iCs/>
          <w:lang w:val="fr-FR"/>
        </w:rPr>
      </w:pPr>
    </w:p>
    <w:p w14:paraId="246397CD" w14:textId="77777777" w:rsidR="004978CE" w:rsidRDefault="004978CE" w:rsidP="004978CE">
      <w:pPr>
        <w:rPr>
          <w:i/>
          <w:iCs/>
          <w:lang w:val="fr-FR"/>
        </w:rPr>
      </w:pPr>
    </w:p>
    <w:p w14:paraId="1BC34D9F" w14:textId="77777777" w:rsidR="004978CE" w:rsidRDefault="004978CE" w:rsidP="004978CE">
      <w:pPr>
        <w:rPr>
          <w:i/>
          <w:iCs/>
          <w:lang w:val="fr-FR"/>
        </w:rPr>
      </w:pPr>
    </w:p>
    <w:p w14:paraId="2E857E71" w14:textId="77777777" w:rsidR="004978CE" w:rsidRDefault="004978CE" w:rsidP="004978CE">
      <w:pPr>
        <w:rPr>
          <w:i/>
          <w:iCs/>
          <w:lang w:val="fr-FR"/>
        </w:rPr>
      </w:pPr>
    </w:p>
    <w:p w14:paraId="08D17A5F" w14:textId="4FF7AD35" w:rsidR="004978CE" w:rsidRDefault="004978CE" w:rsidP="004978CE">
      <w:pPr>
        <w:rPr>
          <w:i/>
          <w:iCs/>
          <w:lang w:val="fr-FR"/>
        </w:rPr>
      </w:pPr>
    </w:p>
    <w:p w14:paraId="61915FBB" w14:textId="77777777" w:rsidR="004978CE" w:rsidRDefault="004978CE" w:rsidP="004978CE">
      <w:pPr>
        <w:rPr>
          <w:i/>
          <w:iCs/>
          <w:lang w:val="fr-FR"/>
        </w:rPr>
      </w:pPr>
    </w:p>
    <w:p w14:paraId="2112732F" w14:textId="77777777" w:rsidR="004978CE" w:rsidRDefault="004978CE" w:rsidP="004978CE">
      <w:pPr>
        <w:rPr>
          <w:i/>
          <w:iCs/>
          <w:lang w:val="fr-FR"/>
        </w:rPr>
      </w:pPr>
    </w:p>
    <w:p w14:paraId="5BD99B47" w14:textId="77777777" w:rsidR="004978CE" w:rsidRDefault="004978CE" w:rsidP="004978CE">
      <w:pPr>
        <w:rPr>
          <w:i/>
          <w:iCs/>
          <w:lang w:val="fr-FR"/>
        </w:rPr>
      </w:pPr>
    </w:p>
    <w:p w14:paraId="4626DE64" w14:textId="77777777" w:rsidR="004978CE" w:rsidRPr="007226DD" w:rsidRDefault="004978CE" w:rsidP="004978CE">
      <w:pPr>
        <w:rPr>
          <w:i/>
          <w:iCs/>
          <w:lang w:val="fr-FR"/>
        </w:rPr>
      </w:pPr>
    </w:p>
    <w:p w14:paraId="5C2E75DF" w14:textId="77777777" w:rsidR="004978CE" w:rsidRPr="007226DD"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7226DD">
        <w:rPr>
          <w:rFonts w:asciiTheme="minorHAnsi" w:hAnsiTheme="minorHAnsi" w:cstheme="minorHAnsi"/>
          <w:b/>
          <w:bCs/>
          <w:sz w:val="22"/>
          <w:szCs w:val="22"/>
          <w:u w:val="single"/>
          <w:lang w:val="fr-BE"/>
        </w:rPr>
        <w:lastRenderedPageBreak/>
        <w:t>CHAMPIONNATS AS-PIGEONS</w:t>
      </w:r>
    </w:p>
    <w:p w14:paraId="7D6CDA27" w14:textId="77777777" w:rsidR="004978CE" w:rsidRPr="007226DD" w:rsidRDefault="004978CE" w:rsidP="004978CE">
      <w:pPr>
        <w:tabs>
          <w:tab w:val="left" w:pos="0"/>
          <w:tab w:val="left" w:pos="387"/>
          <w:tab w:val="left" w:pos="746"/>
        </w:tabs>
        <w:rPr>
          <w:rFonts w:asciiTheme="minorHAnsi" w:hAnsiTheme="minorHAnsi" w:cstheme="minorHAnsi"/>
          <w:sz w:val="22"/>
          <w:szCs w:val="22"/>
          <w:lang w:val="fr-BE"/>
        </w:rPr>
      </w:pPr>
    </w:p>
    <w:p w14:paraId="53FA0AD2" w14:textId="6734B1CE" w:rsidR="004978CE" w:rsidRPr="007226DD" w:rsidRDefault="004978CE" w:rsidP="004978CE">
      <w:pPr>
        <w:tabs>
          <w:tab w:val="left" w:pos="0"/>
          <w:tab w:val="left" w:pos="387"/>
          <w:tab w:val="left" w:pos="746"/>
        </w:tabs>
        <w:rPr>
          <w:rFonts w:asciiTheme="minorHAnsi" w:hAnsiTheme="minorHAnsi" w:cstheme="minorHAnsi"/>
          <w:sz w:val="22"/>
          <w:szCs w:val="22"/>
          <w:lang w:val="fr-BE"/>
        </w:rPr>
      </w:pPr>
      <w:r w:rsidRPr="007226DD">
        <w:rPr>
          <w:rFonts w:asciiTheme="minorHAnsi" w:hAnsiTheme="minorHAnsi" w:cstheme="minorHAnsi"/>
          <w:sz w:val="22"/>
          <w:szCs w:val="22"/>
          <w:lang w:val="fr-BE"/>
        </w:rPr>
        <w:t xml:space="preserve">Le Championnat National </w:t>
      </w:r>
      <w:r w:rsidRPr="007226DD">
        <w:rPr>
          <w:rFonts w:asciiTheme="minorHAnsi" w:hAnsiTheme="minorHAnsi" w:cstheme="minorHAnsi"/>
          <w:b/>
          <w:bCs/>
          <w:sz w:val="22"/>
          <w:szCs w:val="22"/>
          <w:lang w:val="fr-BE"/>
        </w:rPr>
        <w:t>AS-PIGEON</w:t>
      </w:r>
      <w:r w:rsidRPr="007226DD">
        <w:rPr>
          <w:rFonts w:asciiTheme="minorHAnsi" w:hAnsiTheme="minorHAnsi" w:cstheme="minorHAnsi"/>
          <w:sz w:val="22"/>
          <w:szCs w:val="22"/>
          <w:lang w:val="fr-BE"/>
        </w:rPr>
        <w:t xml:space="preserve"> se joue </w:t>
      </w:r>
      <w:r w:rsidRPr="000D0ACD">
        <w:rPr>
          <w:rFonts w:asciiTheme="minorHAnsi" w:hAnsiTheme="minorHAnsi" w:cstheme="minorHAnsi"/>
          <w:sz w:val="22"/>
          <w:szCs w:val="22"/>
          <w:lang w:val="fr-BE"/>
        </w:rPr>
        <w:t>en</w:t>
      </w:r>
      <w:r w:rsidRPr="000D0ACD">
        <w:rPr>
          <w:rFonts w:asciiTheme="minorHAnsi" w:hAnsiTheme="minorHAnsi" w:cstheme="minorHAnsi"/>
          <w:b/>
          <w:bCs/>
          <w:sz w:val="22"/>
          <w:szCs w:val="22"/>
          <w:lang w:val="fr-BE"/>
        </w:rPr>
        <w:t xml:space="preserve"> 1</w:t>
      </w:r>
      <w:r w:rsidR="004459BA" w:rsidRPr="000D0ACD">
        <w:rPr>
          <w:rFonts w:asciiTheme="minorHAnsi" w:hAnsiTheme="minorHAnsi" w:cstheme="minorHAnsi"/>
          <w:b/>
          <w:bCs/>
          <w:sz w:val="22"/>
          <w:szCs w:val="22"/>
          <w:lang w:val="fr-BE"/>
        </w:rPr>
        <w:t>5</w:t>
      </w:r>
      <w:r w:rsidRPr="007226DD">
        <w:rPr>
          <w:rFonts w:asciiTheme="minorHAnsi" w:hAnsiTheme="minorHAnsi" w:cstheme="minorHAnsi"/>
          <w:b/>
          <w:bCs/>
          <w:sz w:val="22"/>
          <w:szCs w:val="22"/>
          <w:lang w:val="fr-BE"/>
        </w:rPr>
        <w:t xml:space="preserve"> catégories</w:t>
      </w:r>
      <w:r w:rsidRPr="007226DD">
        <w:rPr>
          <w:rFonts w:asciiTheme="minorHAnsi" w:hAnsiTheme="minorHAnsi" w:cstheme="minorHAnsi"/>
          <w:sz w:val="22"/>
          <w:szCs w:val="22"/>
          <w:lang w:val="fr-BE"/>
        </w:rPr>
        <w:t>, compte tenu du numéro de bague:</w:t>
      </w:r>
    </w:p>
    <w:p w14:paraId="3A7DEF7C" w14:textId="77777777" w:rsidR="004978CE" w:rsidRPr="007226DD" w:rsidRDefault="004978CE" w:rsidP="004978CE">
      <w:pPr>
        <w:tabs>
          <w:tab w:val="left" w:pos="720"/>
        </w:tabs>
        <w:ind w:left="720"/>
        <w:rPr>
          <w:rFonts w:asciiTheme="minorHAnsi" w:hAnsiTheme="minorHAnsi" w:cstheme="minorHAnsi"/>
          <w:sz w:val="22"/>
          <w:szCs w:val="22"/>
          <w:lang w:val="fr-BE"/>
        </w:rPr>
      </w:pPr>
      <w:r w:rsidRPr="007226DD">
        <w:rPr>
          <w:rFonts w:asciiTheme="minorHAnsi" w:hAnsiTheme="minorHAnsi" w:cstheme="minorHAnsi"/>
          <w:sz w:val="22"/>
          <w:szCs w:val="22"/>
          <w:lang w:val="fr-BE"/>
        </w:rPr>
        <w:t xml:space="preserve">    </w:t>
      </w:r>
    </w:p>
    <w:p w14:paraId="0C592FAF" w14:textId="6F24CAC9" w:rsidR="004978CE" w:rsidRPr="007226DD" w:rsidRDefault="004978CE" w:rsidP="004978CE">
      <w:pPr>
        <w:tabs>
          <w:tab w:val="left" w:pos="0"/>
          <w:tab w:val="left" w:pos="372"/>
        </w:tabs>
        <w:rPr>
          <w:rFonts w:asciiTheme="minorHAnsi" w:hAnsiTheme="minorHAnsi" w:cstheme="minorHAnsi"/>
          <w:sz w:val="22"/>
          <w:szCs w:val="22"/>
          <w:lang w:val="fr-BE"/>
        </w:rPr>
      </w:pPr>
      <w:r w:rsidRPr="007226DD">
        <w:rPr>
          <w:rFonts w:asciiTheme="minorHAnsi" w:hAnsiTheme="minorHAnsi" w:cstheme="minorHAnsi"/>
          <w:sz w:val="22"/>
          <w:szCs w:val="22"/>
          <w:lang w:val="fr-FR"/>
        </w:rPr>
        <w:t>●</w:t>
      </w:r>
      <w:r>
        <w:rPr>
          <w:rFonts w:asciiTheme="minorHAnsi" w:hAnsiTheme="minorHAnsi" w:cstheme="minorHAnsi"/>
          <w:sz w:val="22"/>
          <w:szCs w:val="22"/>
          <w:lang w:val="fr-FR"/>
        </w:rPr>
        <w:t xml:space="preserve"> </w:t>
      </w:r>
      <w:r w:rsidRPr="007226DD">
        <w:rPr>
          <w:rFonts w:asciiTheme="minorHAnsi" w:hAnsiTheme="minorHAnsi" w:cstheme="minorHAnsi"/>
          <w:sz w:val="22"/>
          <w:szCs w:val="22"/>
          <w:lang w:val="fr-BE"/>
        </w:rPr>
        <w:t xml:space="preserve">en </w:t>
      </w:r>
      <w:r w:rsidRPr="007226DD">
        <w:rPr>
          <w:rFonts w:asciiTheme="minorHAnsi" w:hAnsiTheme="minorHAnsi" w:cstheme="minorHAnsi"/>
          <w:b/>
          <w:bCs/>
          <w:sz w:val="22"/>
          <w:szCs w:val="22"/>
          <w:lang w:val="fr-BE"/>
        </w:rPr>
        <w:t>VITESSE VIEUX (porteur d’une bague 201</w:t>
      </w:r>
      <w:r w:rsidR="004459BA">
        <w:rPr>
          <w:rFonts w:asciiTheme="minorHAnsi" w:hAnsiTheme="minorHAnsi" w:cstheme="minorHAnsi"/>
          <w:b/>
          <w:bCs/>
          <w:sz w:val="22"/>
          <w:szCs w:val="22"/>
          <w:lang w:val="fr-BE"/>
        </w:rPr>
        <w:t>8</w:t>
      </w:r>
      <w:r w:rsidRPr="007226DD">
        <w:rPr>
          <w:rFonts w:asciiTheme="minorHAnsi" w:hAnsiTheme="minorHAnsi" w:cstheme="minorHAnsi"/>
          <w:b/>
          <w:bCs/>
          <w:sz w:val="22"/>
          <w:szCs w:val="22"/>
          <w:lang w:val="fr-BE"/>
        </w:rPr>
        <w:t xml:space="preserve"> ou antérieur)</w:t>
      </w:r>
      <w:r w:rsidRPr="007226DD">
        <w:rPr>
          <w:rFonts w:asciiTheme="minorHAnsi" w:hAnsiTheme="minorHAnsi" w:cstheme="minorHAnsi"/>
          <w:sz w:val="22"/>
          <w:szCs w:val="22"/>
          <w:lang w:val="fr-BE"/>
        </w:rPr>
        <w:t xml:space="preserve">, les  </w:t>
      </w:r>
      <w:r w:rsidR="00AE3EDE">
        <w:rPr>
          <w:rFonts w:asciiTheme="minorHAnsi" w:hAnsiTheme="minorHAnsi" w:cstheme="minorHAnsi"/>
          <w:b/>
          <w:bCs/>
          <w:sz w:val="22"/>
          <w:szCs w:val="22"/>
          <w:lang w:val="fr-BE"/>
        </w:rPr>
        <w:t>5</w:t>
      </w:r>
      <w:r w:rsidRPr="007226DD">
        <w:rPr>
          <w:rFonts w:asciiTheme="minorHAnsi" w:hAnsiTheme="minorHAnsi" w:cstheme="minorHAnsi"/>
          <w:b/>
          <w:bCs/>
          <w:sz w:val="22"/>
          <w:szCs w:val="22"/>
          <w:lang w:val="fr-BE"/>
        </w:rPr>
        <w:t xml:space="preserve"> </w:t>
      </w:r>
      <w:r w:rsidRPr="007226DD">
        <w:rPr>
          <w:rFonts w:asciiTheme="minorHAnsi" w:hAnsiTheme="minorHAnsi" w:cstheme="minorHAnsi"/>
          <w:sz w:val="22"/>
          <w:szCs w:val="22"/>
          <w:lang w:val="fr-BE"/>
        </w:rPr>
        <w:t xml:space="preserve">meilleurs résultats remportés par le même pigeon, classement par 10 (prix complets), avec une participation d’au moins </w:t>
      </w:r>
      <w:r w:rsidRPr="007226DD">
        <w:rPr>
          <w:rFonts w:asciiTheme="minorHAnsi" w:hAnsiTheme="minorHAnsi" w:cstheme="minorHAnsi"/>
          <w:b/>
          <w:bCs/>
          <w:sz w:val="22"/>
          <w:szCs w:val="22"/>
          <w:lang w:val="fr-BE"/>
        </w:rPr>
        <w:t xml:space="preserve">100 </w:t>
      </w:r>
      <w:r w:rsidRPr="007226DD">
        <w:rPr>
          <w:rFonts w:asciiTheme="minorHAnsi" w:hAnsiTheme="minorHAnsi" w:cstheme="minorHAnsi"/>
          <w:sz w:val="22"/>
          <w:szCs w:val="22"/>
          <w:lang w:val="fr-BE"/>
        </w:rPr>
        <w:t xml:space="preserve">pigeons et au moins </w:t>
      </w:r>
      <w:r w:rsidRPr="007226DD">
        <w:rPr>
          <w:rFonts w:asciiTheme="minorHAnsi" w:hAnsiTheme="minorHAnsi" w:cstheme="minorHAnsi"/>
          <w:b/>
          <w:bCs/>
          <w:sz w:val="22"/>
          <w:szCs w:val="22"/>
          <w:lang w:val="fr-BE"/>
        </w:rPr>
        <w:t>10</w:t>
      </w:r>
      <w:r w:rsidRPr="007226DD">
        <w:rPr>
          <w:rFonts w:asciiTheme="minorHAnsi" w:hAnsiTheme="minorHAnsi" w:cstheme="minorHAnsi"/>
          <w:sz w:val="22"/>
          <w:szCs w:val="22"/>
          <w:lang w:val="fr-BE"/>
        </w:rPr>
        <w:t xml:space="preserve"> amateurs participants par concours. </w:t>
      </w:r>
      <w:r w:rsidRPr="00F374A2">
        <w:rPr>
          <w:rFonts w:asciiTheme="minorHAnsi" w:hAnsiTheme="minorHAnsi" w:cstheme="minorHAnsi"/>
          <w:sz w:val="22"/>
          <w:szCs w:val="22"/>
          <w:lang w:val="fr-FR"/>
        </w:rPr>
        <w:t>Seuls les concours organisés durant les week-ends et</w:t>
      </w:r>
      <w:r>
        <w:rPr>
          <w:lang w:val="fr-FR"/>
        </w:rPr>
        <w:t xml:space="preserve"> </w:t>
      </w:r>
      <w:r>
        <w:rPr>
          <w:rFonts w:asciiTheme="minorHAnsi" w:hAnsiTheme="minorHAnsi" w:cstheme="minorHAnsi"/>
          <w:sz w:val="22"/>
          <w:szCs w:val="22"/>
          <w:lang w:val="fr-BE"/>
        </w:rPr>
        <w:t>u</w:t>
      </w:r>
      <w:r w:rsidRPr="00EA445D">
        <w:rPr>
          <w:rFonts w:asciiTheme="minorHAnsi" w:hAnsiTheme="minorHAnsi" w:cstheme="minorHAnsi"/>
          <w:sz w:val="22"/>
          <w:szCs w:val="22"/>
          <w:lang w:val="fr-BE"/>
        </w:rPr>
        <w:t xml:space="preserve">n seul </w:t>
      </w:r>
      <w:r>
        <w:rPr>
          <w:rFonts w:asciiTheme="minorHAnsi" w:hAnsiTheme="minorHAnsi" w:cstheme="minorHAnsi"/>
          <w:sz w:val="22"/>
          <w:szCs w:val="22"/>
          <w:lang w:val="fr-BE"/>
        </w:rPr>
        <w:t>résultat</w:t>
      </w:r>
      <w:r w:rsidRPr="00EA445D">
        <w:rPr>
          <w:rFonts w:asciiTheme="minorHAnsi" w:hAnsiTheme="minorHAnsi" w:cstheme="minorHAnsi"/>
          <w:sz w:val="22"/>
          <w:szCs w:val="22"/>
          <w:lang w:val="fr-BE"/>
        </w:rPr>
        <w:t xml:space="preserve"> par week-end pourra être pris en considération</w:t>
      </w:r>
      <w:r w:rsidRPr="007226DD">
        <w:rPr>
          <w:rFonts w:asciiTheme="minorHAnsi" w:hAnsiTheme="minorHAnsi" w:cstheme="minorHAnsi"/>
          <w:sz w:val="22"/>
          <w:szCs w:val="22"/>
          <w:lang w:val="fr-BE"/>
        </w:rPr>
        <w:t xml:space="preserve">. Les </w:t>
      </w:r>
      <w:r w:rsidR="00AE3EDE">
        <w:rPr>
          <w:rFonts w:asciiTheme="minorHAnsi" w:hAnsiTheme="minorHAnsi" w:cstheme="minorHAnsi"/>
          <w:b/>
          <w:bCs/>
          <w:sz w:val="22"/>
          <w:szCs w:val="22"/>
          <w:lang w:val="fr-BE"/>
        </w:rPr>
        <w:t>5</w:t>
      </w:r>
      <w:r w:rsidRPr="007226DD">
        <w:rPr>
          <w:rFonts w:asciiTheme="minorHAnsi" w:hAnsiTheme="minorHAnsi" w:cstheme="minorHAnsi"/>
          <w:sz w:val="22"/>
          <w:szCs w:val="22"/>
          <w:lang w:val="fr-BE"/>
        </w:rPr>
        <w:t xml:space="preserve"> épreuves prises en considération devront totaliser un minimum de </w:t>
      </w:r>
      <w:r w:rsidR="00AE3EDE">
        <w:rPr>
          <w:rFonts w:asciiTheme="minorHAnsi" w:hAnsiTheme="minorHAnsi" w:cstheme="minorHAnsi"/>
          <w:b/>
          <w:bCs/>
          <w:sz w:val="22"/>
          <w:szCs w:val="22"/>
          <w:lang w:val="fr-BE"/>
        </w:rPr>
        <w:t>350</w:t>
      </w:r>
      <w:r w:rsidRPr="007226DD">
        <w:rPr>
          <w:rFonts w:asciiTheme="minorHAnsi" w:hAnsiTheme="minorHAnsi" w:cstheme="minorHAnsi"/>
          <w:b/>
          <w:bCs/>
          <w:sz w:val="22"/>
          <w:szCs w:val="22"/>
          <w:lang w:val="fr-BE"/>
        </w:rPr>
        <w:t xml:space="preserve"> kms </w:t>
      </w:r>
      <w:r w:rsidRPr="007226DD">
        <w:rPr>
          <w:rFonts w:asciiTheme="minorHAnsi" w:hAnsiTheme="minorHAnsi" w:cstheme="minorHAnsi"/>
          <w:b/>
          <w:sz w:val="22"/>
          <w:szCs w:val="22"/>
          <w:lang w:val="fr-BE"/>
        </w:rPr>
        <w:t>(distance colombier amateur)</w:t>
      </w:r>
      <w:r w:rsidRPr="00A82CE1">
        <w:rPr>
          <w:rFonts w:asciiTheme="minorHAnsi" w:hAnsiTheme="minorHAnsi" w:cstheme="minorHAnsi"/>
          <w:sz w:val="22"/>
          <w:szCs w:val="22"/>
          <w:lang w:val="fr-BE"/>
        </w:rPr>
        <w:t xml:space="preserve"> </w:t>
      </w:r>
      <w:r w:rsidRPr="00E772D8">
        <w:rPr>
          <w:rFonts w:asciiTheme="minorHAnsi" w:hAnsiTheme="minorHAnsi" w:cstheme="minorHAnsi"/>
          <w:sz w:val="22"/>
          <w:szCs w:val="22"/>
          <w:lang w:val="fr-BE"/>
        </w:rPr>
        <w:t>au choix entre les concours repris ci-après en tableau I</w:t>
      </w:r>
      <w:r>
        <w:rPr>
          <w:rFonts w:asciiTheme="minorHAnsi" w:hAnsiTheme="minorHAnsi" w:cstheme="minorHAnsi"/>
          <w:sz w:val="22"/>
          <w:szCs w:val="22"/>
          <w:lang w:val="fr-BE"/>
        </w:rPr>
        <w:t>I</w:t>
      </w:r>
      <w:r w:rsidRPr="007226DD">
        <w:rPr>
          <w:rFonts w:asciiTheme="minorHAnsi" w:hAnsiTheme="minorHAnsi" w:cstheme="minorHAnsi"/>
          <w:b/>
          <w:bCs/>
          <w:sz w:val="22"/>
          <w:szCs w:val="22"/>
          <w:lang w:val="fr-BE"/>
        </w:rPr>
        <w:t xml:space="preserve">.  </w:t>
      </w:r>
      <w:r w:rsidRPr="007226DD">
        <w:rPr>
          <w:rFonts w:asciiTheme="minorHAnsi" w:hAnsiTheme="minorHAnsi" w:cstheme="minorHAnsi"/>
          <w:sz w:val="22"/>
          <w:szCs w:val="22"/>
          <w:lang w:val="fr-BE"/>
        </w:rPr>
        <w:t xml:space="preserve">Ce championnat se disputera uniquement avec des </w:t>
      </w:r>
      <w:r w:rsidRPr="007226DD">
        <w:rPr>
          <w:rFonts w:asciiTheme="minorHAnsi" w:hAnsiTheme="minorHAnsi" w:cstheme="minorHAnsi"/>
          <w:b/>
          <w:sz w:val="22"/>
          <w:szCs w:val="22"/>
          <w:lang w:val="fr-BE"/>
        </w:rPr>
        <w:t>vieux pigeons</w:t>
      </w:r>
      <w:r w:rsidRPr="007226DD">
        <w:rPr>
          <w:rFonts w:asciiTheme="minorHAnsi" w:hAnsiTheme="minorHAnsi" w:cstheme="minorHAnsi"/>
          <w:sz w:val="22"/>
          <w:szCs w:val="22"/>
          <w:lang w:val="fr-BE"/>
        </w:rPr>
        <w:t xml:space="preserve">, pendant la période </w:t>
      </w:r>
      <w:r w:rsidRPr="007226DD">
        <w:rPr>
          <w:rFonts w:asciiTheme="minorHAnsi" w:hAnsiTheme="minorHAnsi" w:cstheme="minorHAnsi"/>
          <w:b/>
          <w:bCs/>
          <w:sz w:val="22"/>
          <w:szCs w:val="22"/>
          <w:lang w:val="fr-BE"/>
        </w:rPr>
        <w:t xml:space="preserve">du </w:t>
      </w:r>
      <w:r w:rsidR="00AE3EDE">
        <w:rPr>
          <w:rFonts w:asciiTheme="minorHAnsi" w:hAnsiTheme="minorHAnsi" w:cstheme="minorHAnsi"/>
          <w:b/>
          <w:bCs/>
          <w:sz w:val="22"/>
          <w:szCs w:val="22"/>
          <w:lang w:val="fr-BE"/>
        </w:rPr>
        <w:t>13 juin</w:t>
      </w:r>
      <w:r w:rsidRPr="007226DD">
        <w:rPr>
          <w:rFonts w:asciiTheme="minorHAnsi" w:hAnsiTheme="minorHAnsi" w:cstheme="minorHAnsi"/>
          <w:b/>
          <w:bCs/>
          <w:sz w:val="22"/>
          <w:szCs w:val="22"/>
          <w:lang w:val="fr-BE"/>
        </w:rPr>
        <w:t xml:space="preserve"> 20</w:t>
      </w:r>
      <w:r w:rsidR="004459BA">
        <w:rPr>
          <w:rFonts w:asciiTheme="minorHAnsi" w:hAnsiTheme="minorHAnsi" w:cstheme="minorHAnsi"/>
          <w:b/>
          <w:bCs/>
          <w:sz w:val="22"/>
          <w:szCs w:val="22"/>
          <w:lang w:val="fr-BE"/>
        </w:rPr>
        <w:t>20</w:t>
      </w:r>
      <w:r w:rsidRPr="007226DD">
        <w:rPr>
          <w:rFonts w:asciiTheme="minorHAnsi" w:hAnsiTheme="minorHAnsi" w:cstheme="minorHAnsi"/>
          <w:b/>
          <w:bCs/>
          <w:sz w:val="22"/>
          <w:szCs w:val="22"/>
          <w:lang w:val="fr-BE"/>
        </w:rPr>
        <w:t xml:space="preserve"> jusqu’au </w:t>
      </w:r>
      <w:r w:rsidR="00AE3EDE">
        <w:rPr>
          <w:rFonts w:asciiTheme="minorHAnsi" w:hAnsiTheme="minorHAnsi" w:cstheme="minorHAnsi"/>
          <w:b/>
          <w:bCs/>
          <w:sz w:val="22"/>
          <w:szCs w:val="22"/>
          <w:lang w:val="fr-BE"/>
        </w:rPr>
        <w:t>week-end des 15/16 août 2020.</w:t>
      </w:r>
    </w:p>
    <w:p w14:paraId="5486F290" w14:textId="77777777" w:rsidR="004978CE" w:rsidRPr="007226DD" w:rsidRDefault="004978CE" w:rsidP="004978CE">
      <w:pPr>
        <w:rPr>
          <w:rFonts w:asciiTheme="minorHAnsi" w:hAnsiTheme="minorHAnsi" w:cstheme="minorHAnsi"/>
          <w:sz w:val="22"/>
          <w:szCs w:val="22"/>
          <w:lang w:val="fr-FR"/>
        </w:rPr>
      </w:pPr>
      <w:r w:rsidRPr="007226DD">
        <w:rPr>
          <w:rFonts w:asciiTheme="minorHAnsi" w:hAnsiTheme="minorHAnsi" w:cstheme="minorHAnsi"/>
          <w:b/>
          <w:sz w:val="22"/>
          <w:szCs w:val="22"/>
          <w:u w:val="single"/>
          <w:lang w:val="fr-FR"/>
        </w:rPr>
        <w:t>Vieux</w:t>
      </w:r>
      <w:r w:rsidRPr="007226DD">
        <w:rPr>
          <w:rFonts w:asciiTheme="minorHAnsi" w:hAnsiTheme="minorHAnsi" w:cstheme="minorHAnsi"/>
          <w:sz w:val="22"/>
          <w:szCs w:val="22"/>
          <w:lang w:val="fr-FR"/>
        </w:rPr>
        <w:t>: les résultats suivants pourront être utilisés</w:t>
      </w:r>
    </w:p>
    <w:p w14:paraId="58145BAC" w14:textId="77777777" w:rsidR="004978CE" w:rsidRPr="007226DD" w:rsidRDefault="004978CE" w:rsidP="00CB29F0">
      <w:pPr>
        <w:pStyle w:val="Lijstalinea"/>
        <w:numPr>
          <w:ilvl w:val="0"/>
          <w:numId w:val="4"/>
        </w:numPr>
        <w:contextualSpacing/>
        <w:rPr>
          <w:rFonts w:asciiTheme="minorHAnsi" w:hAnsiTheme="minorHAnsi" w:cstheme="minorHAnsi"/>
          <w:sz w:val="22"/>
          <w:szCs w:val="22"/>
          <w:lang w:val="fr-FR"/>
        </w:rPr>
      </w:pPr>
      <w:r w:rsidRPr="007226DD">
        <w:rPr>
          <w:rFonts w:asciiTheme="minorHAnsi" w:hAnsiTheme="minorHAnsi" w:cstheme="minorHAnsi"/>
          <w:sz w:val="22"/>
          <w:szCs w:val="22"/>
          <w:lang w:val="fr-FR"/>
        </w:rPr>
        <w:t>vieux pigeons</w:t>
      </w:r>
    </w:p>
    <w:p w14:paraId="200DBBC4" w14:textId="77777777" w:rsidR="004978CE" w:rsidRPr="007226DD" w:rsidRDefault="004978CE" w:rsidP="00CB29F0">
      <w:pPr>
        <w:pStyle w:val="Lijstalinea"/>
        <w:numPr>
          <w:ilvl w:val="0"/>
          <w:numId w:val="4"/>
        </w:numPr>
        <w:contextualSpacing/>
        <w:rPr>
          <w:rFonts w:asciiTheme="minorHAnsi" w:hAnsiTheme="minorHAnsi" w:cstheme="minorHAnsi"/>
          <w:sz w:val="22"/>
          <w:szCs w:val="22"/>
          <w:lang w:val="fr-FR"/>
        </w:rPr>
      </w:pPr>
      <w:r w:rsidRPr="007226DD">
        <w:rPr>
          <w:rFonts w:asciiTheme="minorHAnsi" w:hAnsiTheme="minorHAnsi" w:cstheme="minorHAnsi"/>
          <w:sz w:val="22"/>
          <w:szCs w:val="22"/>
          <w:lang w:val="fr-FR"/>
        </w:rPr>
        <w:t>vieux pigeons avec des yearlings doublés</w:t>
      </w:r>
    </w:p>
    <w:p w14:paraId="49E8FF5B" w14:textId="77777777" w:rsidR="004978CE" w:rsidRPr="007226DD" w:rsidRDefault="004978CE" w:rsidP="00CB29F0">
      <w:pPr>
        <w:pStyle w:val="Lijstalinea"/>
        <w:numPr>
          <w:ilvl w:val="0"/>
          <w:numId w:val="4"/>
        </w:numPr>
        <w:suppressAutoHyphens/>
        <w:contextualSpacing/>
        <w:rPr>
          <w:rFonts w:asciiTheme="minorHAnsi" w:hAnsiTheme="minorHAnsi" w:cstheme="minorHAnsi"/>
          <w:sz w:val="22"/>
          <w:szCs w:val="22"/>
          <w:lang w:val="fr-BE"/>
        </w:rPr>
      </w:pPr>
      <w:r w:rsidRPr="007226DD">
        <w:rPr>
          <w:rFonts w:asciiTheme="minorHAnsi" w:hAnsiTheme="minorHAnsi" w:cstheme="minorHAnsi"/>
          <w:sz w:val="22"/>
          <w:szCs w:val="22"/>
          <w:lang w:val="fr-FR"/>
        </w:rPr>
        <w:t>résultat confondu de tous les vieux pigeons et de tous les yearlings ensemble</w:t>
      </w:r>
    </w:p>
    <w:p w14:paraId="0A9925E5" w14:textId="77777777" w:rsidR="004978CE" w:rsidRDefault="004978CE" w:rsidP="004978CE">
      <w:pPr>
        <w:rPr>
          <w:lang w:val="fr-BE"/>
        </w:rPr>
      </w:pPr>
      <w:r w:rsidRPr="003B0A2A">
        <w:rPr>
          <w:lang w:val="fr-BE"/>
        </w:rPr>
        <w:t xml:space="preserve">  </w:t>
      </w:r>
    </w:p>
    <w:p w14:paraId="304F81E2" w14:textId="77777777" w:rsidR="004978CE" w:rsidRDefault="004978CE" w:rsidP="004978CE">
      <w:pPr>
        <w:rPr>
          <w:lang w:val="fr-BE"/>
        </w:rPr>
      </w:pPr>
    </w:p>
    <w:p w14:paraId="75367DB6" w14:textId="77777777" w:rsidR="004978CE" w:rsidRPr="003B0A2A" w:rsidRDefault="004978CE" w:rsidP="004978CE">
      <w:pPr>
        <w:rPr>
          <w:lang w:val="fr-BE"/>
        </w:rPr>
      </w:pPr>
    </w:p>
    <w:p w14:paraId="46819B50" w14:textId="75CB96D6" w:rsidR="004978CE" w:rsidRPr="00A82CE1" w:rsidRDefault="004978CE" w:rsidP="004978CE">
      <w:pPr>
        <w:tabs>
          <w:tab w:val="left" w:pos="0"/>
          <w:tab w:val="left" w:pos="372"/>
        </w:tabs>
        <w:rPr>
          <w:rFonts w:asciiTheme="minorHAnsi" w:hAnsiTheme="minorHAnsi" w:cstheme="minorHAnsi"/>
          <w:bCs/>
          <w:sz w:val="22"/>
          <w:szCs w:val="22"/>
          <w:lang w:val="fr-BE"/>
        </w:rPr>
      </w:pPr>
      <w:r w:rsidRPr="00A82CE1">
        <w:rPr>
          <w:rFonts w:asciiTheme="minorHAnsi" w:hAnsiTheme="minorHAnsi" w:cstheme="minorHAnsi"/>
          <w:sz w:val="22"/>
          <w:szCs w:val="22"/>
          <w:lang w:val="fr-FR"/>
        </w:rPr>
        <w:t>●</w:t>
      </w:r>
      <w:r>
        <w:rPr>
          <w:rFonts w:asciiTheme="minorHAnsi" w:hAnsiTheme="minorHAnsi" w:cstheme="minorHAnsi"/>
          <w:sz w:val="22"/>
          <w:szCs w:val="22"/>
          <w:lang w:val="fr-FR"/>
        </w:rPr>
        <w:t xml:space="preserve"> </w:t>
      </w:r>
      <w:r w:rsidRPr="00A82CE1">
        <w:rPr>
          <w:rFonts w:asciiTheme="minorHAnsi" w:hAnsiTheme="minorHAnsi" w:cstheme="minorHAnsi"/>
          <w:sz w:val="22"/>
          <w:szCs w:val="22"/>
          <w:lang w:val="fr-BE"/>
        </w:rPr>
        <w:t xml:space="preserve">en </w:t>
      </w:r>
      <w:r w:rsidRPr="00A82CE1">
        <w:rPr>
          <w:rFonts w:asciiTheme="minorHAnsi" w:hAnsiTheme="minorHAnsi" w:cstheme="minorHAnsi"/>
          <w:b/>
          <w:bCs/>
          <w:sz w:val="22"/>
          <w:szCs w:val="22"/>
          <w:lang w:val="fr-BE"/>
        </w:rPr>
        <w:t>VITESSE YEARLINGS (porteur d’une bague 201</w:t>
      </w:r>
      <w:r w:rsidR="004459BA">
        <w:rPr>
          <w:rFonts w:asciiTheme="minorHAnsi" w:hAnsiTheme="minorHAnsi" w:cstheme="minorHAnsi"/>
          <w:b/>
          <w:bCs/>
          <w:sz w:val="22"/>
          <w:szCs w:val="22"/>
          <w:lang w:val="fr-BE"/>
        </w:rPr>
        <w:t>9</w:t>
      </w:r>
      <w:r w:rsidRPr="00A82CE1">
        <w:rPr>
          <w:rFonts w:asciiTheme="minorHAnsi" w:hAnsiTheme="minorHAnsi" w:cstheme="minorHAnsi"/>
          <w:b/>
          <w:bCs/>
          <w:sz w:val="22"/>
          <w:szCs w:val="22"/>
          <w:lang w:val="fr-BE"/>
        </w:rPr>
        <w:t>)</w:t>
      </w:r>
      <w:r w:rsidRPr="00A82CE1">
        <w:rPr>
          <w:rFonts w:asciiTheme="minorHAnsi" w:hAnsiTheme="minorHAnsi" w:cstheme="minorHAnsi"/>
          <w:sz w:val="22"/>
          <w:szCs w:val="22"/>
          <w:lang w:val="fr-BE"/>
        </w:rPr>
        <w:t xml:space="preserve">, les  </w:t>
      </w:r>
      <w:r w:rsidR="00AE3EDE">
        <w:rPr>
          <w:rFonts w:asciiTheme="minorHAnsi" w:hAnsiTheme="minorHAnsi" w:cstheme="minorHAnsi"/>
          <w:b/>
          <w:bCs/>
          <w:sz w:val="22"/>
          <w:szCs w:val="22"/>
          <w:lang w:val="fr-BE"/>
        </w:rPr>
        <w:t>5</w:t>
      </w:r>
      <w:r w:rsidRPr="00A82CE1">
        <w:rPr>
          <w:rFonts w:asciiTheme="minorHAnsi" w:hAnsiTheme="minorHAnsi" w:cstheme="minorHAnsi"/>
          <w:b/>
          <w:bCs/>
          <w:sz w:val="22"/>
          <w:szCs w:val="22"/>
          <w:lang w:val="fr-BE"/>
        </w:rPr>
        <w:t xml:space="preserve"> </w:t>
      </w:r>
      <w:r w:rsidRPr="00A82CE1">
        <w:rPr>
          <w:rFonts w:asciiTheme="minorHAnsi" w:hAnsiTheme="minorHAnsi" w:cstheme="minorHAnsi"/>
          <w:sz w:val="22"/>
          <w:szCs w:val="22"/>
          <w:lang w:val="fr-BE"/>
        </w:rPr>
        <w:t xml:space="preserve">meilleurs résultats remportés par le même pigeon, classement par 10 (prix complets), avec une participation d’au moins </w:t>
      </w:r>
      <w:r w:rsidRPr="00A82CE1">
        <w:rPr>
          <w:rFonts w:asciiTheme="minorHAnsi" w:hAnsiTheme="minorHAnsi" w:cstheme="minorHAnsi"/>
          <w:b/>
          <w:bCs/>
          <w:sz w:val="22"/>
          <w:szCs w:val="22"/>
          <w:lang w:val="fr-BE"/>
        </w:rPr>
        <w:t xml:space="preserve">100 </w:t>
      </w:r>
      <w:r w:rsidRPr="00A82CE1">
        <w:rPr>
          <w:rFonts w:asciiTheme="minorHAnsi" w:hAnsiTheme="minorHAnsi" w:cstheme="minorHAnsi"/>
          <w:sz w:val="22"/>
          <w:szCs w:val="22"/>
          <w:lang w:val="fr-BE"/>
        </w:rPr>
        <w:t xml:space="preserve">pigeons et au moins </w:t>
      </w:r>
      <w:r w:rsidRPr="00A82CE1">
        <w:rPr>
          <w:rFonts w:asciiTheme="minorHAnsi" w:hAnsiTheme="minorHAnsi" w:cstheme="minorHAnsi"/>
          <w:b/>
          <w:bCs/>
          <w:sz w:val="22"/>
          <w:szCs w:val="22"/>
          <w:lang w:val="fr-BE"/>
        </w:rPr>
        <w:t>10</w:t>
      </w:r>
      <w:r w:rsidRPr="00A82CE1">
        <w:rPr>
          <w:rFonts w:asciiTheme="minorHAnsi" w:hAnsiTheme="minorHAnsi" w:cstheme="minorHAnsi"/>
          <w:sz w:val="22"/>
          <w:szCs w:val="22"/>
          <w:lang w:val="fr-BE"/>
        </w:rPr>
        <w:t xml:space="preserve"> amateurs participants par concours. </w:t>
      </w:r>
      <w:r w:rsidRPr="00F374A2">
        <w:rPr>
          <w:rFonts w:asciiTheme="minorHAnsi" w:hAnsiTheme="minorHAnsi" w:cstheme="minorHAnsi"/>
          <w:sz w:val="22"/>
          <w:szCs w:val="22"/>
          <w:lang w:val="fr-FR"/>
        </w:rPr>
        <w:t>Seuls les concours organisés durant les week-ends et</w:t>
      </w:r>
      <w:r>
        <w:rPr>
          <w:lang w:val="fr-FR"/>
        </w:rPr>
        <w:t xml:space="preserve"> </w:t>
      </w:r>
      <w:r>
        <w:rPr>
          <w:rFonts w:asciiTheme="minorHAnsi" w:hAnsiTheme="minorHAnsi" w:cstheme="minorHAnsi"/>
          <w:sz w:val="22"/>
          <w:szCs w:val="22"/>
          <w:lang w:val="fr-BE"/>
        </w:rPr>
        <w:t>u</w:t>
      </w:r>
      <w:r w:rsidRPr="00EA445D">
        <w:rPr>
          <w:rFonts w:asciiTheme="minorHAnsi" w:hAnsiTheme="minorHAnsi" w:cstheme="minorHAnsi"/>
          <w:sz w:val="22"/>
          <w:szCs w:val="22"/>
          <w:lang w:val="fr-BE"/>
        </w:rPr>
        <w:t xml:space="preserve">n seul </w:t>
      </w:r>
      <w:r>
        <w:rPr>
          <w:rFonts w:asciiTheme="minorHAnsi" w:hAnsiTheme="minorHAnsi" w:cstheme="minorHAnsi"/>
          <w:sz w:val="22"/>
          <w:szCs w:val="22"/>
          <w:lang w:val="fr-BE"/>
        </w:rPr>
        <w:t>résultat</w:t>
      </w:r>
      <w:r w:rsidRPr="00EA445D">
        <w:rPr>
          <w:rFonts w:asciiTheme="minorHAnsi" w:hAnsiTheme="minorHAnsi" w:cstheme="minorHAnsi"/>
          <w:sz w:val="22"/>
          <w:szCs w:val="22"/>
          <w:lang w:val="fr-BE"/>
        </w:rPr>
        <w:t xml:space="preserve"> par week-end pourra être pris en considération</w:t>
      </w:r>
      <w:r w:rsidRPr="00A82CE1">
        <w:rPr>
          <w:rFonts w:asciiTheme="minorHAnsi" w:hAnsiTheme="minorHAnsi" w:cstheme="minorHAnsi"/>
          <w:sz w:val="22"/>
          <w:szCs w:val="22"/>
          <w:lang w:val="fr-BE"/>
        </w:rPr>
        <w:t xml:space="preserve">. Les </w:t>
      </w:r>
      <w:r w:rsidR="00AE3EDE">
        <w:rPr>
          <w:rFonts w:asciiTheme="minorHAnsi" w:hAnsiTheme="minorHAnsi" w:cstheme="minorHAnsi"/>
          <w:b/>
          <w:bCs/>
          <w:sz w:val="22"/>
          <w:szCs w:val="22"/>
          <w:lang w:val="fr-BE"/>
        </w:rPr>
        <w:t>5</w:t>
      </w:r>
      <w:r w:rsidRPr="00A82CE1">
        <w:rPr>
          <w:rFonts w:asciiTheme="minorHAnsi" w:hAnsiTheme="minorHAnsi" w:cstheme="minorHAnsi"/>
          <w:sz w:val="22"/>
          <w:szCs w:val="22"/>
          <w:lang w:val="fr-BE"/>
        </w:rPr>
        <w:t xml:space="preserve"> épreuves prises en considération devront totaliser un minimum de </w:t>
      </w:r>
      <w:r w:rsidR="00AE3EDE">
        <w:rPr>
          <w:rFonts w:asciiTheme="minorHAnsi" w:hAnsiTheme="minorHAnsi" w:cstheme="minorHAnsi"/>
          <w:b/>
          <w:bCs/>
          <w:sz w:val="22"/>
          <w:szCs w:val="22"/>
          <w:lang w:val="fr-BE"/>
        </w:rPr>
        <w:t>350</w:t>
      </w:r>
      <w:r w:rsidRPr="00A82CE1">
        <w:rPr>
          <w:rFonts w:asciiTheme="minorHAnsi" w:hAnsiTheme="minorHAnsi" w:cstheme="minorHAnsi"/>
          <w:b/>
          <w:bCs/>
          <w:sz w:val="22"/>
          <w:szCs w:val="22"/>
          <w:lang w:val="fr-BE"/>
        </w:rPr>
        <w:t xml:space="preserve"> kms </w:t>
      </w:r>
      <w:r w:rsidRPr="00A82CE1">
        <w:rPr>
          <w:rFonts w:asciiTheme="minorHAnsi" w:hAnsiTheme="minorHAnsi" w:cstheme="minorHAnsi"/>
          <w:b/>
          <w:sz w:val="22"/>
          <w:szCs w:val="22"/>
          <w:lang w:val="fr-BE"/>
        </w:rPr>
        <w:t>(distance colombier amateur)</w:t>
      </w:r>
      <w:r w:rsidRPr="00A82CE1">
        <w:rPr>
          <w:rFonts w:asciiTheme="minorHAnsi" w:hAnsiTheme="minorHAnsi" w:cstheme="minorHAnsi"/>
          <w:sz w:val="22"/>
          <w:szCs w:val="22"/>
          <w:lang w:val="fr-BE"/>
        </w:rPr>
        <w:t xml:space="preserve"> </w:t>
      </w:r>
      <w:r w:rsidRPr="00E772D8">
        <w:rPr>
          <w:rFonts w:asciiTheme="minorHAnsi" w:hAnsiTheme="minorHAnsi" w:cstheme="minorHAnsi"/>
          <w:sz w:val="22"/>
          <w:szCs w:val="22"/>
          <w:lang w:val="fr-BE"/>
        </w:rPr>
        <w:t>au choix entre les concours repris ci-après en tableau I</w:t>
      </w:r>
      <w:r>
        <w:rPr>
          <w:rFonts w:asciiTheme="minorHAnsi" w:hAnsiTheme="minorHAnsi" w:cstheme="minorHAnsi"/>
          <w:sz w:val="22"/>
          <w:szCs w:val="22"/>
          <w:lang w:val="fr-BE"/>
        </w:rPr>
        <w:t>I</w:t>
      </w:r>
      <w:r w:rsidRPr="00A82CE1">
        <w:rPr>
          <w:rFonts w:asciiTheme="minorHAnsi" w:hAnsiTheme="minorHAnsi" w:cstheme="minorHAnsi"/>
          <w:b/>
          <w:bCs/>
          <w:sz w:val="22"/>
          <w:szCs w:val="22"/>
          <w:lang w:val="fr-BE"/>
        </w:rPr>
        <w:t xml:space="preserve">.  </w:t>
      </w:r>
      <w:r w:rsidRPr="00A82CE1">
        <w:rPr>
          <w:rFonts w:asciiTheme="minorHAnsi" w:hAnsiTheme="minorHAnsi" w:cstheme="minorHAnsi"/>
          <w:sz w:val="22"/>
          <w:szCs w:val="22"/>
          <w:lang w:val="fr-BE"/>
        </w:rPr>
        <w:t xml:space="preserve">Ce championnat se disputera uniquement avec des </w:t>
      </w:r>
      <w:r w:rsidRPr="00A82CE1">
        <w:rPr>
          <w:rFonts w:asciiTheme="minorHAnsi" w:hAnsiTheme="minorHAnsi" w:cstheme="minorHAnsi"/>
          <w:b/>
          <w:sz w:val="22"/>
          <w:szCs w:val="22"/>
          <w:lang w:val="fr-BE"/>
        </w:rPr>
        <w:t>yearlings</w:t>
      </w:r>
      <w:r w:rsidRPr="00A82CE1">
        <w:rPr>
          <w:rFonts w:asciiTheme="minorHAnsi" w:hAnsiTheme="minorHAnsi" w:cstheme="minorHAnsi"/>
          <w:sz w:val="22"/>
          <w:szCs w:val="22"/>
          <w:lang w:val="fr-BE"/>
        </w:rPr>
        <w:t xml:space="preserve">, pendant la période </w:t>
      </w:r>
      <w:r w:rsidRPr="00A82CE1">
        <w:rPr>
          <w:rFonts w:asciiTheme="minorHAnsi" w:hAnsiTheme="minorHAnsi" w:cstheme="minorHAnsi"/>
          <w:b/>
          <w:bCs/>
          <w:sz w:val="22"/>
          <w:szCs w:val="22"/>
          <w:lang w:val="fr-BE"/>
        </w:rPr>
        <w:t xml:space="preserve">du </w:t>
      </w:r>
      <w:r w:rsidR="00AE3EDE">
        <w:rPr>
          <w:rFonts w:asciiTheme="minorHAnsi" w:hAnsiTheme="minorHAnsi" w:cstheme="minorHAnsi"/>
          <w:b/>
          <w:bCs/>
          <w:sz w:val="22"/>
          <w:szCs w:val="22"/>
          <w:lang w:val="fr-BE"/>
        </w:rPr>
        <w:t>13 juin</w:t>
      </w:r>
      <w:r w:rsidRPr="00A82CE1">
        <w:rPr>
          <w:rFonts w:asciiTheme="minorHAnsi" w:hAnsiTheme="minorHAnsi" w:cstheme="minorHAnsi"/>
          <w:b/>
          <w:bCs/>
          <w:sz w:val="22"/>
          <w:szCs w:val="22"/>
          <w:lang w:val="fr-BE"/>
        </w:rPr>
        <w:t xml:space="preserve"> 20</w:t>
      </w:r>
      <w:r w:rsidR="004459BA">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 xml:space="preserve"> jusqu’au </w:t>
      </w:r>
      <w:r w:rsidR="00AE3EDE">
        <w:rPr>
          <w:rFonts w:asciiTheme="minorHAnsi" w:hAnsiTheme="minorHAnsi" w:cstheme="minorHAnsi"/>
          <w:b/>
          <w:bCs/>
          <w:sz w:val="22"/>
          <w:szCs w:val="22"/>
          <w:lang w:val="fr-BE"/>
        </w:rPr>
        <w:t>weekend des 15/16 août 2020.</w:t>
      </w:r>
    </w:p>
    <w:p w14:paraId="753030FD" w14:textId="77777777" w:rsidR="004978CE" w:rsidRPr="00A82CE1" w:rsidRDefault="004978CE" w:rsidP="004978CE">
      <w:pPr>
        <w:rPr>
          <w:rFonts w:asciiTheme="minorHAnsi" w:hAnsiTheme="minorHAnsi" w:cstheme="minorHAnsi"/>
          <w:sz w:val="22"/>
          <w:szCs w:val="22"/>
          <w:lang w:val="fr-FR"/>
        </w:rPr>
      </w:pPr>
      <w:r w:rsidRPr="00A82CE1">
        <w:rPr>
          <w:rFonts w:asciiTheme="minorHAnsi" w:hAnsiTheme="minorHAnsi" w:cstheme="minorHAnsi"/>
          <w:b/>
          <w:sz w:val="22"/>
          <w:szCs w:val="22"/>
          <w:u w:val="single"/>
          <w:lang w:val="fr-FR"/>
        </w:rPr>
        <w:t>Yearlings </w:t>
      </w:r>
      <w:r w:rsidRPr="00A82CE1">
        <w:rPr>
          <w:rFonts w:asciiTheme="minorHAnsi" w:hAnsiTheme="minorHAnsi" w:cstheme="minorHAnsi"/>
          <w:sz w:val="22"/>
          <w:szCs w:val="22"/>
          <w:lang w:val="fr-FR"/>
        </w:rPr>
        <w:t>: les résultats suivants pourront être utilisés</w:t>
      </w:r>
    </w:p>
    <w:p w14:paraId="54D44D73" w14:textId="77777777" w:rsidR="004978CE" w:rsidRPr="00A82CE1" w:rsidRDefault="004978CE" w:rsidP="00CB29F0">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yearlings</w:t>
      </w:r>
    </w:p>
    <w:p w14:paraId="6FAC1236" w14:textId="77777777" w:rsidR="004978CE" w:rsidRPr="00A82CE1" w:rsidRDefault="004978CE" w:rsidP="00CB29F0">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vieux pigeons avec des yearlings doublés</w:t>
      </w:r>
    </w:p>
    <w:p w14:paraId="37438EDD" w14:textId="77777777" w:rsidR="004978CE" w:rsidRPr="00A82CE1" w:rsidRDefault="004978CE" w:rsidP="00CB29F0">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résultat confondu de tous les vieux pigeons et de tous les yearlings ensemble</w:t>
      </w:r>
    </w:p>
    <w:p w14:paraId="35CC87D5" w14:textId="77777777" w:rsidR="004978CE" w:rsidRDefault="004978CE" w:rsidP="004978CE">
      <w:pPr>
        <w:pStyle w:val="Lijstalinea"/>
        <w:rPr>
          <w:lang w:val="fr-FR"/>
        </w:rPr>
      </w:pPr>
    </w:p>
    <w:p w14:paraId="0283BE2A" w14:textId="77777777" w:rsidR="004978CE" w:rsidRPr="003B0A2A" w:rsidRDefault="004978CE" w:rsidP="004978CE">
      <w:pPr>
        <w:pStyle w:val="Lijstalinea"/>
        <w:rPr>
          <w:lang w:val="fr-FR"/>
        </w:rPr>
      </w:pPr>
    </w:p>
    <w:p w14:paraId="13230530" w14:textId="44CC7B5C" w:rsidR="004978CE" w:rsidRDefault="004978CE" w:rsidP="004978CE">
      <w:pPr>
        <w:tabs>
          <w:tab w:val="left" w:pos="0"/>
          <w:tab w:val="left" w:pos="360"/>
        </w:tabs>
        <w:rPr>
          <w:rFonts w:asciiTheme="minorHAnsi" w:hAnsiTheme="minorHAnsi" w:cstheme="minorHAnsi"/>
          <w:b/>
          <w:bCs/>
          <w:sz w:val="22"/>
          <w:szCs w:val="22"/>
          <w:lang w:val="fr-BE"/>
        </w:rPr>
      </w:pPr>
      <w:r w:rsidRPr="00A82CE1">
        <w:rPr>
          <w:rFonts w:asciiTheme="minorHAnsi" w:hAnsiTheme="minorHAnsi" w:cstheme="minorHAnsi"/>
          <w:b/>
          <w:bCs/>
          <w:sz w:val="22"/>
          <w:szCs w:val="22"/>
          <w:lang w:val="fr-BE"/>
        </w:rPr>
        <w:t xml:space="preserve">● </w:t>
      </w:r>
      <w:r w:rsidRPr="00A82CE1">
        <w:rPr>
          <w:rFonts w:asciiTheme="minorHAnsi" w:hAnsiTheme="minorHAnsi" w:cstheme="minorHAnsi"/>
          <w:sz w:val="22"/>
          <w:szCs w:val="22"/>
          <w:lang w:val="fr-BE"/>
        </w:rPr>
        <w:t xml:space="preserve">en </w:t>
      </w:r>
      <w:r w:rsidRPr="00A82CE1">
        <w:rPr>
          <w:rFonts w:asciiTheme="minorHAnsi" w:hAnsiTheme="minorHAnsi" w:cstheme="minorHAnsi"/>
          <w:b/>
          <w:bCs/>
          <w:sz w:val="22"/>
          <w:szCs w:val="22"/>
          <w:lang w:val="fr-BE"/>
        </w:rPr>
        <w:t>VITESSE PIGEONNEAUX (porteur d’une bague 20</w:t>
      </w:r>
      <w:r w:rsidR="004459BA">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w:t>
      </w:r>
      <w:r w:rsidRPr="00A82CE1">
        <w:rPr>
          <w:rFonts w:asciiTheme="minorHAnsi" w:hAnsiTheme="minorHAnsi" w:cstheme="minorHAnsi"/>
          <w:sz w:val="22"/>
          <w:szCs w:val="22"/>
          <w:lang w:val="fr-BE"/>
        </w:rPr>
        <w:t xml:space="preserve"> les </w:t>
      </w:r>
      <w:r w:rsidR="00AE3EDE">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meilleurs résultats remportés par le même pigeon, classement par 10 (prix complets), avec une participation d’au moins </w:t>
      </w:r>
      <w:r w:rsidRPr="00A82CE1">
        <w:rPr>
          <w:rFonts w:asciiTheme="minorHAnsi" w:hAnsiTheme="minorHAnsi" w:cstheme="minorHAnsi"/>
          <w:b/>
          <w:bCs/>
          <w:sz w:val="22"/>
          <w:szCs w:val="22"/>
          <w:lang w:val="fr-BE"/>
        </w:rPr>
        <w:t xml:space="preserve">100 </w:t>
      </w:r>
      <w:r w:rsidRPr="00A82CE1">
        <w:rPr>
          <w:rFonts w:asciiTheme="minorHAnsi" w:hAnsiTheme="minorHAnsi" w:cstheme="minorHAnsi"/>
          <w:sz w:val="22"/>
          <w:szCs w:val="22"/>
          <w:lang w:val="fr-BE"/>
        </w:rPr>
        <w:t xml:space="preserve">pigeons et au moins </w:t>
      </w:r>
      <w:r w:rsidRPr="00A82CE1">
        <w:rPr>
          <w:rFonts w:asciiTheme="minorHAnsi" w:hAnsiTheme="minorHAnsi" w:cstheme="minorHAnsi"/>
          <w:b/>
          <w:bCs/>
          <w:sz w:val="22"/>
          <w:szCs w:val="22"/>
          <w:lang w:val="fr-BE"/>
        </w:rPr>
        <w:t xml:space="preserve">10 </w:t>
      </w:r>
      <w:r w:rsidRPr="00A82CE1">
        <w:rPr>
          <w:rFonts w:asciiTheme="minorHAnsi" w:hAnsiTheme="minorHAnsi" w:cstheme="minorHAnsi"/>
          <w:sz w:val="22"/>
          <w:szCs w:val="22"/>
          <w:lang w:val="fr-BE"/>
        </w:rPr>
        <w:t xml:space="preserve">amateurs participants par concours.  </w:t>
      </w:r>
      <w:r w:rsidRPr="00F374A2">
        <w:rPr>
          <w:rFonts w:asciiTheme="minorHAnsi" w:hAnsiTheme="minorHAnsi" w:cstheme="minorHAnsi"/>
          <w:sz w:val="22"/>
          <w:szCs w:val="22"/>
          <w:lang w:val="fr-FR"/>
        </w:rPr>
        <w:t>Seuls les concours organisés durant les week-ends et</w:t>
      </w:r>
      <w:r>
        <w:rPr>
          <w:lang w:val="fr-FR"/>
        </w:rPr>
        <w:t xml:space="preserve"> </w:t>
      </w:r>
      <w:r>
        <w:rPr>
          <w:rFonts w:asciiTheme="minorHAnsi" w:hAnsiTheme="minorHAnsi" w:cstheme="minorHAnsi"/>
          <w:sz w:val="22"/>
          <w:szCs w:val="22"/>
          <w:lang w:val="fr-BE"/>
        </w:rPr>
        <w:t>u</w:t>
      </w:r>
      <w:r w:rsidRPr="00EA445D">
        <w:rPr>
          <w:rFonts w:asciiTheme="minorHAnsi" w:hAnsiTheme="minorHAnsi" w:cstheme="minorHAnsi"/>
          <w:sz w:val="22"/>
          <w:szCs w:val="22"/>
          <w:lang w:val="fr-BE"/>
        </w:rPr>
        <w:t xml:space="preserve">n seul </w:t>
      </w:r>
      <w:r>
        <w:rPr>
          <w:rFonts w:asciiTheme="minorHAnsi" w:hAnsiTheme="minorHAnsi" w:cstheme="minorHAnsi"/>
          <w:sz w:val="22"/>
          <w:szCs w:val="22"/>
          <w:lang w:val="fr-BE"/>
        </w:rPr>
        <w:t>résultat</w:t>
      </w:r>
      <w:r w:rsidRPr="00EA445D">
        <w:rPr>
          <w:rFonts w:asciiTheme="minorHAnsi" w:hAnsiTheme="minorHAnsi" w:cstheme="minorHAnsi"/>
          <w:sz w:val="22"/>
          <w:szCs w:val="22"/>
          <w:lang w:val="fr-BE"/>
        </w:rPr>
        <w:t xml:space="preserve"> par week-end pourra être pris en considération</w:t>
      </w:r>
      <w:r w:rsidRPr="00A82CE1">
        <w:rPr>
          <w:rFonts w:asciiTheme="minorHAnsi" w:hAnsiTheme="minorHAnsi" w:cstheme="minorHAnsi"/>
          <w:sz w:val="22"/>
          <w:szCs w:val="22"/>
          <w:lang w:val="fr-FR"/>
        </w:rPr>
        <w:t>.</w:t>
      </w:r>
      <w:r w:rsidRPr="00A82CE1">
        <w:rPr>
          <w:rFonts w:asciiTheme="minorHAnsi" w:hAnsiTheme="minorHAnsi" w:cstheme="minorHAnsi"/>
          <w:sz w:val="22"/>
          <w:szCs w:val="22"/>
          <w:lang w:val="fr-BE"/>
        </w:rPr>
        <w:t xml:space="preserve"> Les </w:t>
      </w:r>
      <w:r w:rsidR="00AE3EDE">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épreuves prises en considération devront totaliser un minimum de </w:t>
      </w:r>
      <w:r w:rsidR="00AE3EDE">
        <w:rPr>
          <w:rFonts w:asciiTheme="minorHAnsi" w:hAnsiTheme="minorHAnsi" w:cstheme="minorHAnsi"/>
          <w:b/>
          <w:bCs/>
          <w:sz w:val="22"/>
          <w:szCs w:val="22"/>
          <w:lang w:val="fr-BE"/>
        </w:rPr>
        <w:t>3</w:t>
      </w:r>
      <w:r w:rsidRPr="00A82CE1">
        <w:rPr>
          <w:rFonts w:asciiTheme="minorHAnsi" w:hAnsiTheme="minorHAnsi" w:cstheme="minorHAnsi"/>
          <w:b/>
          <w:bCs/>
          <w:sz w:val="22"/>
          <w:szCs w:val="22"/>
          <w:lang w:val="fr-BE"/>
        </w:rPr>
        <w:t xml:space="preserve">00 kms </w:t>
      </w:r>
      <w:r w:rsidRPr="00A82CE1">
        <w:rPr>
          <w:rFonts w:asciiTheme="minorHAnsi" w:hAnsiTheme="minorHAnsi" w:cstheme="minorHAnsi"/>
          <w:b/>
          <w:sz w:val="22"/>
          <w:szCs w:val="22"/>
          <w:lang w:val="fr-BE"/>
        </w:rPr>
        <w:t>(distance colombier amateur)</w:t>
      </w:r>
      <w:r w:rsidRPr="00A82CE1">
        <w:rPr>
          <w:rFonts w:asciiTheme="minorHAnsi" w:hAnsiTheme="minorHAnsi" w:cstheme="minorHAnsi"/>
          <w:sz w:val="22"/>
          <w:szCs w:val="22"/>
          <w:lang w:val="fr-BE"/>
        </w:rPr>
        <w:t xml:space="preserve"> </w:t>
      </w:r>
      <w:r w:rsidRPr="00E772D8">
        <w:rPr>
          <w:rFonts w:asciiTheme="minorHAnsi" w:hAnsiTheme="minorHAnsi" w:cstheme="minorHAnsi"/>
          <w:sz w:val="22"/>
          <w:szCs w:val="22"/>
          <w:lang w:val="fr-BE"/>
        </w:rPr>
        <w:t>au choix entre les concours repris ci-après en tableau I</w:t>
      </w:r>
      <w:r>
        <w:rPr>
          <w:rFonts w:asciiTheme="minorHAnsi" w:hAnsiTheme="minorHAnsi" w:cstheme="minorHAnsi"/>
          <w:sz w:val="22"/>
          <w:szCs w:val="22"/>
          <w:lang w:val="fr-BE"/>
        </w:rPr>
        <w:t>I</w:t>
      </w:r>
      <w:r w:rsidRPr="00A82CE1">
        <w:rPr>
          <w:rFonts w:asciiTheme="minorHAnsi" w:hAnsiTheme="minorHAnsi" w:cstheme="minorHAnsi"/>
          <w:b/>
          <w:bCs/>
          <w:sz w:val="22"/>
          <w:szCs w:val="22"/>
          <w:lang w:val="fr-BE"/>
        </w:rPr>
        <w:t>.</w:t>
      </w:r>
      <w:r w:rsidRPr="00A82CE1">
        <w:rPr>
          <w:rFonts w:asciiTheme="minorHAnsi" w:hAnsiTheme="minorHAnsi" w:cstheme="minorHAnsi"/>
          <w:sz w:val="22"/>
          <w:szCs w:val="22"/>
          <w:lang w:val="fr-BE"/>
        </w:rPr>
        <w:t xml:space="preserve">  Ce championnat se disputera uniquement avec des </w:t>
      </w:r>
      <w:r w:rsidRPr="00A82CE1">
        <w:rPr>
          <w:rFonts w:asciiTheme="minorHAnsi" w:hAnsiTheme="minorHAnsi" w:cstheme="minorHAnsi"/>
          <w:b/>
          <w:sz w:val="22"/>
          <w:szCs w:val="22"/>
          <w:lang w:val="fr-BE"/>
        </w:rPr>
        <w:t>pigeonneaux</w:t>
      </w:r>
      <w:r w:rsidRPr="00A82CE1">
        <w:rPr>
          <w:rFonts w:asciiTheme="minorHAnsi" w:hAnsiTheme="minorHAnsi" w:cstheme="minorHAnsi"/>
          <w:sz w:val="22"/>
          <w:szCs w:val="22"/>
          <w:lang w:val="fr-BE"/>
        </w:rPr>
        <w:t xml:space="preserve"> pendant la période </w:t>
      </w:r>
      <w:r w:rsidRPr="00A82CE1">
        <w:rPr>
          <w:rFonts w:asciiTheme="minorHAnsi" w:hAnsiTheme="minorHAnsi" w:cstheme="minorHAnsi"/>
          <w:b/>
          <w:bCs/>
          <w:sz w:val="22"/>
          <w:szCs w:val="22"/>
          <w:lang w:val="fr-BE"/>
        </w:rPr>
        <w:t xml:space="preserve">du </w:t>
      </w:r>
      <w:r w:rsidR="00AE3EDE">
        <w:rPr>
          <w:rFonts w:asciiTheme="minorHAnsi" w:hAnsiTheme="minorHAnsi" w:cstheme="minorHAnsi"/>
          <w:b/>
          <w:bCs/>
          <w:sz w:val="22"/>
          <w:szCs w:val="22"/>
          <w:lang w:val="fr-BE"/>
        </w:rPr>
        <w:t>20 juin</w:t>
      </w:r>
      <w:r w:rsidRPr="00A82CE1">
        <w:rPr>
          <w:rFonts w:asciiTheme="minorHAnsi" w:hAnsiTheme="minorHAnsi" w:cstheme="minorHAnsi"/>
          <w:b/>
          <w:bCs/>
          <w:sz w:val="22"/>
          <w:szCs w:val="22"/>
          <w:lang w:val="fr-BE"/>
        </w:rPr>
        <w:t xml:space="preserve"> 20</w:t>
      </w:r>
      <w:r w:rsidR="004459BA">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 xml:space="preserve"> jusqu’au </w:t>
      </w:r>
      <w:r w:rsidR="00AE3EDE">
        <w:rPr>
          <w:rFonts w:asciiTheme="minorHAnsi" w:hAnsiTheme="minorHAnsi" w:cstheme="minorHAnsi"/>
          <w:b/>
          <w:bCs/>
          <w:sz w:val="22"/>
          <w:szCs w:val="22"/>
          <w:lang w:val="fr-BE"/>
        </w:rPr>
        <w:t>week-end des 29/30 août 2020.</w:t>
      </w:r>
    </w:p>
    <w:p w14:paraId="56A9A882" w14:textId="77777777" w:rsidR="005355A7" w:rsidRDefault="005355A7" w:rsidP="004978CE">
      <w:pPr>
        <w:tabs>
          <w:tab w:val="left" w:pos="0"/>
          <w:tab w:val="left" w:pos="360"/>
        </w:tabs>
        <w:rPr>
          <w:rFonts w:asciiTheme="minorHAnsi" w:hAnsiTheme="minorHAnsi" w:cstheme="minorHAnsi"/>
          <w:sz w:val="22"/>
          <w:szCs w:val="22"/>
          <w:lang w:val="fr-BE"/>
        </w:rPr>
      </w:pPr>
    </w:p>
    <w:p w14:paraId="00BCA2D6" w14:textId="77777777" w:rsidR="004978CE" w:rsidRPr="005A48BF" w:rsidRDefault="004978CE" w:rsidP="004978CE">
      <w:pPr>
        <w:rPr>
          <w:b/>
          <w:i/>
          <w:iCs/>
          <w:color w:val="000000"/>
          <w:u w:val="single"/>
          <w:lang w:val="fr-FR"/>
        </w:rPr>
      </w:pPr>
      <w:r w:rsidRPr="005A48BF">
        <w:rPr>
          <w:b/>
          <w:i/>
          <w:iCs/>
          <w:color w:val="000000"/>
          <w:u w:val="single"/>
          <w:lang w:val="fr-FR"/>
        </w:rPr>
        <w:t>TAB</w:t>
      </w:r>
      <w:r>
        <w:rPr>
          <w:b/>
          <w:i/>
          <w:iCs/>
          <w:color w:val="000000"/>
          <w:u w:val="single"/>
          <w:lang w:val="fr-FR"/>
        </w:rPr>
        <w:t>LEAU</w:t>
      </w:r>
      <w:r w:rsidRPr="005A48BF">
        <w:rPr>
          <w:b/>
          <w:i/>
          <w:iCs/>
          <w:color w:val="000000"/>
          <w:u w:val="single"/>
          <w:lang w:val="fr-FR"/>
        </w:rPr>
        <w:t xml:space="preserve"> II – </w:t>
      </w:r>
      <w:r>
        <w:rPr>
          <w:b/>
          <w:i/>
          <w:iCs/>
          <w:color w:val="000000"/>
          <w:u w:val="single"/>
          <w:lang w:val="fr-FR"/>
        </w:rPr>
        <w:t>VITESSE</w:t>
      </w:r>
    </w:p>
    <w:p w14:paraId="7C971200" w14:textId="77777777" w:rsidR="005355A7" w:rsidRPr="00963AF5" w:rsidRDefault="005355A7" w:rsidP="005355A7">
      <w:pPr>
        <w:rPr>
          <w:b/>
          <w:i/>
          <w:iCs/>
          <w:color w:val="000000"/>
          <w:kern w:val="2"/>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355A7" w:rsidRPr="006055D1" w14:paraId="767722AB"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A9A930B" w14:textId="77777777" w:rsidR="005355A7" w:rsidRPr="000A2BAA" w:rsidRDefault="005355A7" w:rsidP="00914381">
            <w:pPr>
              <w:rPr>
                <w:b/>
                <w:i/>
                <w:iCs/>
                <w:color w:val="000000"/>
                <w:kern w:val="2"/>
                <w:lang w:val="fr-FR"/>
              </w:rPr>
            </w:pPr>
            <w:r>
              <w:rPr>
                <w:b/>
                <w:i/>
                <w:iCs/>
                <w:color w:val="000000"/>
                <w:kern w:val="2"/>
                <w:lang w:val="fr-FR"/>
              </w:rPr>
              <w:t>BRABANT FLAMAND</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707EF61" w14:textId="77777777" w:rsidR="005355A7" w:rsidRPr="000D0ACD" w:rsidRDefault="005355A7" w:rsidP="00914381">
            <w:pPr>
              <w:rPr>
                <w:i/>
                <w:iCs/>
                <w:color w:val="000000"/>
                <w:kern w:val="2"/>
                <w:lang w:val="fr-FR"/>
              </w:rPr>
            </w:pPr>
            <w:r w:rsidRPr="000D0ACD">
              <w:rPr>
                <w:i/>
                <w:iCs/>
                <w:color w:val="000000"/>
                <w:kern w:val="2"/>
                <w:lang w:val="fr-FR"/>
              </w:rPr>
              <w:t>Laon (</w:t>
            </w:r>
            <w:proofErr w:type="spellStart"/>
            <w:r w:rsidRPr="000D0ACD">
              <w:rPr>
                <w:i/>
                <w:iCs/>
                <w:color w:val="000000"/>
                <w:kern w:val="2"/>
                <w:lang w:val="fr-FR"/>
              </w:rPr>
              <w:t>Besny</w:t>
            </w:r>
            <w:proofErr w:type="spellEnd"/>
            <w:r w:rsidRPr="000D0ACD">
              <w:rPr>
                <w:i/>
                <w:iCs/>
                <w:color w:val="000000"/>
                <w:kern w:val="2"/>
                <w:lang w:val="fr-FR"/>
              </w:rPr>
              <w:t xml:space="preserve">), Momignies, Noyon (Morlincourt), Quiévrain, Soissons(Margival) et les concours prévus pour le Brabant wallon (Nanteuil) </w:t>
            </w:r>
          </w:p>
        </w:tc>
      </w:tr>
      <w:tr w:rsidR="005355A7" w14:paraId="750AA558"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379F06F" w14:textId="77777777" w:rsidR="005355A7" w:rsidRPr="000A2BAA" w:rsidRDefault="005355A7" w:rsidP="00914381">
            <w:pPr>
              <w:rPr>
                <w:b/>
                <w:i/>
                <w:iCs/>
                <w:color w:val="000000"/>
                <w:kern w:val="2"/>
                <w:lang w:val="fr-FR"/>
              </w:rPr>
            </w:pPr>
            <w:r>
              <w:rPr>
                <w:b/>
                <w:i/>
                <w:iCs/>
                <w:color w:val="000000"/>
                <w:kern w:val="2"/>
                <w:lang w:val="fr-FR"/>
              </w:rPr>
              <w:t>FLANDRE OCCIDENTALE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809A4F9" w14:textId="77777777" w:rsidR="005355A7" w:rsidRPr="000D0ACD" w:rsidRDefault="005355A7" w:rsidP="00914381">
            <w:pPr>
              <w:rPr>
                <w:i/>
                <w:iCs/>
                <w:color w:val="000000"/>
                <w:kern w:val="2"/>
                <w:lang w:val="fr-FR"/>
              </w:rPr>
            </w:pPr>
            <w:r w:rsidRPr="000D0ACD">
              <w:rPr>
                <w:i/>
                <w:iCs/>
                <w:color w:val="000000"/>
                <w:kern w:val="2"/>
                <w:lang w:val="fr-FR"/>
              </w:rPr>
              <w:t>Arras, Clermont, Pontoise</w:t>
            </w:r>
          </w:p>
        </w:tc>
      </w:tr>
      <w:tr w:rsidR="005355A7" w:rsidRPr="006055D1" w14:paraId="2270DF70"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4760659" w14:textId="77777777" w:rsidR="005355A7" w:rsidRPr="000A2BAA" w:rsidRDefault="005355A7" w:rsidP="00914381">
            <w:pPr>
              <w:rPr>
                <w:b/>
                <w:i/>
                <w:iCs/>
                <w:color w:val="000000"/>
                <w:kern w:val="2"/>
                <w:lang w:val="fr-FR"/>
              </w:rPr>
            </w:pPr>
            <w:r>
              <w:rPr>
                <w:b/>
                <w:i/>
                <w:iCs/>
                <w:color w:val="000000"/>
                <w:kern w:val="2"/>
                <w:lang w:val="fr-FR"/>
              </w:rPr>
              <w:t>FLANDRE ORIENTALE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EDE5508" w14:textId="77777777" w:rsidR="005355A7" w:rsidRPr="000D0ACD" w:rsidRDefault="005355A7" w:rsidP="00914381">
            <w:pPr>
              <w:rPr>
                <w:i/>
                <w:iCs/>
                <w:color w:val="000000"/>
                <w:kern w:val="2"/>
                <w:lang w:val="fr-FR"/>
              </w:rPr>
            </w:pPr>
            <w:r w:rsidRPr="000D0ACD">
              <w:rPr>
                <w:i/>
                <w:iCs/>
                <w:color w:val="000000"/>
                <w:kern w:val="2"/>
                <w:lang w:val="fr-FR"/>
              </w:rPr>
              <w:t>Arras, Clermont, Ecouen, Niergnies, Noyon (Morlincourt), Pontoise, Pont-Ste-Maxence, Quiévrain</w:t>
            </w:r>
          </w:p>
        </w:tc>
      </w:tr>
      <w:tr w:rsidR="005355A7" w:rsidRPr="006055D1" w14:paraId="2E9C419B"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F3882C2" w14:textId="77777777" w:rsidR="005355A7" w:rsidRPr="000A2BAA" w:rsidRDefault="005355A7" w:rsidP="00914381">
            <w:pPr>
              <w:rPr>
                <w:b/>
                <w:i/>
                <w:iCs/>
                <w:color w:val="000000"/>
                <w:kern w:val="2"/>
                <w:lang w:val="fr-FR"/>
              </w:rPr>
            </w:pPr>
            <w:r w:rsidRPr="000A2BAA">
              <w:rPr>
                <w:b/>
                <w:i/>
                <w:iCs/>
                <w:color w:val="000000"/>
                <w:kern w:val="2"/>
                <w:lang w:val="fr-FR"/>
              </w:rPr>
              <w:t>LIMB</w:t>
            </w:r>
            <w:r>
              <w:rPr>
                <w:b/>
                <w:i/>
                <w:iCs/>
                <w:color w:val="000000"/>
                <w:kern w:val="2"/>
                <w:lang w:val="fr-FR"/>
              </w:rPr>
              <w:t>O</w:t>
            </w:r>
            <w:r w:rsidRPr="000A2BAA">
              <w:rPr>
                <w:b/>
                <w:i/>
                <w:iCs/>
                <w:color w:val="000000"/>
                <w:kern w:val="2"/>
                <w:lang w:val="fr-FR"/>
              </w:rPr>
              <w:t>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5FD39BA" w14:textId="77777777" w:rsidR="005355A7" w:rsidRPr="000A2BAA" w:rsidRDefault="005355A7" w:rsidP="00914381">
            <w:pPr>
              <w:rPr>
                <w:i/>
                <w:iCs/>
                <w:color w:val="000000"/>
                <w:kern w:val="2"/>
                <w:lang w:val="fr-FR"/>
              </w:rPr>
            </w:pPr>
            <w:r w:rsidRPr="000A2BAA">
              <w:rPr>
                <w:i/>
                <w:iCs/>
                <w:color w:val="000000"/>
                <w:kern w:val="2"/>
                <w:lang w:val="fr-FR"/>
              </w:rPr>
              <w:t>Chimay, Dizy-le-Gros, Laon (</w:t>
            </w:r>
            <w:proofErr w:type="spellStart"/>
            <w:r>
              <w:rPr>
                <w:i/>
                <w:iCs/>
                <w:color w:val="000000"/>
                <w:kern w:val="2"/>
                <w:lang w:val="fr-FR"/>
              </w:rPr>
              <w:t>Besny</w:t>
            </w:r>
            <w:proofErr w:type="spellEnd"/>
            <w:r w:rsidRPr="000A2BAA">
              <w:rPr>
                <w:i/>
                <w:iCs/>
                <w:color w:val="000000"/>
                <w:kern w:val="2"/>
                <w:lang w:val="fr-FR"/>
              </w:rPr>
              <w:t xml:space="preserve">), Mettet, Momignies, </w:t>
            </w:r>
            <w:r>
              <w:rPr>
                <w:i/>
                <w:iCs/>
                <w:color w:val="000000"/>
                <w:kern w:val="2"/>
                <w:lang w:val="fr-FR"/>
              </w:rPr>
              <w:t xml:space="preserve">Nanteuil, </w:t>
            </w:r>
            <w:r w:rsidRPr="000A2BAA">
              <w:rPr>
                <w:i/>
                <w:iCs/>
                <w:color w:val="000000"/>
                <w:kern w:val="2"/>
                <w:lang w:val="fr-FR"/>
              </w:rPr>
              <w:t>Soissons (Margival), Reims, Trélou-sur-Marne</w:t>
            </w:r>
            <w:r>
              <w:rPr>
                <w:i/>
                <w:iCs/>
                <w:color w:val="000000"/>
                <w:kern w:val="2"/>
                <w:lang w:val="fr-FR"/>
              </w:rPr>
              <w:t>, Vervins</w:t>
            </w:r>
          </w:p>
        </w:tc>
      </w:tr>
      <w:tr w:rsidR="005355A7" w:rsidRPr="006055D1" w14:paraId="2DC51266"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B8D9127" w14:textId="77777777" w:rsidR="005355A7" w:rsidRPr="000A2BAA" w:rsidRDefault="005355A7" w:rsidP="00914381">
            <w:pPr>
              <w:rPr>
                <w:b/>
                <w:i/>
                <w:iCs/>
                <w:color w:val="000000"/>
                <w:kern w:val="2"/>
                <w:lang w:val="fr-FR"/>
              </w:rPr>
            </w:pPr>
            <w:r>
              <w:rPr>
                <w:b/>
                <w:i/>
                <w:iCs/>
                <w:color w:val="000000"/>
                <w:kern w:val="2"/>
                <w:lang w:val="fr-FR"/>
              </w:rPr>
              <w:t>ANVERS</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10667B3" w14:textId="77777777" w:rsidR="005355A7" w:rsidRPr="000A2BAA" w:rsidRDefault="005355A7" w:rsidP="00914381">
            <w:pPr>
              <w:rPr>
                <w:i/>
                <w:iCs/>
                <w:color w:val="000000"/>
                <w:kern w:val="2"/>
                <w:lang w:val="fr-FR"/>
              </w:rPr>
            </w:pPr>
            <w:r w:rsidRPr="000A2BAA">
              <w:rPr>
                <w:i/>
                <w:iCs/>
                <w:color w:val="000000"/>
                <w:kern w:val="2"/>
                <w:lang w:val="fr-FR"/>
              </w:rPr>
              <w:t>Momignies, Noyon (Morlincourt), Quiévrain,  Soissons (Margival)</w:t>
            </w:r>
          </w:p>
        </w:tc>
      </w:tr>
      <w:tr w:rsidR="005355A7" w:rsidRPr="006055D1" w14:paraId="58E34422"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C5F9AC2" w14:textId="77777777" w:rsidR="005355A7" w:rsidRPr="000A2BAA" w:rsidRDefault="005355A7" w:rsidP="00914381">
            <w:pPr>
              <w:rPr>
                <w:b/>
                <w:i/>
                <w:iCs/>
                <w:color w:val="000000"/>
                <w:kern w:val="2"/>
                <w:lang w:val="fr-FR"/>
              </w:rPr>
            </w:pPr>
            <w:r>
              <w:rPr>
                <w:b/>
                <w:i/>
                <w:iCs/>
                <w:color w:val="000000"/>
                <w:kern w:val="2"/>
                <w:lang w:val="fr-FR"/>
              </w:rPr>
              <w:lastRenderedPageBreak/>
              <w:t>HAINAUT/BRABANT WALLON</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AC0FE28" w14:textId="77777777" w:rsidR="005355A7" w:rsidRPr="000A2BAA" w:rsidRDefault="005355A7" w:rsidP="00914381">
            <w:pPr>
              <w:rPr>
                <w:i/>
                <w:iCs/>
                <w:color w:val="000000"/>
                <w:kern w:val="2"/>
                <w:lang w:val="fr-FR"/>
              </w:rPr>
            </w:pPr>
            <w:r w:rsidRPr="000A2BAA">
              <w:rPr>
                <w:i/>
                <w:iCs/>
                <w:color w:val="000000"/>
                <w:kern w:val="2"/>
                <w:lang w:val="fr-FR"/>
              </w:rPr>
              <w:t>Ecouen, Laon</w:t>
            </w:r>
            <w:r>
              <w:rPr>
                <w:i/>
                <w:iCs/>
                <w:color w:val="000000"/>
                <w:kern w:val="2"/>
                <w:lang w:val="fr-FR"/>
              </w:rPr>
              <w:t xml:space="preserve"> (</w:t>
            </w:r>
            <w:proofErr w:type="spellStart"/>
            <w:r>
              <w:rPr>
                <w:i/>
                <w:iCs/>
                <w:color w:val="000000"/>
                <w:kern w:val="2"/>
                <w:lang w:val="fr-FR"/>
              </w:rPr>
              <w:t>Besny</w:t>
            </w:r>
            <w:proofErr w:type="spellEnd"/>
            <w:r>
              <w:rPr>
                <w:i/>
                <w:iCs/>
                <w:color w:val="000000"/>
                <w:kern w:val="2"/>
                <w:lang w:val="fr-FR"/>
              </w:rPr>
              <w:t>)</w:t>
            </w:r>
            <w:r w:rsidRPr="000A2BAA">
              <w:rPr>
                <w:i/>
                <w:iCs/>
                <w:color w:val="000000"/>
                <w:kern w:val="2"/>
                <w:lang w:val="fr-FR"/>
              </w:rPr>
              <w:t>, Melun-Andrezel,</w:t>
            </w:r>
            <w:r>
              <w:rPr>
                <w:i/>
                <w:iCs/>
                <w:color w:val="000000"/>
                <w:kern w:val="2"/>
                <w:lang w:val="fr-FR"/>
              </w:rPr>
              <w:t xml:space="preserve"> </w:t>
            </w:r>
            <w:r w:rsidRPr="00812505">
              <w:rPr>
                <w:i/>
                <w:iCs/>
                <w:color w:val="000000"/>
                <w:kern w:val="2"/>
                <w:lang w:val="fr-FR"/>
              </w:rPr>
              <w:t>Momignies</w:t>
            </w:r>
            <w:r>
              <w:rPr>
                <w:i/>
                <w:iCs/>
                <w:color w:val="000000"/>
                <w:kern w:val="2"/>
                <w:lang w:val="fr-FR"/>
              </w:rPr>
              <w:t>,</w:t>
            </w:r>
            <w:r w:rsidRPr="000A2BAA">
              <w:rPr>
                <w:i/>
                <w:iCs/>
                <w:color w:val="000000"/>
                <w:kern w:val="2"/>
                <w:lang w:val="fr-FR"/>
              </w:rPr>
              <w:t xml:space="preserve"> </w:t>
            </w:r>
            <w:r>
              <w:rPr>
                <w:i/>
                <w:iCs/>
                <w:color w:val="000000"/>
                <w:kern w:val="2"/>
                <w:lang w:val="fr-FR"/>
              </w:rPr>
              <w:t xml:space="preserve">Niergnies, </w:t>
            </w:r>
            <w:r w:rsidRPr="000A2BAA">
              <w:rPr>
                <w:i/>
                <w:iCs/>
                <w:color w:val="000000"/>
                <w:kern w:val="2"/>
                <w:lang w:val="fr-FR"/>
              </w:rPr>
              <w:t xml:space="preserve">Noyon-Morlincourt, Nanteuil, Pont Ste Maxence, Soissons-Margival, St </w:t>
            </w:r>
            <w:proofErr w:type="spellStart"/>
            <w:r w:rsidRPr="000A2BAA">
              <w:rPr>
                <w:i/>
                <w:iCs/>
                <w:color w:val="000000"/>
                <w:kern w:val="2"/>
                <w:lang w:val="fr-FR"/>
              </w:rPr>
              <w:t>Soupplets</w:t>
            </w:r>
            <w:proofErr w:type="spellEnd"/>
          </w:p>
        </w:tc>
      </w:tr>
      <w:tr w:rsidR="005355A7" w:rsidRPr="006055D1" w14:paraId="4576471D"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1B9B315" w14:textId="77777777" w:rsidR="005355A7" w:rsidRPr="000A2BAA" w:rsidRDefault="005355A7" w:rsidP="00914381">
            <w:pPr>
              <w:rPr>
                <w:b/>
                <w:i/>
                <w:iCs/>
                <w:color w:val="000000"/>
                <w:kern w:val="2"/>
                <w:lang w:val="fr-FR"/>
              </w:rPr>
            </w:pPr>
            <w:r>
              <w:rPr>
                <w:b/>
                <w:i/>
                <w:iCs/>
                <w:color w:val="000000"/>
                <w:kern w:val="2"/>
                <w:lang w:val="fr-FR"/>
              </w:rPr>
              <w:t>LIEGE/NAMUR/LUXEMBOURG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C17E13A" w14:textId="77777777" w:rsidR="005355A7" w:rsidRPr="00D533A0" w:rsidRDefault="005355A7" w:rsidP="00914381">
            <w:pPr>
              <w:rPr>
                <w:b/>
                <w:i/>
                <w:iCs/>
                <w:color w:val="000000"/>
                <w:kern w:val="2"/>
                <w:u w:val="single"/>
                <w:lang w:val="fr-FR"/>
              </w:rPr>
            </w:pPr>
            <w:r w:rsidRPr="00D533A0">
              <w:rPr>
                <w:b/>
                <w:i/>
                <w:iCs/>
                <w:color w:val="000000"/>
                <w:kern w:val="2"/>
                <w:u w:val="single"/>
                <w:lang w:val="fr-FR"/>
              </w:rPr>
              <w:t>Sect</w:t>
            </w:r>
            <w:r>
              <w:rPr>
                <w:b/>
                <w:i/>
                <w:iCs/>
                <w:color w:val="000000"/>
                <w:kern w:val="2"/>
                <w:u w:val="single"/>
                <w:lang w:val="fr-FR"/>
              </w:rPr>
              <w:t>eur</w:t>
            </w:r>
            <w:r w:rsidRPr="00D533A0">
              <w:rPr>
                <w:b/>
                <w:i/>
                <w:iCs/>
                <w:color w:val="000000"/>
                <w:kern w:val="2"/>
                <w:u w:val="single"/>
                <w:lang w:val="fr-FR"/>
              </w:rPr>
              <w:t xml:space="preserve"> I L</w:t>
            </w:r>
            <w:r>
              <w:rPr>
                <w:b/>
                <w:i/>
                <w:iCs/>
                <w:color w:val="000000"/>
                <w:kern w:val="2"/>
                <w:u w:val="single"/>
                <w:lang w:val="fr-FR"/>
              </w:rPr>
              <w:t>IEGE</w:t>
            </w:r>
          </w:p>
          <w:p w14:paraId="6B285B8A" w14:textId="77777777" w:rsidR="005355A7" w:rsidRPr="00D533A0" w:rsidRDefault="005355A7" w:rsidP="00914381">
            <w:pPr>
              <w:rPr>
                <w:i/>
                <w:iCs/>
                <w:color w:val="000000"/>
                <w:kern w:val="2"/>
                <w:lang w:val="fr-FR"/>
              </w:rPr>
            </w:pPr>
            <w:r w:rsidRPr="00D533A0">
              <w:rPr>
                <w:i/>
                <w:iCs/>
                <w:color w:val="000000"/>
                <w:kern w:val="2"/>
                <w:lang w:val="fr-FR"/>
              </w:rPr>
              <w:t>Cul de</w:t>
            </w:r>
            <w:r>
              <w:rPr>
                <w:i/>
                <w:iCs/>
                <w:color w:val="000000"/>
                <w:kern w:val="2"/>
                <w:lang w:val="fr-FR"/>
              </w:rPr>
              <w:t>s Sarts</w:t>
            </w:r>
            <w:r w:rsidRPr="00D533A0">
              <w:rPr>
                <w:i/>
                <w:iCs/>
                <w:color w:val="000000"/>
                <w:kern w:val="2"/>
                <w:lang w:val="fr-FR"/>
              </w:rPr>
              <w:t xml:space="preserve">, Dizy-le-Gros, Rethel, </w:t>
            </w:r>
            <w:proofErr w:type="spellStart"/>
            <w:r w:rsidRPr="00D533A0">
              <w:rPr>
                <w:i/>
                <w:iCs/>
                <w:color w:val="000000"/>
                <w:kern w:val="2"/>
                <w:lang w:val="fr-FR"/>
              </w:rPr>
              <w:t>Trélou</w:t>
            </w:r>
            <w:proofErr w:type="spellEnd"/>
            <w:r w:rsidRPr="00D533A0">
              <w:rPr>
                <w:i/>
                <w:iCs/>
                <w:color w:val="000000"/>
                <w:kern w:val="2"/>
                <w:lang w:val="fr-FR"/>
              </w:rPr>
              <w:t xml:space="preserve"> s/Marne</w:t>
            </w:r>
          </w:p>
          <w:p w14:paraId="064CA583" w14:textId="77777777" w:rsidR="005355A7" w:rsidRPr="00D533A0" w:rsidRDefault="005355A7" w:rsidP="00914381">
            <w:pPr>
              <w:rPr>
                <w:i/>
                <w:iCs/>
                <w:color w:val="000000"/>
                <w:kern w:val="2"/>
                <w:lang w:val="fr-FR"/>
              </w:rPr>
            </w:pPr>
          </w:p>
        </w:tc>
      </w:tr>
      <w:tr w:rsidR="005355A7" w:rsidRPr="006055D1" w14:paraId="6D74F76E"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tcPr>
          <w:p w14:paraId="65930A09" w14:textId="77777777" w:rsidR="005355A7" w:rsidRPr="00D533A0" w:rsidRDefault="005355A7" w:rsidP="00914381">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4F4E7B1" w14:textId="77777777" w:rsidR="005355A7" w:rsidRPr="000A2BAA" w:rsidRDefault="005355A7" w:rsidP="00914381">
            <w:pPr>
              <w:rPr>
                <w:b/>
                <w:i/>
                <w:iCs/>
                <w:color w:val="000000"/>
                <w:kern w:val="2"/>
                <w:u w:val="single"/>
                <w:lang w:val="fr-BE"/>
              </w:rPr>
            </w:pPr>
            <w:r w:rsidRPr="000A2BAA">
              <w:rPr>
                <w:b/>
                <w:i/>
                <w:iCs/>
                <w:color w:val="000000"/>
                <w:kern w:val="2"/>
                <w:u w:val="single"/>
                <w:lang w:val="fr-BE"/>
              </w:rPr>
              <w:t>Sect</w:t>
            </w:r>
            <w:r>
              <w:rPr>
                <w:b/>
                <w:i/>
                <w:iCs/>
                <w:color w:val="000000"/>
                <w:kern w:val="2"/>
                <w:u w:val="single"/>
                <w:lang w:val="fr-BE"/>
              </w:rPr>
              <w:t>eur</w:t>
            </w:r>
            <w:r w:rsidRPr="000A2BAA">
              <w:rPr>
                <w:b/>
                <w:i/>
                <w:iCs/>
                <w:color w:val="000000"/>
                <w:kern w:val="2"/>
                <w:u w:val="single"/>
                <w:lang w:val="fr-BE"/>
              </w:rPr>
              <w:t xml:space="preserve"> II NAM</w:t>
            </w:r>
            <w:r>
              <w:rPr>
                <w:b/>
                <w:i/>
                <w:iCs/>
                <w:color w:val="000000"/>
                <w:kern w:val="2"/>
                <w:u w:val="single"/>
                <w:lang w:val="fr-BE"/>
              </w:rPr>
              <w:t>UR</w:t>
            </w:r>
          </w:p>
          <w:p w14:paraId="526944C5" w14:textId="1D4F08DF" w:rsidR="005355A7" w:rsidRPr="000A2BAA" w:rsidRDefault="005355A7" w:rsidP="00914381">
            <w:pPr>
              <w:rPr>
                <w:i/>
                <w:iCs/>
                <w:color w:val="000000"/>
                <w:kern w:val="2"/>
                <w:lang w:val="fr-BE"/>
              </w:rPr>
            </w:pPr>
            <w:r w:rsidRPr="000A2BAA">
              <w:rPr>
                <w:i/>
                <w:iCs/>
                <w:color w:val="000000"/>
                <w:kern w:val="2"/>
                <w:lang w:val="fr-BE"/>
              </w:rPr>
              <w:t xml:space="preserve">Dizy-le-Gros, Momignies, </w:t>
            </w:r>
            <w:r w:rsidR="00147CF0">
              <w:rPr>
                <w:i/>
                <w:iCs/>
                <w:color w:val="000000"/>
                <w:kern w:val="2"/>
                <w:lang w:val="fr-BE"/>
              </w:rPr>
              <w:t xml:space="preserve">Reims, </w:t>
            </w:r>
            <w:r w:rsidRPr="000A2BAA">
              <w:rPr>
                <w:i/>
                <w:iCs/>
                <w:color w:val="000000"/>
                <w:kern w:val="2"/>
                <w:lang w:val="fr-BE"/>
              </w:rPr>
              <w:t xml:space="preserve">Sézanne, </w:t>
            </w:r>
            <w:proofErr w:type="spellStart"/>
            <w:r w:rsidRPr="000A2BAA">
              <w:rPr>
                <w:i/>
                <w:iCs/>
                <w:color w:val="000000"/>
                <w:kern w:val="2"/>
                <w:lang w:val="fr-BE"/>
              </w:rPr>
              <w:t>Trélou</w:t>
            </w:r>
            <w:proofErr w:type="spellEnd"/>
            <w:r w:rsidRPr="000A2BAA">
              <w:rPr>
                <w:i/>
                <w:iCs/>
                <w:color w:val="000000"/>
                <w:kern w:val="2"/>
                <w:lang w:val="fr-BE"/>
              </w:rPr>
              <w:t xml:space="preserve"> s/Marne, Vouziers</w:t>
            </w:r>
            <w:r>
              <w:rPr>
                <w:i/>
                <w:iCs/>
                <w:color w:val="000000"/>
                <w:kern w:val="2"/>
                <w:lang w:val="fr-BE"/>
              </w:rPr>
              <w:t>, Soissons-Margival</w:t>
            </w:r>
          </w:p>
          <w:p w14:paraId="2B8020BF" w14:textId="77777777" w:rsidR="005355A7" w:rsidRPr="000A2BAA" w:rsidRDefault="005355A7" w:rsidP="00914381">
            <w:pPr>
              <w:rPr>
                <w:i/>
                <w:iCs/>
                <w:color w:val="000000"/>
                <w:kern w:val="2"/>
                <w:lang w:val="fr-BE"/>
              </w:rPr>
            </w:pPr>
          </w:p>
        </w:tc>
      </w:tr>
      <w:tr w:rsidR="005355A7" w:rsidRPr="006055D1" w14:paraId="07DB591A"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tcPr>
          <w:p w14:paraId="3B453212" w14:textId="77777777" w:rsidR="005355A7" w:rsidRPr="000A2BAA" w:rsidRDefault="005355A7" w:rsidP="00914381">
            <w:pPr>
              <w:rPr>
                <w:i/>
                <w:iCs/>
                <w:color w:val="000000"/>
                <w:kern w:val="2"/>
                <w:lang w:val="fr-BE"/>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89EA0CC" w14:textId="77777777" w:rsidR="005355A7" w:rsidRPr="000A2BAA" w:rsidRDefault="005355A7" w:rsidP="00914381">
            <w:pPr>
              <w:rPr>
                <w:b/>
                <w:i/>
                <w:iCs/>
                <w:color w:val="000000"/>
                <w:kern w:val="2"/>
                <w:u w:val="single"/>
                <w:lang w:val="fr-FR"/>
              </w:rPr>
            </w:pPr>
            <w:r w:rsidRPr="000A2BAA">
              <w:rPr>
                <w:b/>
                <w:i/>
                <w:iCs/>
                <w:color w:val="000000"/>
                <w:kern w:val="2"/>
                <w:u w:val="single"/>
                <w:lang w:val="fr-FR"/>
              </w:rPr>
              <w:t>Sect</w:t>
            </w:r>
            <w:r>
              <w:rPr>
                <w:b/>
                <w:i/>
                <w:iCs/>
                <w:color w:val="000000"/>
                <w:kern w:val="2"/>
                <w:u w:val="single"/>
                <w:lang w:val="fr-FR"/>
              </w:rPr>
              <w:t>eu</w:t>
            </w:r>
            <w:r w:rsidRPr="000A2BAA">
              <w:rPr>
                <w:b/>
                <w:i/>
                <w:iCs/>
                <w:color w:val="000000"/>
                <w:kern w:val="2"/>
                <w:u w:val="single"/>
                <w:lang w:val="fr-FR"/>
              </w:rPr>
              <w:t xml:space="preserve">r </w:t>
            </w:r>
            <w:r>
              <w:rPr>
                <w:b/>
                <w:i/>
                <w:iCs/>
                <w:color w:val="000000"/>
                <w:kern w:val="2"/>
                <w:u w:val="single"/>
                <w:lang w:val="fr-FR"/>
              </w:rPr>
              <w:t>III</w:t>
            </w:r>
            <w:r w:rsidRPr="000A2BAA">
              <w:rPr>
                <w:b/>
                <w:i/>
                <w:iCs/>
                <w:color w:val="000000"/>
                <w:kern w:val="2"/>
                <w:u w:val="single"/>
                <w:lang w:val="fr-FR"/>
              </w:rPr>
              <w:t xml:space="preserve"> LUXEMB</w:t>
            </w:r>
            <w:r>
              <w:rPr>
                <w:b/>
                <w:i/>
                <w:iCs/>
                <w:color w:val="000000"/>
                <w:kern w:val="2"/>
                <w:u w:val="single"/>
                <w:lang w:val="fr-FR"/>
              </w:rPr>
              <w:t>O</w:t>
            </w:r>
            <w:r w:rsidRPr="000A2BAA">
              <w:rPr>
                <w:b/>
                <w:i/>
                <w:iCs/>
                <w:color w:val="000000"/>
                <w:kern w:val="2"/>
                <w:u w:val="single"/>
                <w:lang w:val="fr-FR"/>
              </w:rPr>
              <w:t>URG</w:t>
            </w:r>
          </w:p>
          <w:p w14:paraId="288B9E28" w14:textId="77777777" w:rsidR="005355A7" w:rsidRPr="000A2BAA" w:rsidRDefault="005355A7" w:rsidP="00914381">
            <w:pPr>
              <w:rPr>
                <w:i/>
                <w:iCs/>
                <w:color w:val="000000"/>
                <w:kern w:val="2"/>
                <w:lang w:val="fr-FR"/>
              </w:rPr>
            </w:pPr>
            <w:r w:rsidRPr="000A2BAA">
              <w:rPr>
                <w:i/>
                <w:iCs/>
                <w:color w:val="000000"/>
                <w:kern w:val="2"/>
                <w:lang w:val="fr-FR"/>
              </w:rPr>
              <w:t xml:space="preserve">Arcis-sur-Aube, </w:t>
            </w:r>
            <w:proofErr w:type="spellStart"/>
            <w:r w:rsidRPr="000A2BAA">
              <w:rPr>
                <w:i/>
                <w:iCs/>
                <w:color w:val="000000"/>
                <w:kern w:val="2"/>
                <w:lang w:val="fr-FR"/>
              </w:rPr>
              <w:t>Châlon</w:t>
            </w:r>
            <w:proofErr w:type="spellEnd"/>
            <w:r w:rsidRPr="000A2BAA">
              <w:rPr>
                <w:i/>
                <w:iCs/>
                <w:color w:val="000000"/>
                <w:kern w:val="2"/>
                <w:lang w:val="fr-FR"/>
              </w:rPr>
              <w:t xml:space="preserve"> en Champagne, St Dizier, Troyes</w:t>
            </w:r>
          </w:p>
          <w:p w14:paraId="0F3F3B87" w14:textId="77777777" w:rsidR="005355A7" w:rsidRPr="000A2BAA" w:rsidRDefault="005355A7" w:rsidP="00914381">
            <w:pPr>
              <w:rPr>
                <w:i/>
                <w:iCs/>
                <w:color w:val="000000"/>
                <w:kern w:val="2"/>
                <w:lang w:val="fr-FR"/>
              </w:rPr>
            </w:pPr>
          </w:p>
        </w:tc>
      </w:tr>
    </w:tbl>
    <w:p w14:paraId="04F5F09F" w14:textId="77777777" w:rsidR="005355A7" w:rsidRDefault="005355A7" w:rsidP="005355A7">
      <w:pPr>
        <w:rPr>
          <w:rFonts w:ascii="Calibri" w:hAnsi="Calibri" w:cs="Calibri"/>
          <w:b/>
          <w:color w:val="000000"/>
          <w:kern w:val="2"/>
          <w:sz w:val="22"/>
          <w:szCs w:val="22"/>
          <w:u w:val="single"/>
          <w:lang w:val="fr-BE"/>
        </w:rPr>
      </w:pPr>
    </w:p>
    <w:p w14:paraId="02DD22CE" w14:textId="77777777" w:rsidR="004459BA" w:rsidRDefault="004459BA" w:rsidP="004459BA">
      <w:pPr>
        <w:rPr>
          <w:lang w:val="fr-BE"/>
        </w:rPr>
      </w:pPr>
      <w:r w:rsidRPr="00E772D8">
        <w:rPr>
          <w:rFonts w:ascii="Calibri" w:hAnsi="Calibri" w:cs="Calibri"/>
          <w:b/>
          <w:color w:val="000000"/>
          <w:sz w:val="22"/>
          <w:szCs w:val="22"/>
          <w:u w:val="single"/>
          <w:lang w:val="fr-BE"/>
        </w:rPr>
        <w:t>NOTE</w:t>
      </w:r>
      <w:r w:rsidRPr="00E772D8">
        <w:rPr>
          <w:rFonts w:ascii="Calibri" w:hAnsi="Calibri" w:cs="Calibri"/>
          <w:b/>
          <w:color w:val="000000"/>
          <w:sz w:val="22"/>
          <w:szCs w:val="22"/>
          <w:lang w:val="fr-BE"/>
        </w:rPr>
        <w:t xml:space="preserve">: </w:t>
      </w:r>
      <w:r>
        <w:rPr>
          <w:rFonts w:ascii="Calibri" w:hAnsi="Calibri" w:cs="Calibri"/>
          <w:b/>
          <w:color w:val="000000"/>
          <w:sz w:val="22"/>
          <w:szCs w:val="22"/>
          <w:lang w:val="fr-BE"/>
        </w:rPr>
        <w:t>L’amateur pourra uniquement utiliser des concours de l’EP/EPR où se situe son colombier.</w:t>
      </w:r>
      <w:r w:rsidRPr="00E772D8">
        <w:rPr>
          <w:rFonts w:ascii="Calibri" w:hAnsi="Calibri" w:cs="Calibri"/>
          <w:b/>
          <w:color w:val="000000"/>
          <w:sz w:val="22"/>
          <w:szCs w:val="22"/>
          <w:lang w:val="fr-BE"/>
        </w:rPr>
        <w:t xml:space="preserve"> </w:t>
      </w:r>
    </w:p>
    <w:p w14:paraId="788CEBA2" w14:textId="1D092772" w:rsidR="004459BA" w:rsidRPr="00265830" w:rsidRDefault="004459BA" w:rsidP="004459BA">
      <w:pPr>
        <w:rPr>
          <w:rFonts w:asciiTheme="minorHAnsi" w:hAnsiTheme="minorHAnsi" w:cstheme="minorHAnsi"/>
          <w:b/>
          <w:bCs/>
          <w:sz w:val="22"/>
          <w:szCs w:val="22"/>
          <w:lang w:val="fr-BE"/>
        </w:rPr>
      </w:pPr>
      <w:r w:rsidRPr="000D0ACD">
        <w:rPr>
          <w:rFonts w:asciiTheme="minorHAnsi" w:hAnsiTheme="minorHAnsi" w:cstheme="minorHAnsi"/>
          <w:b/>
          <w:bCs/>
          <w:sz w:val="22"/>
          <w:szCs w:val="22"/>
          <w:lang w:val="fr-BE"/>
        </w:rPr>
        <w:t>Sauf en cas d’accord entre les EP/EPR concernées, les amateurs dont le colombier se situe dans des communes liées sportivement à une autre EP/EPR pourront utiliser des concours de l’EP/EPR dont dépend sportivement cette commune.</w:t>
      </w:r>
    </w:p>
    <w:p w14:paraId="39DCC33F" w14:textId="77777777" w:rsidR="004978CE" w:rsidRDefault="004978CE" w:rsidP="004978CE">
      <w:pPr>
        <w:tabs>
          <w:tab w:val="left" w:pos="0"/>
          <w:tab w:val="left" w:pos="360"/>
        </w:tabs>
        <w:rPr>
          <w:rFonts w:asciiTheme="minorHAnsi" w:hAnsiTheme="minorHAnsi" w:cstheme="minorHAnsi"/>
          <w:sz w:val="22"/>
          <w:szCs w:val="22"/>
          <w:lang w:val="fr-BE"/>
        </w:rPr>
      </w:pPr>
    </w:p>
    <w:p w14:paraId="653B14E9" w14:textId="77FE27AF" w:rsidR="004978CE" w:rsidRPr="00A82CE1" w:rsidRDefault="004978CE" w:rsidP="004978CE">
      <w:pPr>
        <w:tabs>
          <w:tab w:val="left" w:pos="0"/>
          <w:tab w:val="left" w:pos="360"/>
        </w:tabs>
        <w:rPr>
          <w:rFonts w:asciiTheme="minorHAnsi" w:hAnsiTheme="minorHAnsi" w:cstheme="minorHAnsi"/>
          <w:bCs/>
          <w:sz w:val="22"/>
          <w:szCs w:val="22"/>
          <w:lang w:val="fr-BE"/>
        </w:rPr>
      </w:pPr>
      <w:r w:rsidRPr="00A82CE1">
        <w:rPr>
          <w:rFonts w:asciiTheme="minorHAnsi" w:hAnsiTheme="minorHAnsi" w:cstheme="minorHAnsi"/>
          <w:sz w:val="22"/>
          <w:szCs w:val="22"/>
          <w:lang w:val="fr-BE"/>
        </w:rPr>
        <w:t xml:space="preserve">● en </w:t>
      </w:r>
      <w:r w:rsidRPr="00A82CE1">
        <w:rPr>
          <w:rFonts w:asciiTheme="minorHAnsi" w:hAnsiTheme="minorHAnsi" w:cstheme="minorHAnsi"/>
          <w:b/>
          <w:bCs/>
          <w:sz w:val="22"/>
          <w:szCs w:val="22"/>
          <w:lang w:val="fr-BE"/>
        </w:rPr>
        <w:t>PETIT DEMI-FOND VIEUX (porteur d’une bague 201</w:t>
      </w:r>
      <w:r w:rsidR="004459BA">
        <w:rPr>
          <w:rFonts w:asciiTheme="minorHAnsi" w:hAnsiTheme="minorHAnsi" w:cstheme="minorHAnsi"/>
          <w:b/>
          <w:bCs/>
          <w:sz w:val="22"/>
          <w:szCs w:val="22"/>
          <w:lang w:val="fr-BE"/>
        </w:rPr>
        <w:t>8</w:t>
      </w:r>
      <w:r w:rsidRPr="00A82CE1">
        <w:rPr>
          <w:rFonts w:asciiTheme="minorHAnsi" w:hAnsiTheme="minorHAnsi" w:cstheme="minorHAnsi"/>
          <w:b/>
          <w:bCs/>
          <w:sz w:val="22"/>
          <w:szCs w:val="22"/>
          <w:lang w:val="fr-BE"/>
        </w:rPr>
        <w:t xml:space="preserve"> ou antérieur) </w:t>
      </w:r>
      <w:r w:rsidRPr="00A82CE1">
        <w:rPr>
          <w:rFonts w:asciiTheme="minorHAnsi" w:hAnsiTheme="minorHAnsi" w:cstheme="minorHAnsi"/>
          <w:sz w:val="22"/>
          <w:szCs w:val="22"/>
          <w:lang w:val="fr-BE"/>
        </w:rPr>
        <w:t xml:space="preserve"> </w:t>
      </w:r>
      <w:r w:rsidRPr="00A82CE1">
        <w:rPr>
          <w:rFonts w:asciiTheme="minorHAnsi" w:hAnsiTheme="minorHAnsi" w:cstheme="minorHAnsi"/>
          <w:bCs/>
          <w:sz w:val="22"/>
          <w:szCs w:val="22"/>
          <w:lang w:val="fr-BE"/>
        </w:rPr>
        <w:t>l</w:t>
      </w:r>
      <w:r w:rsidRPr="00A82CE1">
        <w:rPr>
          <w:rFonts w:asciiTheme="minorHAnsi" w:hAnsiTheme="minorHAnsi" w:cstheme="minorHAnsi"/>
          <w:sz w:val="22"/>
          <w:szCs w:val="22"/>
          <w:lang w:val="fr-BE"/>
        </w:rPr>
        <w:t xml:space="preserve">es </w:t>
      </w:r>
      <w:r w:rsidR="00AE3EDE">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meilleurs résultats remportés par le même pigeon, classement par 10 (prix complets), avec une participation d’au moins  </w:t>
      </w:r>
      <w:r w:rsidRPr="00A82CE1">
        <w:rPr>
          <w:rFonts w:asciiTheme="minorHAnsi" w:hAnsiTheme="minorHAnsi" w:cstheme="minorHAnsi"/>
          <w:b/>
          <w:bCs/>
          <w:sz w:val="22"/>
          <w:szCs w:val="22"/>
          <w:lang w:val="fr-BE"/>
        </w:rPr>
        <w:t xml:space="preserve">150 </w:t>
      </w:r>
      <w:r w:rsidRPr="00A82CE1">
        <w:rPr>
          <w:rFonts w:asciiTheme="minorHAnsi" w:hAnsiTheme="minorHAnsi" w:cstheme="minorHAnsi"/>
          <w:sz w:val="22"/>
          <w:szCs w:val="22"/>
          <w:lang w:val="fr-BE"/>
        </w:rPr>
        <w:t xml:space="preserve">pigeons et d'au moins  </w:t>
      </w:r>
      <w:r w:rsidRPr="00A82CE1">
        <w:rPr>
          <w:rFonts w:asciiTheme="minorHAnsi" w:hAnsiTheme="minorHAnsi" w:cstheme="minorHAnsi"/>
          <w:b/>
          <w:bCs/>
          <w:sz w:val="22"/>
          <w:szCs w:val="22"/>
          <w:lang w:val="fr-BE"/>
        </w:rPr>
        <w:t xml:space="preserve">10 </w:t>
      </w:r>
      <w:r w:rsidRPr="00A82CE1">
        <w:rPr>
          <w:rFonts w:asciiTheme="minorHAnsi" w:hAnsiTheme="minorHAnsi" w:cstheme="minorHAnsi"/>
          <w:sz w:val="22"/>
          <w:szCs w:val="22"/>
          <w:lang w:val="fr-BE"/>
        </w:rPr>
        <w:t xml:space="preserve">amateurs par concours. </w:t>
      </w:r>
      <w:r>
        <w:rPr>
          <w:rFonts w:asciiTheme="minorHAnsi" w:hAnsiTheme="minorHAnsi" w:cstheme="minorHAnsi"/>
          <w:sz w:val="22"/>
          <w:szCs w:val="22"/>
          <w:lang w:val="fr-BE"/>
        </w:rPr>
        <w:t xml:space="preserve">Uniquement 1 résultat par week-end pourra être pris en considération. </w:t>
      </w:r>
      <w:r w:rsidRPr="00A82CE1">
        <w:rPr>
          <w:rFonts w:asciiTheme="minorHAnsi" w:hAnsiTheme="minorHAnsi" w:cstheme="minorHAnsi"/>
          <w:sz w:val="22"/>
          <w:szCs w:val="22"/>
          <w:lang w:val="fr-BE"/>
        </w:rPr>
        <w:t xml:space="preserve">Les </w:t>
      </w:r>
      <w:r w:rsidR="00AE3EDE">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épreuves prises en considération devront totaliser un </w:t>
      </w:r>
      <w:r w:rsidRPr="00A82CE1">
        <w:rPr>
          <w:rFonts w:asciiTheme="minorHAnsi" w:hAnsiTheme="minorHAnsi" w:cstheme="minorHAnsi"/>
          <w:b/>
          <w:bCs/>
          <w:sz w:val="22"/>
          <w:szCs w:val="22"/>
          <w:lang w:val="fr-BE"/>
        </w:rPr>
        <w:t>minimum de 1.</w:t>
      </w:r>
      <w:r w:rsidR="00AE3EDE">
        <w:rPr>
          <w:rFonts w:asciiTheme="minorHAnsi" w:hAnsiTheme="minorHAnsi" w:cstheme="minorHAnsi"/>
          <w:b/>
          <w:bCs/>
          <w:sz w:val="22"/>
          <w:szCs w:val="22"/>
          <w:lang w:val="fr-BE"/>
        </w:rPr>
        <w:t>00</w:t>
      </w:r>
      <w:r w:rsidRPr="00A82CE1">
        <w:rPr>
          <w:rFonts w:asciiTheme="minorHAnsi" w:hAnsiTheme="minorHAnsi" w:cstheme="minorHAnsi"/>
          <w:b/>
          <w:bCs/>
          <w:sz w:val="22"/>
          <w:szCs w:val="22"/>
          <w:lang w:val="fr-BE"/>
        </w:rPr>
        <w:t xml:space="preserve">0 kms </w:t>
      </w:r>
      <w:r w:rsidRPr="00A82CE1">
        <w:rPr>
          <w:rFonts w:asciiTheme="minorHAnsi" w:hAnsiTheme="minorHAnsi" w:cstheme="minorHAnsi"/>
          <w:b/>
          <w:sz w:val="22"/>
          <w:szCs w:val="22"/>
          <w:lang w:val="fr-BE"/>
        </w:rPr>
        <w:t>(distance colombier amateur)</w:t>
      </w:r>
      <w:r w:rsidRPr="00A82CE1">
        <w:rPr>
          <w:rFonts w:asciiTheme="minorHAnsi" w:hAnsiTheme="minorHAnsi" w:cstheme="minorHAnsi"/>
          <w:sz w:val="22"/>
          <w:szCs w:val="22"/>
          <w:lang w:val="fr-BE"/>
        </w:rPr>
        <w:t xml:space="preserve"> </w:t>
      </w:r>
      <w:r w:rsidRPr="00E772D8">
        <w:rPr>
          <w:rFonts w:asciiTheme="minorHAnsi" w:hAnsiTheme="minorHAnsi" w:cstheme="minorHAnsi"/>
          <w:sz w:val="22"/>
          <w:szCs w:val="22"/>
          <w:lang w:val="fr-BE"/>
        </w:rPr>
        <w:t>au choix entre les concours repris ci-après en tableau I</w:t>
      </w:r>
      <w:r w:rsidRPr="00A82CE1">
        <w:rPr>
          <w:rFonts w:asciiTheme="minorHAnsi" w:hAnsiTheme="minorHAnsi" w:cstheme="minorHAnsi"/>
          <w:b/>
          <w:bCs/>
          <w:sz w:val="22"/>
          <w:szCs w:val="22"/>
          <w:lang w:val="fr-BE"/>
        </w:rPr>
        <w:t>.</w:t>
      </w:r>
      <w:r w:rsidRPr="00A82CE1">
        <w:rPr>
          <w:rFonts w:asciiTheme="minorHAnsi" w:hAnsiTheme="minorHAnsi" w:cstheme="minorHAnsi"/>
          <w:sz w:val="22"/>
          <w:szCs w:val="22"/>
          <w:lang w:val="fr-BE"/>
        </w:rPr>
        <w:t xml:space="preserve">  Ce championnat se disputera uniquement avec des </w:t>
      </w:r>
      <w:r w:rsidRPr="00A82CE1">
        <w:rPr>
          <w:rFonts w:asciiTheme="minorHAnsi" w:hAnsiTheme="minorHAnsi" w:cstheme="minorHAnsi"/>
          <w:b/>
          <w:sz w:val="22"/>
          <w:szCs w:val="22"/>
          <w:lang w:val="fr-BE"/>
        </w:rPr>
        <w:t>vieux pigeons</w:t>
      </w:r>
      <w:r w:rsidRPr="00A82CE1">
        <w:rPr>
          <w:rFonts w:asciiTheme="minorHAnsi" w:hAnsiTheme="minorHAnsi" w:cstheme="minorHAnsi"/>
          <w:sz w:val="22"/>
          <w:szCs w:val="22"/>
          <w:lang w:val="fr-BE"/>
        </w:rPr>
        <w:t xml:space="preserve">, pendant la période </w:t>
      </w:r>
      <w:r w:rsidRPr="00A82CE1">
        <w:rPr>
          <w:rFonts w:asciiTheme="minorHAnsi" w:hAnsiTheme="minorHAnsi" w:cstheme="minorHAnsi"/>
          <w:b/>
          <w:bCs/>
          <w:sz w:val="22"/>
          <w:szCs w:val="22"/>
          <w:lang w:val="fr-BE"/>
        </w:rPr>
        <w:t xml:space="preserve">du </w:t>
      </w:r>
      <w:r w:rsidR="00AE3EDE">
        <w:rPr>
          <w:rFonts w:asciiTheme="minorHAnsi" w:hAnsiTheme="minorHAnsi" w:cstheme="minorHAnsi"/>
          <w:b/>
          <w:bCs/>
          <w:sz w:val="22"/>
          <w:szCs w:val="22"/>
          <w:lang w:val="fr-BE"/>
        </w:rPr>
        <w:t>20 juin</w:t>
      </w:r>
      <w:r w:rsidRPr="00A82CE1">
        <w:rPr>
          <w:rFonts w:asciiTheme="minorHAnsi" w:hAnsiTheme="minorHAnsi" w:cstheme="minorHAnsi"/>
          <w:b/>
          <w:bCs/>
          <w:sz w:val="22"/>
          <w:szCs w:val="22"/>
          <w:lang w:val="fr-BE"/>
        </w:rPr>
        <w:t xml:space="preserve"> 20</w:t>
      </w:r>
      <w:r w:rsidR="004459BA">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 xml:space="preserve"> jusqu’au </w:t>
      </w:r>
      <w:r w:rsidR="00AE3EDE">
        <w:rPr>
          <w:rFonts w:asciiTheme="minorHAnsi" w:hAnsiTheme="minorHAnsi" w:cstheme="minorHAnsi"/>
          <w:b/>
          <w:bCs/>
          <w:sz w:val="22"/>
          <w:szCs w:val="22"/>
          <w:lang w:val="fr-BE"/>
        </w:rPr>
        <w:t>week-end des 15/16 août 2020.</w:t>
      </w:r>
    </w:p>
    <w:p w14:paraId="269E245C" w14:textId="77777777" w:rsidR="004978CE" w:rsidRPr="00A82CE1" w:rsidRDefault="004978CE" w:rsidP="004978CE">
      <w:pPr>
        <w:rPr>
          <w:rFonts w:asciiTheme="minorHAnsi" w:hAnsiTheme="minorHAnsi" w:cstheme="minorHAnsi"/>
          <w:sz w:val="22"/>
          <w:szCs w:val="22"/>
          <w:lang w:val="fr-FR"/>
        </w:rPr>
      </w:pPr>
      <w:r w:rsidRPr="00A82CE1">
        <w:rPr>
          <w:rFonts w:asciiTheme="minorHAnsi" w:hAnsiTheme="minorHAnsi" w:cstheme="minorHAnsi"/>
          <w:b/>
          <w:sz w:val="22"/>
          <w:szCs w:val="22"/>
          <w:u w:val="single"/>
          <w:lang w:val="fr-FR"/>
        </w:rPr>
        <w:t>Vieux</w:t>
      </w:r>
      <w:r w:rsidRPr="00A82CE1">
        <w:rPr>
          <w:rFonts w:asciiTheme="minorHAnsi" w:hAnsiTheme="minorHAnsi" w:cstheme="minorHAnsi"/>
          <w:sz w:val="22"/>
          <w:szCs w:val="22"/>
          <w:lang w:val="fr-FR"/>
        </w:rPr>
        <w:t>: les résultats suivants pourront être utilisés</w:t>
      </w:r>
    </w:p>
    <w:p w14:paraId="1BE59E9D" w14:textId="77777777" w:rsidR="004978CE" w:rsidRPr="00A82CE1" w:rsidRDefault="004978CE" w:rsidP="00CB29F0">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vieux pigeons</w:t>
      </w:r>
    </w:p>
    <w:p w14:paraId="5302A18F" w14:textId="77777777" w:rsidR="004978CE" w:rsidRPr="00A82CE1" w:rsidRDefault="004978CE" w:rsidP="00CB29F0">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vieux pigeons avec des yearlings doublés</w:t>
      </w:r>
    </w:p>
    <w:p w14:paraId="26FCD174" w14:textId="77777777" w:rsidR="004978CE" w:rsidRPr="00A82CE1" w:rsidRDefault="004978CE" w:rsidP="00CB29F0">
      <w:pPr>
        <w:pStyle w:val="Lijstalinea"/>
        <w:numPr>
          <w:ilvl w:val="0"/>
          <w:numId w:val="4"/>
        </w:numPr>
        <w:suppressAutoHyphens/>
        <w:contextualSpacing/>
        <w:rPr>
          <w:rFonts w:asciiTheme="minorHAnsi" w:hAnsiTheme="minorHAnsi" w:cstheme="minorHAnsi"/>
          <w:sz w:val="22"/>
          <w:szCs w:val="22"/>
          <w:lang w:val="fr-BE"/>
        </w:rPr>
      </w:pPr>
      <w:r w:rsidRPr="00A82CE1">
        <w:rPr>
          <w:rFonts w:asciiTheme="minorHAnsi" w:hAnsiTheme="minorHAnsi" w:cstheme="minorHAnsi"/>
          <w:sz w:val="22"/>
          <w:szCs w:val="22"/>
          <w:lang w:val="fr-FR"/>
        </w:rPr>
        <w:t>résultat confondu de tous les vieux pigeons et de tous les yearlings ensemble</w:t>
      </w:r>
    </w:p>
    <w:p w14:paraId="6AB9D5D0" w14:textId="77777777" w:rsidR="004978CE" w:rsidRPr="003B0A2A" w:rsidRDefault="004978CE" w:rsidP="004978CE">
      <w:pPr>
        <w:tabs>
          <w:tab w:val="left" w:pos="720"/>
          <w:tab w:val="left" w:pos="1080"/>
        </w:tabs>
        <w:rPr>
          <w:lang w:val="fr-BE"/>
        </w:rPr>
      </w:pPr>
    </w:p>
    <w:p w14:paraId="764C6AF8" w14:textId="01A6A4BF" w:rsidR="004978CE" w:rsidRPr="00A82CE1" w:rsidRDefault="004978CE" w:rsidP="004978CE">
      <w:pPr>
        <w:rPr>
          <w:rFonts w:asciiTheme="minorHAnsi" w:hAnsiTheme="minorHAnsi" w:cstheme="minorHAnsi"/>
          <w:b/>
          <w:bCs/>
          <w:sz w:val="22"/>
          <w:szCs w:val="22"/>
          <w:lang w:val="fr-BE"/>
        </w:rPr>
      </w:pPr>
      <w:r w:rsidRPr="00A82CE1">
        <w:rPr>
          <w:rFonts w:asciiTheme="minorHAnsi" w:hAnsiTheme="minorHAnsi" w:cstheme="minorHAnsi"/>
          <w:sz w:val="22"/>
          <w:szCs w:val="22"/>
          <w:lang w:val="fr-BE"/>
        </w:rPr>
        <w:t xml:space="preserve">● en </w:t>
      </w:r>
      <w:r w:rsidRPr="00A82CE1">
        <w:rPr>
          <w:rFonts w:asciiTheme="minorHAnsi" w:hAnsiTheme="minorHAnsi" w:cstheme="minorHAnsi"/>
          <w:b/>
          <w:bCs/>
          <w:sz w:val="22"/>
          <w:szCs w:val="22"/>
          <w:lang w:val="fr-BE"/>
        </w:rPr>
        <w:t>PETIT DEMI-FOND YEARLINGS (porteur d’une bague 201</w:t>
      </w:r>
      <w:r w:rsidR="004459BA">
        <w:rPr>
          <w:rFonts w:asciiTheme="minorHAnsi" w:hAnsiTheme="minorHAnsi" w:cstheme="minorHAnsi"/>
          <w:b/>
          <w:bCs/>
          <w:sz w:val="22"/>
          <w:szCs w:val="22"/>
          <w:lang w:val="fr-BE"/>
        </w:rPr>
        <w:t>9</w:t>
      </w:r>
      <w:r w:rsidRPr="00A82CE1">
        <w:rPr>
          <w:rFonts w:asciiTheme="minorHAnsi" w:hAnsiTheme="minorHAnsi" w:cstheme="minorHAnsi"/>
          <w:b/>
          <w:bCs/>
          <w:sz w:val="22"/>
          <w:szCs w:val="22"/>
          <w:lang w:val="fr-BE"/>
        </w:rPr>
        <w:t>)</w:t>
      </w:r>
      <w:r w:rsidRPr="00A82CE1">
        <w:rPr>
          <w:rFonts w:asciiTheme="minorHAnsi" w:hAnsiTheme="minorHAnsi" w:cstheme="minorHAnsi"/>
          <w:sz w:val="22"/>
          <w:szCs w:val="22"/>
          <w:lang w:val="fr-BE"/>
        </w:rPr>
        <w:t xml:space="preserve">, les </w:t>
      </w:r>
      <w:r w:rsidR="00DB2D34">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meilleurs résultats remportés par le même pigeon, classement par 10 (prix complets), avec une participation d’au moins  </w:t>
      </w:r>
      <w:r w:rsidRPr="00A82CE1">
        <w:rPr>
          <w:rFonts w:asciiTheme="minorHAnsi" w:hAnsiTheme="minorHAnsi" w:cstheme="minorHAnsi"/>
          <w:b/>
          <w:bCs/>
          <w:sz w:val="22"/>
          <w:szCs w:val="22"/>
          <w:lang w:val="fr-BE"/>
        </w:rPr>
        <w:t xml:space="preserve">150 </w:t>
      </w:r>
      <w:r w:rsidRPr="00A82CE1">
        <w:rPr>
          <w:rFonts w:asciiTheme="minorHAnsi" w:hAnsiTheme="minorHAnsi" w:cstheme="minorHAnsi"/>
          <w:sz w:val="22"/>
          <w:szCs w:val="22"/>
          <w:lang w:val="fr-BE"/>
        </w:rPr>
        <w:t xml:space="preserve">pigeons et d'au moins  </w:t>
      </w:r>
      <w:r w:rsidRPr="00A82CE1">
        <w:rPr>
          <w:rFonts w:asciiTheme="minorHAnsi" w:hAnsiTheme="minorHAnsi" w:cstheme="minorHAnsi"/>
          <w:b/>
          <w:bCs/>
          <w:sz w:val="22"/>
          <w:szCs w:val="22"/>
          <w:lang w:val="fr-BE"/>
        </w:rPr>
        <w:t xml:space="preserve">10 </w:t>
      </w:r>
      <w:r w:rsidRPr="00A82CE1">
        <w:rPr>
          <w:rFonts w:asciiTheme="minorHAnsi" w:hAnsiTheme="minorHAnsi" w:cstheme="minorHAnsi"/>
          <w:sz w:val="22"/>
          <w:szCs w:val="22"/>
          <w:lang w:val="fr-BE"/>
        </w:rPr>
        <w:t xml:space="preserve">amateurs par concours.  </w:t>
      </w:r>
      <w:r>
        <w:rPr>
          <w:rFonts w:asciiTheme="minorHAnsi" w:hAnsiTheme="minorHAnsi" w:cstheme="minorHAnsi"/>
          <w:sz w:val="22"/>
          <w:szCs w:val="22"/>
          <w:lang w:val="fr-BE"/>
        </w:rPr>
        <w:t xml:space="preserve">Uniquement 1 résultat par week-end pourra être pris en considération. </w:t>
      </w:r>
      <w:r w:rsidRPr="00A82CE1">
        <w:rPr>
          <w:rFonts w:asciiTheme="minorHAnsi" w:hAnsiTheme="minorHAnsi" w:cstheme="minorHAnsi"/>
          <w:sz w:val="22"/>
          <w:szCs w:val="22"/>
          <w:lang w:val="fr-BE"/>
        </w:rPr>
        <w:t xml:space="preserve">Les </w:t>
      </w:r>
      <w:r w:rsidR="00DB2D34">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épreuves prises en considération devront totaliser un </w:t>
      </w:r>
      <w:r w:rsidRPr="00A82CE1">
        <w:rPr>
          <w:rFonts w:asciiTheme="minorHAnsi" w:hAnsiTheme="minorHAnsi" w:cstheme="minorHAnsi"/>
          <w:b/>
          <w:bCs/>
          <w:sz w:val="22"/>
          <w:szCs w:val="22"/>
          <w:lang w:val="fr-BE"/>
        </w:rPr>
        <w:t>minimum de 1.</w:t>
      </w:r>
      <w:r w:rsidR="00DB2D34">
        <w:rPr>
          <w:rFonts w:asciiTheme="minorHAnsi" w:hAnsiTheme="minorHAnsi" w:cstheme="minorHAnsi"/>
          <w:b/>
          <w:bCs/>
          <w:sz w:val="22"/>
          <w:szCs w:val="22"/>
          <w:lang w:val="fr-BE"/>
        </w:rPr>
        <w:t>00</w:t>
      </w:r>
      <w:r w:rsidRPr="00A82CE1">
        <w:rPr>
          <w:rFonts w:asciiTheme="minorHAnsi" w:hAnsiTheme="minorHAnsi" w:cstheme="minorHAnsi"/>
          <w:b/>
          <w:bCs/>
          <w:sz w:val="22"/>
          <w:szCs w:val="22"/>
          <w:lang w:val="fr-BE"/>
        </w:rPr>
        <w:t xml:space="preserve">0 kms </w:t>
      </w:r>
      <w:r w:rsidRPr="00A82CE1">
        <w:rPr>
          <w:rFonts w:asciiTheme="minorHAnsi" w:hAnsiTheme="minorHAnsi" w:cstheme="minorHAnsi"/>
          <w:b/>
          <w:sz w:val="22"/>
          <w:szCs w:val="22"/>
          <w:lang w:val="fr-BE"/>
        </w:rPr>
        <w:t xml:space="preserve">(distance colombier amateur) </w:t>
      </w:r>
      <w:r w:rsidRPr="00E772D8">
        <w:rPr>
          <w:rFonts w:asciiTheme="minorHAnsi" w:hAnsiTheme="minorHAnsi" w:cstheme="minorHAnsi"/>
          <w:sz w:val="22"/>
          <w:szCs w:val="22"/>
          <w:lang w:val="fr-BE"/>
        </w:rPr>
        <w:t>au choix entre les concours repris ci-après en tableau I</w:t>
      </w:r>
      <w:r w:rsidRPr="00A82CE1">
        <w:rPr>
          <w:rFonts w:asciiTheme="minorHAnsi" w:hAnsiTheme="minorHAnsi" w:cstheme="minorHAnsi"/>
          <w:b/>
          <w:sz w:val="22"/>
          <w:szCs w:val="22"/>
          <w:lang w:val="fr-BE"/>
        </w:rPr>
        <w:t>.</w:t>
      </w:r>
      <w:r w:rsidRPr="00A82CE1">
        <w:rPr>
          <w:rFonts w:asciiTheme="minorHAnsi" w:hAnsiTheme="minorHAnsi" w:cstheme="minorHAnsi"/>
          <w:sz w:val="22"/>
          <w:szCs w:val="22"/>
          <w:lang w:val="fr-BE"/>
        </w:rPr>
        <w:t xml:space="preserve"> Ce championnat se disputera uniquement avec des </w:t>
      </w:r>
      <w:r w:rsidRPr="004459BA">
        <w:rPr>
          <w:rFonts w:asciiTheme="minorHAnsi" w:hAnsiTheme="minorHAnsi" w:cstheme="minorHAnsi"/>
          <w:b/>
          <w:bCs/>
          <w:sz w:val="22"/>
          <w:szCs w:val="22"/>
          <w:lang w:val="fr-BE"/>
        </w:rPr>
        <w:t>yearlings</w:t>
      </w:r>
      <w:r w:rsidRPr="00A82CE1">
        <w:rPr>
          <w:rFonts w:asciiTheme="minorHAnsi" w:hAnsiTheme="minorHAnsi" w:cstheme="minorHAnsi"/>
          <w:sz w:val="22"/>
          <w:szCs w:val="22"/>
          <w:lang w:val="fr-BE"/>
        </w:rPr>
        <w:t xml:space="preserve">, pendant la période </w:t>
      </w:r>
      <w:r w:rsidRPr="00A82CE1">
        <w:rPr>
          <w:rFonts w:asciiTheme="minorHAnsi" w:hAnsiTheme="minorHAnsi" w:cstheme="minorHAnsi"/>
          <w:b/>
          <w:bCs/>
          <w:sz w:val="22"/>
          <w:szCs w:val="22"/>
          <w:lang w:val="fr-BE"/>
        </w:rPr>
        <w:t xml:space="preserve">du </w:t>
      </w:r>
      <w:r w:rsidR="00DB2D34">
        <w:rPr>
          <w:rFonts w:asciiTheme="minorHAnsi" w:hAnsiTheme="minorHAnsi" w:cstheme="minorHAnsi"/>
          <w:b/>
          <w:bCs/>
          <w:sz w:val="22"/>
          <w:szCs w:val="22"/>
          <w:lang w:val="fr-BE"/>
        </w:rPr>
        <w:t>20 juin</w:t>
      </w:r>
      <w:r w:rsidRPr="00A82CE1">
        <w:rPr>
          <w:rFonts w:asciiTheme="minorHAnsi" w:hAnsiTheme="minorHAnsi" w:cstheme="minorHAnsi"/>
          <w:b/>
          <w:bCs/>
          <w:sz w:val="22"/>
          <w:szCs w:val="22"/>
          <w:lang w:val="fr-BE"/>
        </w:rPr>
        <w:t xml:space="preserve"> 20</w:t>
      </w:r>
      <w:r w:rsidR="004459BA">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 xml:space="preserve"> jusqu’au </w:t>
      </w:r>
      <w:r w:rsidR="00DB2D34">
        <w:rPr>
          <w:rFonts w:asciiTheme="minorHAnsi" w:hAnsiTheme="minorHAnsi" w:cstheme="minorHAnsi"/>
          <w:b/>
          <w:bCs/>
          <w:sz w:val="22"/>
          <w:szCs w:val="22"/>
          <w:lang w:val="fr-BE"/>
        </w:rPr>
        <w:t>week-end des 15/16 août.</w:t>
      </w:r>
    </w:p>
    <w:p w14:paraId="6CB0A733" w14:textId="77777777" w:rsidR="004978CE" w:rsidRPr="00A82CE1" w:rsidRDefault="004978CE" w:rsidP="004978CE">
      <w:pPr>
        <w:rPr>
          <w:rFonts w:asciiTheme="minorHAnsi" w:hAnsiTheme="minorHAnsi" w:cstheme="minorHAnsi"/>
          <w:sz w:val="22"/>
          <w:szCs w:val="22"/>
          <w:lang w:val="fr-FR"/>
        </w:rPr>
      </w:pPr>
      <w:r w:rsidRPr="00A82CE1">
        <w:rPr>
          <w:rFonts w:asciiTheme="minorHAnsi" w:hAnsiTheme="minorHAnsi" w:cstheme="minorHAnsi"/>
          <w:b/>
          <w:sz w:val="22"/>
          <w:szCs w:val="22"/>
          <w:u w:val="single"/>
          <w:lang w:val="fr-FR"/>
        </w:rPr>
        <w:t>Yearlings </w:t>
      </w:r>
      <w:r w:rsidRPr="00A82CE1">
        <w:rPr>
          <w:rFonts w:asciiTheme="minorHAnsi" w:hAnsiTheme="minorHAnsi" w:cstheme="minorHAnsi"/>
          <w:sz w:val="22"/>
          <w:szCs w:val="22"/>
          <w:lang w:val="fr-FR"/>
        </w:rPr>
        <w:t>: les résultats suivants pourront être utilisés</w:t>
      </w:r>
    </w:p>
    <w:p w14:paraId="500B3A26" w14:textId="77777777" w:rsidR="004978CE" w:rsidRPr="00A82CE1" w:rsidRDefault="004978CE" w:rsidP="00CB29F0">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yearlings</w:t>
      </w:r>
    </w:p>
    <w:p w14:paraId="59C2AFED" w14:textId="77777777" w:rsidR="004978CE" w:rsidRPr="00A82CE1" w:rsidRDefault="004978CE" w:rsidP="00CB29F0">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vieux pigeons avec des yearlings doublés</w:t>
      </w:r>
    </w:p>
    <w:p w14:paraId="1CE3F50F" w14:textId="77777777" w:rsidR="004978CE" w:rsidRPr="00A82CE1" w:rsidRDefault="004978CE" w:rsidP="00CB29F0">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résultat confondu de tous les vieux pigeons et de tous les yearlings ensemble</w:t>
      </w:r>
    </w:p>
    <w:p w14:paraId="1BAD37D0" w14:textId="77777777" w:rsidR="004978CE" w:rsidRPr="003B0A2A" w:rsidRDefault="004978CE" w:rsidP="004978CE">
      <w:pPr>
        <w:tabs>
          <w:tab w:val="left" w:pos="0"/>
        </w:tabs>
        <w:rPr>
          <w:sz w:val="24"/>
          <w:szCs w:val="24"/>
          <w:lang w:val="fr-BE"/>
        </w:rPr>
      </w:pPr>
    </w:p>
    <w:p w14:paraId="5F42D58A" w14:textId="710F5E05" w:rsidR="004978CE" w:rsidRPr="00A82CE1" w:rsidRDefault="004978CE" w:rsidP="004978CE">
      <w:pPr>
        <w:tabs>
          <w:tab w:val="left" w:pos="0"/>
          <w:tab w:val="left" w:pos="360"/>
          <w:tab w:val="left" w:pos="720"/>
        </w:tabs>
        <w:rPr>
          <w:rFonts w:asciiTheme="minorHAnsi" w:hAnsiTheme="minorHAnsi" w:cstheme="minorHAnsi"/>
          <w:b/>
          <w:bCs/>
          <w:sz w:val="22"/>
          <w:szCs w:val="22"/>
          <w:lang w:val="fr-BE"/>
        </w:rPr>
      </w:pPr>
      <w:r w:rsidRPr="00A82CE1">
        <w:rPr>
          <w:rFonts w:asciiTheme="minorHAnsi" w:hAnsiTheme="minorHAnsi" w:cstheme="minorHAnsi"/>
          <w:sz w:val="22"/>
          <w:szCs w:val="22"/>
          <w:lang w:val="fr-BE"/>
        </w:rPr>
        <w:t xml:space="preserve">● en </w:t>
      </w:r>
      <w:r w:rsidRPr="00A82CE1">
        <w:rPr>
          <w:rFonts w:asciiTheme="minorHAnsi" w:hAnsiTheme="minorHAnsi" w:cstheme="minorHAnsi"/>
          <w:b/>
          <w:sz w:val="22"/>
          <w:szCs w:val="22"/>
          <w:lang w:val="fr-BE"/>
        </w:rPr>
        <w:t>PETIT</w:t>
      </w:r>
      <w:r w:rsidRPr="00A82CE1">
        <w:rPr>
          <w:rFonts w:asciiTheme="minorHAnsi" w:hAnsiTheme="minorHAnsi" w:cstheme="minorHAnsi"/>
          <w:b/>
          <w:bCs/>
          <w:sz w:val="22"/>
          <w:szCs w:val="22"/>
          <w:lang w:val="fr-BE"/>
        </w:rPr>
        <w:t xml:space="preserve"> DEMI-FOND PIGONNEAUX (porteur d’une bague 20</w:t>
      </w:r>
      <w:r w:rsidR="004459BA">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w:t>
      </w:r>
      <w:r w:rsidRPr="00A82CE1">
        <w:rPr>
          <w:rFonts w:asciiTheme="minorHAnsi" w:hAnsiTheme="minorHAnsi" w:cstheme="minorHAnsi"/>
          <w:sz w:val="22"/>
          <w:szCs w:val="22"/>
          <w:lang w:val="fr-BE"/>
        </w:rPr>
        <w:t xml:space="preserve"> les </w:t>
      </w:r>
      <w:r w:rsidR="00DB2D34">
        <w:rPr>
          <w:rFonts w:asciiTheme="minorHAnsi" w:hAnsiTheme="minorHAnsi" w:cstheme="minorHAnsi"/>
          <w:b/>
          <w:sz w:val="22"/>
          <w:szCs w:val="22"/>
          <w:lang w:val="fr-BE"/>
        </w:rPr>
        <w:t>3</w:t>
      </w:r>
      <w:r w:rsidRPr="00A82CE1">
        <w:rPr>
          <w:rFonts w:asciiTheme="minorHAnsi" w:hAnsiTheme="minorHAnsi" w:cstheme="minorHAnsi"/>
          <w:sz w:val="22"/>
          <w:szCs w:val="22"/>
          <w:lang w:val="fr-BE"/>
        </w:rPr>
        <w:t xml:space="preserve"> meilleurs résultats remportés par le même pigeon, classement par 10 (prix complets), avec une participation d’au moins </w:t>
      </w:r>
      <w:r w:rsidRPr="00A82CE1">
        <w:rPr>
          <w:rFonts w:asciiTheme="minorHAnsi" w:hAnsiTheme="minorHAnsi" w:cstheme="minorHAnsi"/>
          <w:b/>
          <w:bCs/>
          <w:sz w:val="22"/>
          <w:szCs w:val="22"/>
          <w:lang w:val="fr-BE"/>
        </w:rPr>
        <w:t xml:space="preserve"> 150 </w:t>
      </w:r>
      <w:r w:rsidRPr="00A82CE1">
        <w:rPr>
          <w:rFonts w:asciiTheme="minorHAnsi" w:hAnsiTheme="minorHAnsi" w:cstheme="minorHAnsi"/>
          <w:sz w:val="22"/>
          <w:szCs w:val="22"/>
          <w:lang w:val="fr-BE"/>
        </w:rPr>
        <w:t xml:space="preserve">pigeons et d'au moins </w:t>
      </w:r>
      <w:r w:rsidRPr="00A82CE1">
        <w:rPr>
          <w:rFonts w:asciiTheme="minorHAnsi" w:hAnsiTheme="minorHAnsi" w:cstheme="minorHAnsi"/>
          <w:b/>
          <w:bCs/>
          <w:sz w:val="22"/>
          <w:szCs w:val="22"/>
          <w:lang w:val="fr-BE"/>
        </w:rPr>
        <w:t>10</w:t>
      </w:r>
      <w:r w:rsidRPr="00A82CE1">
        <w:rPr>
          <w:rFonts w:asciiTheme="minorHAnsi" w:hAnsiTheme="minorHAnsi" w:cstheme="minorHAnsi"/>
          <w:sz w:val="22"/>
          <w:szCs w:val="22"/>
          <w:lang w:val="fr-BE"/>
        </w:rPr>
        <w:t xml:space="preserve"> amateurs par concours. </w:t>
      </w:r>
      <w:r>
        <w:rPr>
          <w:rFonts w:asciiTheme="minorHAnsi" w:hAnsiTheme="minorHAnsi" w:cstheme="minorHAnsi"/>
          <w:sz w:val="22"/>
          <w:szCs w:val="22"/>
          <w:lang w:val="fr-BE"/>
        </w:rPr>
        <w:t xml:space="preserve">Uniquement 1 résultat par week-end pourra être pris en considération. </w:t>
      </w:r>
      <w:r w:rsidRPr="00A82CE1">
        <w:rPr>
          <w:rFonts w:asciiTheme="minorHAnsi" w:hAnsiTheme="minorHAnsi" w:cstheme="minorHAnsi"/>
          <w:sz w:val="22"/>
          <w:szCs w:val="22"/>
          <w:lang w:val="fr-BE"/>
        </w:rPr>
        <w:t xml:space="preserve">Les </w:t>
      </w:r>
      <w:r w:rsidR="00DB2D34">
        <w:rPr>
          <w:rFonts w:asciiTheme="minorHAnsi" w:hAnsiTheme="minorHAnsi" w:cstheme="minorHAnsi"/>
          <w:b/>
          <w:sz w:val="22"/>
          <w:szCs w:val="22"/>
          <w:lang w:val="fr-BE"/>
        </w:rPr>
        <w:t>3</w:t>
      </w:r>
      <w:r w:rsidRPr="00A82CE1">
        <w:rPr>
          <w:rFonts w:asciiTheme="minorHAnsi" w:hAnsiTheme="minorHAnsi" w:cstheme="minorHAnsi"/>
          <w:sz w:val="22"/>
          <w:szCs w:val="22"/>
          <w:lang w:val="fr-BE"/>
        </w:rPr>
        <w:t xml:space="preserve"> épreuves prises en considération devront totaliser un minimum de </w:t>
      </w:r>
      <w:r w:rsidR="00DB2D34">
        <w:rPr>
          <w:rFonts w:asciiTheme="minorHAnsi" w:hAnsiTheme="minorHAnsi" w:cstheme="minorHAnsi"/>
          <w:b/>
          <w:bCs/>
          <w:sz w:val="22"/>
          <w:szCs w:val="22"/>
          <w:lang w:val="fr-BE"/>
        </w:rPr>
        <w:t>750</w:t>
      </w:r>
      <w:r w:rsidRPr="00A82CE1">
        <w:rPr>
          <w:rFonts w:asciiTheme="minorHAnsi" w:hAnsiTheme="minorHAnsi" w:cstheme="minorHAnsi"/>
          <w:b/>
          <w:bCs/>
          <w:sz w:val="22"/>
          <w:szCs w:val="22"/>
          <w:lang w:val="fr-BE"/>
        </w:rPr>
        <w:t xml:space="preserve"> kms </w:t>
      </w:r>
      <w:r w:rsidRPr="00A82CE1">
        <w:rPr>
          <w:rFonts w:asciiTheme="minorHAnsi" w:hAnsiTheme="minorHAnsi" w:cstheme="minorHAnsi"/>
          <w:b/>
          <w:sz w:val="22"/>
          <w:szCs w:val="22"/>
          <w:lang w:val="fr-BE"/>
        </w:rPr>
        <w:t xml:space="preserve">(distance colombier amateur) </w:t>
      </w:r>
      <w:r w:rsidRPr="00E772D8">
        <w:rPr>
          <w:rFonts w:asciiTheme="minorHAnsi" w:hAnsiTheme="minorHAnsi" w:cstheme="minorHAnsi"/>
          <w:sz w:val="22"/>
          <w:szCs w:val="22"/>
          <w:lang w:val="fr-BE"/>
        </w:rPr>
        <w:t>au choix entre les concours repris ci-après en tableau I</w:t>
      </w:r>
      <w:r>
        <w:rPr>
          <w:rFonts w:asciiTheme="minorHAnsi" w:hAnsiTheme="minorHAnsi" w:cstheme="minorHAnsi"/>
          <w:sz w:val="22"/>
          <w:szCs w:val="22"/>
          <w:lang w:val="fr-BE"/>
        </w:rPr>
        <w:t>.</w:t>
      </w:r>
      <w:r w:rsidRPr="00A82CE1">
        <w:rPr>
          <w:rFonts w:asciiTheme="minorHAnsi" w:hAnsiTheme="minorHAnsi" w:cstheme="minorHAnsi"/>
          <w:sz w:val="22"/>
          <w:szCs w:val="22"/>
          <w:lang w:val="fr-BE"/>
        </w:rPr>
        <w:t xml:space="preserve">  Ce championnat se disputera uniquement avec des pigeonneaux pendant la période du </w:t>
      </w:r>
      <w:r w:rsidRPr="00A82CE1">
        <w:rPr>
          <w:rFonts w:asciiTheme="minorHAnsi" w:hAnsiTheme="minorHAnsi" w:cstheme="minorHAnsi"/>
          <w:b/>
          <w:bCs/>
          <w:sz w:val="22"/>
          <w:szCs w:val="22"/>
          <w:lang w:val="fr-BE"/>
        </w:rPr>
        <w:t xml:space="preserve"> </w:t>
      </w:r>
      <w:r w:rsidR="00DB2D34">
        <w:rPr>
          <w:rFonts w:asciiTheme="minorHAnsi" w:hAnsiTheme="minorHAnsi" w:cstheme="minorHAnsi"/>
          <w:b/>
          <w:bCs/>
          <w:sz w:val="22"/>
          <w:szCs w:val="22"/>
          <w:lang w:val="fr-BE"/>
        </w:rPr>
        <w:t>4 juillet</w:t>
      </w:r>
      <w:r w:rsidRPr="00A82CE1">
        <w:rPr>
          <w:rFonts w:asciiTheme="minorHAnsi" w:hAnsiTheme="minorHAnsi" w:cstheme="minorHAnsi"/>
          <w:b/>
          <w:bCs/>
          <w:sz w:val="22"/>
          <w:szCs w:val="22"/>
          <w:lang w:val="fr-BE"/>
        </w:rPr>
        <w:t xml:space="preserve"> 20</w:t>
      </w:r>
      <w:r w:rsidR="004459BA">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 xml:space="preserve"> jusqu’au </w:t>
      </w:r>
      <w:r w:rsidR="00DB2D34">
        <w:rPr>
          <w:rFonts w:asciiTheme="minorHAnsi" w:hAnsiTheme="minorHAnsi" w:cstheme="minorHAnsi"/>
          <w:b/>
          <w:bCs/>
          <w:sz w:val="22"/>
          <w:szCs w:val="22"/>
          <w:lang w:val="fr-BE"/>
        </w:rPr>
        <w:t>week-end des 29/30 août 2020</w:t>
      </w:r>
      <w:r w:rsidRPr="00A82CE1">
        <w:rPr>
          <w:rFonts w:asciiTheme="minorHAnsi" w:hAnsiTheme="minorHAnsi" w:cstheme="minorHAnsi"/>
          <w:b/>
          <w:bCs/>
          <w:sz w:val="22"/>
          <w:szCs w:val="22"/>
          <w:lang w:val="fr-BE"/>
        </w:rPr>
        <w:t>.</w:t>
      </w:r>
    </w:p>
    <w:p w14:paraId="22070B11" w14:textId="77777777" w:rsidR="004978CE" w:rsidRDefault="004978CE" w:rsidP="004978CE">
      <w:pPr>
        <w:tabs>
          <w:tab w:val="left" w:pos="0"/>
          <w:tab w:val="left" w:pos="360"/>
          <w:tab w:val="left" w:pos="720"/>
        </w:tabs>
        <w:rPr>
          <w:b/>
          <w:bCs/>
          <w:lang w:val="fr-BE"/>
        </w:rPr>
      </w:pPr>
    </w:p>
    <w:p w14:paraId="552E81A1" w14:textId="7596CF50" w:rsidR="004978CE" w:rsidRDefault="004978CE" w:rsidP="004978CE">
      <w:pPr>
        <w:tabs>
          <w:tab w:val="left" w:pos="0"/>
          <w:tab w:val="left" w:pos="360"/>
          <w:tab w:val="left" w:pos="720"/>
        </w:tabs>
        <w:rPr>
          <w:rFonts w:asciiTheme="minorHAnsi" w:hAnsiTheme="minorHAnsi" w:cstheme="minorHAnsi"/>
          <w:b/>
          <w:bCs/>
          <w:kern w:val="28"/>
          <w:sz w:val="22"/>
          <w:szCs w:val="22"/>
          <w:lang w:val="fr-FR" w:eastAsia="nl-BE"/>
        </w:rPr>
      </w:pPr>
    </w:p>
    <w:p w14:paraId="359C26AD" w14:textId="42848301" w:rsidR="00DB2D34" w:rsidRDefault="00DB2D34" w:rsidP="004978CE">
      <w:pPr>
        <w:tabs>
          <w:tab w:val="left" w:pos="0"/>
          <w:tab w:val="left" w:pos="360"/>
          <w:tab w:val="left" w:pos="720"/>
        </w:tabs>
        <w:rPr>
          <w:rFonts w:asciiTheme="minorHAnsi" w:hAnsiTheme="minorHAnsi" w:cstheme="minorHAnsi"/>
          <w:b/>
          <w:bCs/>
          <w:kern w:val="28"/>
          <w:sz w:val="22"/>
          <w:szCs w:val="22"/>
          <w:lang w:val="fr-FR" w:eastAsia="nl-BE"/>
        </w:rPr>
      </w:pPr>
    </w:p>
    <w:p w14:paraId="70A29421" w14:textId="28199CDE" w:rsidR="00DB2D34" w:rsidRDefault="00DB2D34" w:rsidP="004978CE">
      <w:pPr>
        <w:tabs>
          <w:tab w:val="left" w:pos="0"/>
          <w:tab w:val="left" w:pos="360"/>
          <w:tab w:val="left" w:pos="720"/>
        </w:tabs>
        <w:rPr>
          <w:rFonts w:asciiTheme="minorHAnsi" w:hAnsiTheme="minorHAnsi" w:cstheme="minorHAnsi"/>
          <w:b/>
          <w:bCs/>
          <w:kern w:val="28"/>
          <w:sz w:val="22"/>
          <w:szCs w:val="22"/>
          <w:lang w:val="fr-FR" w:eastAsia="nl-BE"/>
        </w:rPr>
      </w:pPr>
    </w:p>
    <w:p w14:paraId="79A3B342" w14:textId="1820D72D" w:rsidR="00DB2D34" w:rsidRDefault="00DB2D34" w:rsidP="004978CE">
      <w:pPr>
        <w:tabs>
          <w:tab w:val="left" w:pos="0"/>
          <w:tab w:val="left" w:pos="360"/>
          <w:tab w:val="left" w:pos="720"/>
        </w:tabs>
        <w:rPr>
          <w:rFonts w:asciiTheme="minorHAnsi" w:hAnsiTheme="minorHAnsi" w:cstheme="minorHAnsi"/>
          <w:b/>
          <w:bCs/>
          <w:kern w:val="28"/>
          <w:sz w:val="22"/>
          <w:szCs w:val="22"/>
          <w:lang w:val="fr-FR" w:eastAsia="nl-BE"/>
        </w:rPr>
      </w:pPr>
    </w:p>
    <w:p w14:paraId="3EEB97EA" w14:textId="77777777" w:rsidR="00DB2D34" w:rsidRDefault="00DB2D34" w:rsidP="004978CE">
      <w:pPr>
        <w:tabs>
          <w:tab w:val="left" w:pos="0"/>
          <w:tab w:val="left" w:pos="360"/>
          <w:tab w:val="left" w:pos="720"/>
        </w:tabs>
        <w:rPr>
          <w:b/>
          <w:bCs/>
          <w:lang w:val="fr-BE"/>
        </w:rPr>
      </w:pPr>
    </w:p>
    <w:p w14:paraId="742FDCB9" w14:textId="77777777" w:rsidR="004978CE" w:rsidRDefault="004978CE" w:rsidP="004978CE">
      <w:pPr>
        <w:rPr>
          <w:b/>
          <w:i/>
          <w:iCs/>
          <w:color w:val="000000"/>
          <w:u w:val="single"/>
          <w:lang w:val="fr-BE"/>
        </w:rPr>
      </w:pPr>
      <w:r w:rsidRPr="007B66F4">
        <w:rPr>
          <w:b/>
          <w:i/>
          <w:iCs/>
          <w:color w:val="000000"/>
          <w:u w:val="single"/>
          <w:lang w:val="fr-BE"/>
        </w:rPr>
        <w:t>TABLEAU I – PETIT DEMI-F</w:t>
      </w:r>
      <w:r>
        <w:rPr>
          <w:b/>
          <w:i/>
          <w:iCs/>
          <w:color w:val="000000"/>
          <w:u w:val="single"/>
          <w:lang w:val="fr-BE"/>
        </w:rPr>
        <w:t>OND</w:t>
      </w:r>
    </w:p>
    <w:p w14:paraId="1AAF0099" w14:textId="77777777" w:rsidR="005355A7" w:rsidRPr="003B649C" w:rsidRDefault="005355A7" w:rsidP="005355A7">
      <w:pPr>
        <w:rPr>
          <w:i/>
          <w:iCs/>
          <w:color w:val="000000"/>
          <w:kern w:val="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355A7" w:rsidRPr="006055D1" w14:paraId="7BADC7CF"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6B6AC99" w14:textId="77777777" w:rsidR="005355A7" w:rsidRPr="000D0ACD" w:rsidRDefault="005355A7" w:rsidP="00914381">
            <w:pPr>
              <w:rPr>
                <w:b/>
                <w:i/>
                <w:iCs/>
                <w:color w:val="000000"/>
                <w:kern w:val="2"/>
              </w:rPr>
            </w:pPr>
            <w:r w:rsidRPr="000D0ACD">
              <w:rPr>
                <w:b/>
                <w:i/>
                <w:iCs/>
                <w:color w:val="000000"/>
                <w:kern w:val="2"/>
              </w:rPr>
              <w:t>BRABANT FLAMAND</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9083A34" w14:textId="77777777" w:rsidR="005355A7" w:rsidRPr="000D0ACD" w:rsidRDefault="005355A7" w:rsidP="00914381">
            <w:pPr>
              <w:rPr>
                <w:i/>
                <w:iCs/>
                <w:color w:val="000000"/>
                <w:kern w:val="2"/>
                <w:lang w:val="fr-FR"/>
              </w:rPr>
            </w:pPr>
            <w:r w:rsidRPr="000D0ACD">
              <w:rPr>
                <w:i/>
                <w:iCs/>
                <w:color w:val="000000"/>
                <w:kern w:val="2"/>
                <w:lang w:val="fr-FR"/>
              </w:rPr>
              <w:t>Sermaises et les concours « Petit Club » (Fay-aux-Loges, Gien, Lorris, Orléans-Saran)</w:t>
            </w:r>
          </w:p>
        </w:tc>
      </w:tr>
      <w:tr w:rsidR="005355A7" w:rsidRPr="000D0ACD" w14:paraId="47721339"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4D7581E" w14:textId="77777777" w:rsidR="005355A7" w:rsidRPr="000D0ACD" w:rsidRDefault="005355A7" w:rsidP="00914381">
            <w:pPr>
              <w:rPr>
                <w:b/>
                <w:i/>
                <w:iCs/>
                <w:color w:val="000000"/>
                <w:kern w:val="2"/>
                <w:lang w:val="fr-FR"/>
              </w:rPr>
            </w:pPr>
            <w:r w:rsidRPr="000D0ACD">
              <w:rPr>
                <w:b/>
                <w:i/>
                <w:iCs/>
                <w:color w:val="000000"/>
                <w:kern w:val="2"/>
                <w:lang w:val="fr-FR"/>
              </w:rPr>
              <w:t>FLANDRE OCCIDENTALE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45C63EB" w14:textId="77777777" w:rsidR="005355A7" w:rsidRPr="000D0ACD" w:rsidRDefault="005355A7" w:rsidP="00914381">
            <w:pPr>
              <w:rPr>
                <w:i/>
                <w:iCs/>
                <w:color w:val="000000"/>
                <w:kern w:val="2"/>
                <w:lang w:val="fr-FR"/>
              </w:rPr>
            </w:pPr>
            <w:r w:rsidRPr="000D0ACD">
              <w:rPr>
                <w:i/>
                <w:iCs/>
                <w:color w:val="000000"/>
                <w:kern w:val="2"/>
                <w:lang w:val="fr-FR"/>
              </w:rPr>
              <w:t>Fontenay</w:t>
            </w:r>
          </w:p>
        </w:tc>
      </w:tr>
      <w:tr w:rsidR="005355A7" w:rsidRPr="006055D1" w14:paraId="0325A277"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E585E46" w14:textId="77777777" w:rsidR="005355A7" w:rsidRPr="000D0ACD" w:rsidRDefault="005355A7" w:rsidP="00914381">
            <w:pPr>
              <w:rPr>
                <w:b/>
                <w:i/>
                <w:iCs/>
                <w:color w:val="000000"/>
                <w:kern w:val="2"/>
                <w:lang w:val="fr-FR"/>
              </w:rPr>
            </w:pPr>
            <w:r w:rsidRPr="000D0ACD">
              <w:rPr>
                <w:b/>
                <w:i/>
                <w:iCs/>
                <w:color w:val="000000"/>
                <w:kern w:val="2"/>
                <w:lang w:val="fr-FR"/>
              </w:rPr>
              <w:t>FLANDRE ORIENTALE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F25AB34" w14:textId="77777777" w:rsidR="005355A7" w:rsidRPr="000D0ACD" w:rsidRDefault="005355A7" w:rsidP="00914381">
            <w:pPr>
              <w:rPr>
                <w:i/>
                <w:iCs/>
                <w:color w:val="000000"/>
                <w:kern w:val="2"/>
                <w:lang w:val="fr-FR"/>
              </w:rPr>
            </w:pPr>
            <w:r w:rsidRPr="000D0ACD">
              <w:rPr>
                <w:i/>
                <w:iCs/>
                <w:color w:val="000000"/>
                <w:kern w:val="2"/>
                <w:lang w:val="fr-FR"/>
              </w:rPr>
              <w:t xml:space="preserve">Fontenay, Orléans-Saran, Vierzon, </w:t>
            </w:r>
            <w:proofErr w:type="spellStart"/>
            <w:r w:rsidRPr="000D0ACD">
              <w:rPr>
                <w:i/>
                <w:iCs/>
                <w:color w:val="000000"/>
                <w:kern w:val="2"/>
                <w:lang w:val="fr-FR"/>
              </w:rPr>
              <w:t>Blois,</w:t>
            </w:r>
            <w:r w:rsidRPr="000D0ACD">
              <w:rPr>
                <w:i/>
                <w:iCs/>
                <w:color w:val="000000"/>
                <w:lang w:val="fr-FR"/>
              </w:rPr>
              <w:t>Sermaises</w:t>
            </w:r>
            <w:proofErr w:type="spellEnd"/>
          </w:p>
        </w:tc>
      </w:tr>
      <w:tr w:rsidR="005355A7" w:rsidRPr="006055D1" w14:paraId="459A233A"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5D66806" w14:textId="77777777" w:rsidR="005355A7" w:rsidRPr="000D0ACD" w:rsidRDefault="005355A7" w:rsidP="00914381">
            <w:pPr>
              <w:rPr>
                <w:b/>
                <w:i/>
                <w:iCs/>
                <w:color w:val="000000"/>
                <w:kern w:val="2"/>
                <w:lang w:val="fr-FR"/>
              </w:rPr>
            </w:pPr>
            <w:r w:rsidRPr="000D0ACD">
              <w:rPr>
                <w:b/>
                <w:i/>
                <w:iCs/>
                <w:color w:val="000000"/>
                <w:kern w:val="2"/>
                <w:lang w:val="fr-FR"/>
              </w:rPr>
              <w:t>LIMBOURG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D61A240" w14:textId="77777777" w:rsidR="005355A7" w:rsidRPr="000D0ACD" w:rsidRDefault="005355A7" w:rsidP="00914381">
            <w:pPr>
              <w:rPr>
                <w:i/>
                <w:iCs/>
                <w:color w:val="000000"/>
                <w:kern w:val="2"/>
                <w:lang w:val="fr-FR"/>
              </w:rPr>
            </w:pPr>
            <w:r w:rsidRPr="000D0ACD">
              <w:rPr>
                <w:i/>
                <w:iCs/>
                <w:color w:val="000000"/>
                <w:kern w:val="2"/>
                <w:lang w:val="fr-FR"/>
              </w:rPr>
              <w:t xml:space="preserve">Fay-aux-Loges, Gien,  Melun-Andrezel, Sens, Sermaises, Sézanne, Sourdun et les concours prévus pour le Brabant flamand </w:t>
            </w:r>
          </w:p>
        </w:tc>
      </w:tr>
      <w:tr w:rsidR="005355A7" w:rsidRPr="006055D1" w14:paraId="5A38FF2D"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54647D4" w14:textId="77777777" w:rsidR="005355A7" w:rsidRPr="000D0ACD" w:rsidRDefault="005355A7" w:rsidP="00914381">
            <w:pPr>
              <w:rPr>
                <w:b/>
                <w:i/>
                <w:iCs/>
                <w:color w:val="000000"/>
                <w:kern w:val="2"/>
                <w:lang w:val="fr-FR"/>
              </w:rPr>
            </w:pPr>
            <w:r w:rsidRPr="000D0ACD">
              <w:rPr>
                <w:b/>
                <w:i/>
                <w:iCs/>
                <w:color w:val="000000"/>
                <w:kern w:val="2"/>
                <w:lang w:val="fr-FR"/>
              </w:rPr>
              <w:t>ANVERS</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43E6F1A" w14:textId="77777777" w:rsidR="005355A7" w:rsidRPr="000D0ACD" w:rsidRDefault="005355A7" w:rsidP="00914381">
            <w:pPr>
              <w:rPr>
                <w:i/>
                <w:iCs/>
                <w:color w:val="000000"/>
                <w:kern w:val="2"/>
                <w:lang w:val="fr-FR"/>
              </w:rPr>
            </w:pPr>
            <w:r w:rsidRPr="000D0ACD">
              <w:rPr>
                <w:i/>
                <w:iCs/>
                <w:color w:val="000000"/>
                <w:kern w:val="2"/>
                <w:lang w:val="fr-FR"/>
              </w:rPr>
              <w:t>Auxerre, Fay-aux-Loges, Melun-Andrezel, Pont-Ste-Maxence,</w:t>
            </w:r>
            <w:r w:rsidRPr="000D0ACD">
              <w:rPr>
                <w:i/>
                <w:iCs/>
                <w:color w:val="000000"/>
                <w:lang w:val="fr-FR"/>
              </w:rPr>
              <w:t xml:space="preserve"> Sermaises, </w:t>
            </w:r>
            <w:proofErr w:type="spellStart"/>
            <w:r w:rsidRPr="000D0ACD">
              <w:rPr>
                <w:i/>
                <w:iCs/>
                <w:color w:val="000000"/>
                <w:lang w:val="fr-FR"/>
              </w:rPr>
              <w:t>Toury</w:t>
            </w:r>
            <w:proofErr w:type="spellEnd"/>
            <w:r w:rsidRPr="000D0ACD">
              <w:rPr>
                <w:i/>
                <w:iCs/>
                <w:color w:val="000000"/>
                <w:lang w:val="fr-FR"/>
              </w:rPr>
              <w:t>,</w:t>
            </w:r>
          </w:p>
        </w:tc>
      </w:tr>
      <w:tr w:rsidR="005355A7" w:rsidRPr="000D0ACD" w14:paraId="6AB11433"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7A24D2B" w14:textId="77777777" w:rsidR="005355A7" w:rsidRPr="000D0ACD" w:rsidRDefault="005355A7" w:rsidP="00914381">
            <w:pPr>
              <w:rPr>
                <w:b/>
                <w:i/>
                <w:iCs/>
                <w:color w:val="000000"/>
                <w:kern w:val="2"/>
                <w:lang w:val="fr-FR"/>
              </w:rPr>
            </w:pPr>
            <w:r w:rsidRPr="000D0ACD">
              <w:rPr>
                <w:b/>
                <w:i/>
                <w:iCs/>
                <w:color w:val="000000"/>
                <w:kern w:val="2"/>
                <w:lang w:val="fr-FR"/>
              </w:rPr>
              <w:t>HAINAUT/BRABANT WALLON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8775313" w14:textId="77777777" w:rsidR="005355A7" w:rsidRPr="000D0ACD" w:rsidRDefault="005355A7" w:rsidP="00914381">
            <w:pPr>
              <w:rPr>
                <w:i/>
                <w:iCs/>
                <w:color w:val="000000"/>
                <w:kern w:val="2"/>
                <w:lang w:val="fr-FR"/>
              </w:rPr>
            </w:pPr>
            <w:r w:rsidRPr="000D0ACD">
              <w:rPr>
                <w:i/>
                <w:iCs/>
                <w:color w:val="000000"/>
                <w:kern w:val="2"/>
                <w:lang w:val="fr-FR"/>
              </w:rPr>
              <w:t>Fay-aux-Loges, Gien, La Ferté St Aubin, Lorris, Orléans-Saran, </w:t>
            </w:r>
            <w:proofErr w:type="spellStart"/>
            <w:r w:rsidRPr="000D0ACD">
              <w:rPr>
                <w:i/>
                <w:iCs/>
                <w:color w:val="000000"/>
                <w:kern w:val="2"/>
                <w:lang w:val="fr-FR"/>
              </w:rPr>
              <w:t>Toury</w:t>
            </w:r>
            <w:proofErr w:type="spellEnd"/>
          </w:p>
          <w:p w14:paraId="64BABB52" w14:textId="77777777" w:rsidR="005355A7" w:rsidRPr="000D0ACD" w:rsidRDefault="005355A7" w:rsidP="00914381">
            <w:pPr>
              <w:rPr>
                <w:i/>
                <w:iCs/>
                <w:color w:val="000000"/>
                <w:kern w:val="2"/>
              </w:rPr>
            </w:pPr>
            <w:r w:rsidRPr="000D0ACD">
              <w:rPr>
                <w:i/>
                <w:iCs/>
                <w:color w:val="000000"/>
                <w:kern w:val="2"/>
              </w:rPr>
              <w:t xml:space="preserve">+ Bourges &amp; </w:t>
            </w:r>
            <w:proofErr w:type="spellStart"/>
            <w:r w:rsidRPr="000D0ACD">
              <w:rPr>
                <w:i/>
                <w:iCs/>
                <w:color w:val="000000"/>
                <w:kern w:val="2"/>
              </w:rPr>
              <w:t>Vierzon</w:t>
            </w:r>
            <w:proofErr w:type="spellEnd"/>
            <w:r w:rsidRPr="000D0ACD">
              <w:rPr>
                <w:i/>
                <w:iCs/>
                <w:color w:val="000000"/>
                <w:kern w:val="2"/>
              </w:rPr>
              <w:t xml:space="preserve"> (non </w:t>
            </w:r>
            <w:proofErr w:type="spellStart"/>
            <w:r w:rsidRPr="000D0ACD">
              <w:rPr>
                <w:i/>
                <w:iCs/>
                <w:color w:val="000000"/>
                <w:kern w:val="2"/>
              </w:rPr>
              <w:t>nationaux</w:t>
            </w:r>
            <w:proofErr w:type="spellEnd"/>
            <w:r w:rsidRPr="000D0ACD">
              <w:rPr>
                <w:i/>
                <w:iCs/>
                <w:color w:val="000000"/>
                <w:kern w:val="2"/>
              </w:rPr>
              <w:t>)</w:t>
            </w:r>
          </w:p>
        </w:tc>
      </w:tr>
      <w:tr w:rsidR="005355A7" w:rsidRPr="006055D1" w14:paraId="76E2B6F8"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660D972" w14:textId="77777777" w:rsidR="005355A7" w:rsidRPr="000D0ACD" w:rsidRDefault="005355A7" w:rsidP="00914381">
            <w:pPr>
              <w:rPr>
                <w:b/>
                <w:i/>
                <w:iCs/>
                <w:color w:val="000000"/>
                <w:kern w:val="2"/>
                <w:lang w:val="fr-FR"/>
              </w:rPr>
            </w:pPr>
            <w:r w:rsidRPr="000D0ACD">
              <w:rPr>
                <w:b/>
                <w:i/>
                <w:iCs/>
                <w:color w:val="000000"/>
                <w:kern w:val="2"/>
                <w:lang w:val="fr-FR"/>
              </w:rPr>
              <w:t>LIEGE/NAMUR/LUXEMBOURG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C82B9FC" w14:textId="77777777" w:rsidR="005355A7" w:rsidRPr="000D0ACD" w:rsidRDefault="005355A7" w:rsidP="00914381">
            <w:pPr>
              <w:rPr>
                <w:b/>
                <w:i/>
                <w:iCs/>
                <w:color w:val="000000"/>
                <w:kern w:val="2"/>
                <w:u w:val="single"/>
                <w:lang w:val="fr-BE"/>
              </w:rPr>
            </w:pPr>
            <w:r w:rsidRPr="000D0ACD">
              <w:rPr>
                <w:b/>
                <w:i/>
                <w:iCs/>
                <w:color w:val="000000"/>
                <w:kern w:val="2"/>
                <w:u w:val="single"/>
                <w:lang w:val="fr-BE"/>
              </w:rPr>
              <w:t>Secteur I LIEGE</w:t>
            </w:r>
          </w:p>
          <w:p w14:paraId="6E25F500" w14:textId="77777777" w:rsidR="005355A7" w:rsidRPr="000D0ACD" w:rsidRDefault="005355A7" w:rsidP="00914381">
            <w:pPr>
              <w:rPr>
                <w:i/>
                <w:iCs/>
                <w:color w:val="000000"/>
                <w:kern w:val="2"/>
                <w:lang w:val="fr-BE"/>
              </w:rPr>
            </w:pPr>
            <w:r w:rsidRPr="000D0ACD">
              <w:rPr>
                <w:i/>
                <w:iCs/>
                <w:color w:val="000000"/>
                <w:kern w:val="2"/>
                <w:lang w:val="fr-BE"/>
              </w:rPr>
              <w:t>Compiègne, Fay-aux-Loges, Gien, La Ferté St Aubin, Lorris, Melun-Andrezel, Orléans-Saran</w:t>
            </w:r>
          </w:p>
          <w:p w14:paraId="4134F5F7" w14:textId="77777777" w:rsidR="005355A7" w:rsidRPr="000D0ACD" w:rsidRDefault="005355A7" w:rsidP="00914381">
            <w:pPr>
              <w:rPr>
                <w:i/>
                <w:iCs/>
                <w:color w:val="000000"/>
                <w:kern w:val="2"/>
                <w:lang w:val="fr-FR"/>
              </w:rPr>
            </w:pPr>
            <w:r w:rsidRPr="000D0ACD">
              <w:rPr>
                <w:i/>
                <w:iCs/>
                <w:color w:val="000000"/>
                <w:kern w:val="2"/>
                <w:lang w:val="fr-FR"/>
              </w:rPr>
              <w:t>+ Bourges, Nevers &amp; Vierzon (non nationaux)</w:t>
            </w:r>
          </w:p>
          <w:p w14:paraId="27CCCD0A" w14:textId="77777777" w:rsidR="005355A7" w:rsidRPr="000D0ACD" w:rsidRDefault="005355A7" w:rsidP="00914381">
            <w:pPr>
              <w:rPr>
                <w:i/>
                <w:iCs/>
                <w:color w:val="000000"/>
                <w:kern w:val="2"/>
                <w:lang w:val="fr-FR"/>
              </w:rPr>
            </w:pPr>
          </w:p>
        </w:tc>
      </w:tr>
      <w:tr w:rsidR="005355A7" w:rsidRPr="006055D1" w14:paraId="5D4CFED6"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tcPr>
          <w:p w14:paraId="72924D17" w14:textId="77777777" w:rsidR="005355A7" w:rsidRPr="000D0ACD" w:rsidRDefault="005355A7" w:rsidP="00914381">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1A45514" w14:textId="77777777" w:rsidR="005355A7" w:rsidRPr="000D0ACD" w:rsidRDefault="005355A7" w:rsidP="00914381">
            <w:pPr>
              <w:rPr>
                <w:b/>
                <w:i/>
                <w:iCs/>
                <w:color w:val="000000"/>
                <w:kern w:val="2"/>
                <w:u w:val="single"/>
                <w:lang w:val="fr-BE"/>
              </w:rPr>
            </w:pPr>
            <w:r w:rsidRPr="000D0ACD">
              <w:rPr>
                <w:b/>
                <w:i/>
                <w:iCs/>
                <w:color w:val="000000"/>
                <w:kern w:val="2"/>
                <w:u w:val="single"/>
                <w:lang w:val="fr-BE"/>
              </w:rPr>
              <w:t>Secteur II NAMUR</w:t>
            </w:r>
          </w:p>
          <w:p w14:paraId="4860C57E" w14:textId="77777777" w:rsidR="005355A7" w:rsidRPr="000D0ACD" w:rsidRDefault="005355A7" w:rsidP="00914381">
            <w:pPr>
              <w:rPr>
                <w:i/>
                <w:iCs/>
                <w:color w:val="000000"/>
                <w:kern w:val="2"/>
                <w:lang w:val="fr-BE"/>
              </w:rPr>
            </w:pPr>
            <w:r w:rsidRPr="000D0ACD">
              <w:rPr>
                <w:i/>
                <w:iCs/>
                <w:color w:val="000000"/>
                <w:kern w:val="2"/>
                <w:lang w:val="fr-BE"/>
              </w:rPr>
              <w:t xml:space="preserve">Dijon, </w:t>
            </w:r>
            <w:proofErr w:type="spellStart"/>
            <w:r w:rsidRPr="000D0ACD">
              <w:rPr>
                <w:i/>
                <w:iCs/>
                <w:color w:val="000000"/>
                <w:kern w:val="2"/>
                <w:lang w:val="fr-BE"/>
              </w:rPr>
              <w:t>Fay</w:t>
            </w:r>
            <w:proofErr w:type="spellEnd"/>
            <w:r w:rsidRPr="000D0ACD">
              <w:rPr>
                <w:i/>
                <w:iCs/>
                <w:color w:val="000000"/>
                <w:kern w:val="2"/>
                <w:lang w:val="fr-BE"/>
              </w:rPr>
              <w:t xml:space="preserve"> aux Loges, Gien, La Ferté St Aubin, Sens</w:t>
            </w:r>
          </w:p>
          <w:p w14:paraId="43855BE6" w14:textId="77777777" w:rsidR="005355A7" w:rsidRPr="000D0ACD" w:rsidRDefault="005355A7" w:rsidP="00914381">
            <w:pPr>
              <w:rPr>
                <w:i/>
                <w:iCs/>
                <w:color w:val="000000"/>
                <w:kern w:val="2"/>
                <w:lang w:val="fr-FR"/>
              </w:rPr>
            </w:pPr>
            <w:r w:rsidRPr="000D0ACD">
              <w:rPr>
                <w:i/>
                <w:iCs/>
                <w:color w:val="000000"/>
                <w:kern w:val="2"/>
                <w:lang w:val="fr-FR"/>
              </w:rPr>
              <w:t>+ Bourges, Nevers &amp; Vierzon (non nationaux)</w:t>
            </w:r>
          </w:p>
          <w:p w14:paraId="6E235A52" w14:textId="77777777" w:rsidR="005355A7" w:rsidRPr="000D0ACD" w:rsidRDefault="005355A7" w:rsidP="00914381">
            <w:pPr>
              <w:rPr>
                <w:i/>
                <w:iCs/>
                <w:color w:val="000000"/>
                <w:kern w:val="2"/>
                <w:lang w:val="fr-FR"/>
              </w:rPr>
            </w:pPr>
          </w:p>
        </w:tc>
      </w:tr>
      <w:tr w:rsidR="005355A7" w:rsidRPr="006055D1" w14:paraId="3586CCD4" w14:textId="77777777" w:rsidTr="00914381">
        <w:tc>
          <w:tcPr>
            <w:tcW w:w="4531" w:type="dxa"/>
            <w:tcBorders>
              <w:top w:val="single" w:sz="4" w:space="0" w:color="auto"/>
              <w:left w:val="single" w:sz="4" w:space="0" w:color="auto"/>
              <w:bottom w:val="single" w:sz="4" w:space="0" w:color="auto"/>
              <w:right w:val="single" w:sz="4" w:space="0" w:color="auto"/>
            </w:tcBorders>
            <w:shd w:val="clear" w:color="auto" w:fill="auto"/>
          </w:tcPr>
          <w:p w14:paraId="6DD94C1A" w14:textId="77777777" w:rsidR="005355A7" w:rsidRPr="000D0ACD" w:rsidRDefault="005355A7" w:rsidP="00914381">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4498505" w14:textId="77777777" w:rsidR="005355A7" w:rsidRPr="000D0ACD" w:rsidRDefault="005355A7" w:rsidP="00914381">
            <w:pPr>
              <w:rPr>
                <w:b/>
                <w:i/>
                <w:iCs/>
                <w:color w:val="000000"/>
                <w:kern w:val="2"/>
                <w:u w:val="single"/>
                <w:lang w:val="fr-FR"/>
              </w:rPr>
            </w:pPr>
            <w:proofErr w:type="spellStart"/>
            <w:r w:rsidRPr="000D0ACD">
              <w:rPr>
                <w:b/>
                <w:i/>
                <w:iCs/>
                <w:color w:val="000000"/>
                <w:kern w:val="2"/>
                <w:u w:val="single"/>
                <w:lang w:val="fr-FR"/>
              </w:rPr>
              <w:t>Sector</w:t>
            </w:r>
            <w:proofErr w:type="spellEnd"/>
            <w:r w:rsidRPr="000D0ACD">
              <w:rPr>
                <w:b/>
                <w:i/>
                <w:iCs/>
                <w:color w:val="000000"/>
                <w:kern w:val="2"/>
                <w:u w:val="single"/>
                <w:lang w:val="fr-FR"/>
              </w:rPr>
              <w:t xml:space="preserve"> III LUXEMBURG</w:t>
            </w:r>
          </w:p>
          <w:p w14:paraId="5380E928" w14:textId="77777777" w:rsidR="005355A7" w:rsidRPr="000D0ACD" w:rsidRDefault="005355A7" w:rsidP="00914381">
            <w:pPr>
              <w:rPr>
                <w:i/>
                <w:iCs/>
                <w:color w:val="000000"/>
                <w:kern w:val="2"/>
                <w:lang w:val="fr-FR"/>
              </w:rPr>
            </w:pPr>
            <w:r w:rsidRPr="000D0ACD">
              <w:rPr>
                <w:i/>
                <w:iCs/>
                <w:color w:val="000000"/>
                <w:kern w:val="2"/>
                <w:lang w:val="fr-FR"/>
              </w:rPr>
              <w:t>Auxerre, Clermont-Ferrand, Izeure, La Ferté St Aubin, Macon</w:t>
            </w:r>
          </w:p>
          <w:p w14:paraId="137D834B" w14:textId="77777777" w:rsidR="005355A7" w:rsidRPr="000D0ACD" w:rsidRDefault="005355A7" w:rsidP="00914381">
            <w:pPr>
              <w:rPr>
                <w:i/>
                <w:iCs/>
                <w:color w:val="000000"/>
                <w:kern w:val="2"/>
                <w:lang w:val="fr-FR"/>
              </w:rPr>
            </w:pPr>
            <w:r w:rsidRPr="000D0ACD">
              <w:rPr>
                <w:i/>
                <w:iCs/>
                <w:color w:val="000000"/>
                <w:kern w:val="2"/>
                <w:lang w:val="fr-FR"/>
              </w:rPr>
              <w:t>+ Bourges, Nevers &amp; Vierzon (non nationaux)</w:t>
            </w:r>
          </w:p>
          <w:p w14:paraId="51228CF7" w14:textId="77777777" w:rsidR="005355A7" w:rsidRPr="000D0ACD" w:rsidRDefault="005355A7" w:rsidP="00914381">
            <w:pPr>
              <w:rPr>
                <w:i/>
                <w:iCs/>
                <w:color w:val="000000"/>
                <w:kern w:val="2"/>
                <w:lang w:val="fr-FR"/>
              </w:rPr>
            </w:pPr>
          </w:p>
        </w:tc>
      </w:tr>
    </w:tbl>
    <w:p w14:paraId="4F6356AF" w14:textId="77777777" w:rsidR="004459BA" w:rsidRPr="000D0ACD" w:rsidRDefault="004459BA" w:rsidP="004459BA">
      <w:pPr>
        <w:rPr>
          <w:rFonts w:ascii="Calibri" w:hAnsi="Calibri" w:cs="Calibri"/>
          <w:b/>
          <w:color w:val="000000"/>
          <w:sz w:val="22"/>
          <w:szCs w:val="22"/>
          <w:lang w:val="fr-BE"/>
        </w:rPr>
      </w:pPr>
      <w:r w:rsidRPr="000D0ACD">
        <w:rPr>
          <w:rFonts w:ascii="Calibri" w:hAnsi="Calibri" w:cs="Calibri"/>
          <w:b/>
          <w:color w:val="000000"/>
          <w:sz w:val="22"/>
          <w:szCs w:val="22"/>
          <w:u w:val="single"/>
          <w:lang w:val="fr-BE"/>
        </w:rPr>
        <w:t>NOTE</w:t>
      </w:r>
      <w:r w:rsidRPr="000D0ACD">
        <w:rPr>
          <w:rFonts w:ascii="Calibri" w:hAnsi="Calibri" w:cs="Calibri"/>
          <w:b/>
          <w:color w:val="000000"/>
          <w:sz w:val="22"/>
          <w:szCs w:val="22"/>
          <w:lang w:val="fr-BE"/>
        </w:rPr>
        <w:t xml:space="preserve">: L’amateur pourra uniquement utiliser des concours de l’EP/EPR où se situe son colombier. </w:t>
      </w:r>
    </w:p>
    <w:p w14:paraId="310166EB" w14:textId="42003997" w:rsidR="004459BA" w:rsidRPr="00265830" w:rsidRDefault="004459BA" w:rsidP="004459BA">
      <w:pPr>
        <w:rPr>
          <w:rFonts w:asciiTheme="minorHAnsi" w:hAnsiTheme="minorHAnsi" w:cstheme="minorHAnsi"/>
          <w:b/>
          <w:bCs/>
          <w:sz w:val="22"/>
          <w:szCs w:val="22"/>
          <w:lang w:val="fr-BE"/>
        </w:rPr>
      </w:pPr>
      <w:r w:rsidRPr="000D0ACD">
        <w:rPr>
          <w:rFonts w:asciiTheme="minorHAnsi" w:hAnsiTheme="minorHAnsi" w:cstheme="minorHAnsi"/>
          <w:b/>
          <w:bCs/>
          <w:sz w:val="22"/>
          <w:szCs w:val="22"/>
          <w:lang w:val="fr-BE"/>
        </w:rPr>
        <w:t>Sauf en cas d’accord entre les EP/EPR concernées, les amateurs dont le colombier se situe dans des communes liées sportivement à une autre EP/EPR pourront utiliser des concours de l’EP/EPR dont dépend sportivement cette commune.</w:t>
      </w:r>
    </w:p>
    <w:p w14:paraId="2832B87F" w14:textId="77777777" w:rsidR="004978CE" w:rsidRPr="003B0A2A" w:rsidRDefault="004978CE" w:rsidP="004978CE">
      <w:pPr>
        <w:rPr>
          <w:b/>
          <w:bCs/>
          <w:u w:val="single"/>
          <w:lang w:val="fr-BE"/>
        </w:rPr>
      </w:pPr>
    </w:p>
    <w:p w14:paraId="3D0B4709" w14:textId="77777777" w:rsidR="00903323" w:rsidRPr="004D7F44" w:rsidRDefault="00903323" w:rsidP="004978CE">
      <w:pPr>
        <w:rPr>
          <w:rFonts w:asciiTheme="minorHAnsi" w:hAnsiTheme="minorHAnsi" w:cstheme="minorHAnsi"/>
          <w:i/>
          <w:iCs/>
          <w:sz w:val="22"/>
          <w:szCs w:val="22"/>
          <w:lang w:val="fr-BE"/>
        </w:rPr>
      </w:pPr>
    </w:p>
    <w:p w14:paraId="5D75F101" w14:textId="77777777" w:rsidR="00315F79" w:rsidRDefault="00315F79" w:rsidP="004978CE">
      <w:pPr>
        <w:jc w:val="center"/>
        <w:rPr>
          <w:b/>
          <w:bCs/>
          <w:i/>
          <w:iCs/>
          <w:sz w:val="28"/>
          <w:szCs w:val="28"/>
          <w:lang w:val="fr-BE"/>
        </w:rPr>
      </w:pPr>
      <w:r>
        <w:rPr>
          <w:b/>
          <w:bCs/>
          <w:i/>
          <w:iCs/>
          <w:sz w:val="28"/>
          <w:szCs w:val="28"/>
          <w:lang w:val="fr-BE"/>
        </w:rPr>
        <w:t>30</w:t>
      </w:r>
      <w:r w:rsidR="004978CE" w:rsidRPr="000D0ACD">
        <w:rPr>
          <w:b/>
          <w:bCs/>
          <w:i/>
          <w:iCs/>
          <w:sz w:val="28"/>
          <w:szCs w:val="28"/>
          <w:lang w:val="fr-BE"/>
        </w:rPr>
        <w:t xml:space="preserve"> pigeons</w:t>
      </w:r>
      <w:r w:rsidR="004978CE" w:rsidRPr="000D0ACD">
        <w:rPr>
          <w:b/>
          <w:i/>
          <w:iCs/>
          <w:sz w:val="28"/>
          <w:szCs w:val="28"/>
          <w:lang w:val="fr-BE"/>
        </w:rPr>
        <w:t xml:space="preserve"> seront classés en </w:t>
      </w:r>
      <w:r>
        <w:rPr>
          <w:b/>
          <w:i/>
          <w:iCs/>
          <w:sz w:val="28"/>
          <w:szCs w:val="28"/>
          <w:lang w:val="fr-BE"/>
        </w:rPr>
        <w:t xml:space="preserve">catégorie </w:t>
      </w:r>
      <w:r w:rsidR="004978CE" w:rsidRPr="000D0ACD">
        <w:rPr>
          <w:b/>
          <w:i/>
          <w:iCs/>
          <w:sz w:val="28"/>
          <w:szCs w:val="28"/>
          <w:lang w:val="fr-BE"/>
        </w:rPr>
        <w:t>VITESSE</w:t>
      </w:r>
      <w:r>
        <w:rPr>
          <w:b/>
          <w:i/>
          <w:iCs/>
          <w:sz w:val="28"/>
          <w:szCs w:val="28"/>
          <w:lang w:val="fr-BE"/>
        </w:rPr>
        <w:t xml:space="preserve"> &amp; </w:t>
      </w:r>
    </w:p>
    <w:p w14:paraId="4D809C1F" w14:textId="34488729" w:rsidR="004978CE" w:rsidRPr="000D0ACD" w:rsidRDefault="004978CE" w:rsidP="004978CE">
      <w:pPr>
        <w:jc w:val="center"/>
        <w:rPr>
          <w:b/>
          <w:i/>
          <w:iCs/>
          <w:sz w:val="28"/>
          <w:szCs w:val="28"/>
          <w:lang w:val="fr-BE"/>
        </w:rPr>
      </w:pPr>
      <w:r w:rsidRPr="000D0ACD">
        <w:rPr>
          <w:b/>
          <w:i/>
          <w:iCs/>
          <w:sz w:val="28"/>
          <w:szCs w:val="28"/>
          <w:lang w:val="fr-BE"/>
        </w:rPr>
        <w:t>en catégorie PETIT DEMI-FOND</w:t>
      </w:r>
    </w:p>
    <w:p w14:paraId="59F239DC" w14:textId="77777777" w:rsidR="004978CE" w:rsidRPr="000D0ACD" w:rsidRDefault="004978CE" w:rsidP="004978CE">
      <w:pPr>
        <w:jc w:val="center"/>
        <w:rPr>
          <w:b/>
          <w:i/>
          <w:iCs/>
          <w:sz w:val="28"/>
          <w:szCs w:val="28"/>
          <w:lang w:val="fr-BE"/>
        </w:rPr>
      </w:pPr>
    </w:p>
    <w:p w14:paraId="456012C0" w14:textId="77777777" w:rsidR="004978CE" w:rsidRDefault="004978CE" w:rsidP="004978CE">
      <w:pPr>
        <w:jc w:val="center"/>
        <w:rPr>
          <w:b/>
          <w:bCs/>
          <w:i/>
          <w:iCs/>
          <w:sz w:val="28"/>
          <w:szCs w:val="28"/>
          <w:lang w:val="fr-BE"/>
        </w:rPr>
      </w:pPr>
    </w:p>
    <w:p w14:paraId="52235F61" w14:textId="6BE5FA8A" w:rsidR="004978CE" w:rsidRDefault="004978CE" w:rsidP="00660461">
      <w:pPr>
        <w:rPr>
          <w:b/>
          <w:bCs/>
          <w:i/>
          <w:iCs/>
          <w:sz w:val="28"/>
          <w:szCs w:val="28"/>
          <w:lang w:val="fr-BE"/>
        </w:rPr>
      </w:pPr>
    </w:p>
    <w:p w14:paraId="70C9619D" w14:textId="78B2AA02" w:rsidR="00DB2D34" w:rsidRDefault="00DB2D34" w:rsidP="00660461">
      <w:pPr>
        <w:rPr>
          <w:b/>
          <w:bCs/>
          <w:i/>
          <w:iCs/>
          <w:sz w:val="28"/>
          <w:szCs w:val="28"/>
          <w:lang w:val="fr-BE"/>
        </w:rPr>
      </w:pPr>
    </w:p>
    <w:p w14:paraId="7931172B" w14:textId="6B52C3FB" w:rsidR="00DB2D34" w:rsidRDefault="00DB2D34" w:rsidP="00660461">
      <w:pPr>
        <w:rPr>
          <w:b/>
          <w:bCs/>
          <w:i/>
          <w:iCs/>
          <w:sz w:val="28"/>
          <w:szCs w:val="28"/>
          <w:lang w:val="fr-BE"/>
        </w:rPr>
      </w:pPr>
    </w:p>
    <w:p w14:paraId="61355BA8" w14:textId="570A3663" w:rsidR="00DB2D34" w:rsidRDefault="00DB2D34" w:rsidP="00660461">
      <w:pPr>
        <w:rPr>
          <w:b/>
          <w:bCs/>
          <w:i/>
          <w:iCs/>
          <w:sz w:val="28"/>
          <w:szCs w:val="28"/>
          <w:lang w:val="fr-BE"/>
        </w:rPr>
      </w:pPr>
    </w:p>
    <w:p w14:paraId="3DD5658E" w14:textId="3EA5E083" w:rsidR="00DB2D34" w:rsidRDefault="00DB2D34" w:rsidP="00660461">
      <w:pPr>
        <w:rPr>
          <w:b/>
          <w:bCs/>
          <w:i/>
          <w:iCs/>
          <w:sz w:val="28"/>
          <w:szCs w:val="28"/>
          <w:lang w:val="fr-BE"/>
        </w:rPr>
      </w:pPr>
    </w:p>
    <w:p w14:paraId="7CA2D8F4" w14:textId="0E6A00E7" w:rsidR="00DB2D34" w:rsidRDefault="00DB2D34" w:rsidP="00660461">
      <w:pPr>
        <w:rPr>
          <w:b/>
          <w:bCs/>
          <w:i/>
          <w:iCs/>
          <w:sz w:val="28"/>
          <w:szCs w:val="28"/>
          <w:lang w:val="fr-BE"/>
        </w:rPr>
      </w:pPr>
    </w:p>
    <w:p w14:paraId="13B165ED" w14:textId="179FFDEE" w:rsidR="00DB2D34" w:rsidRDefault="00DB2D34" w:rsidP="00660461">
      <w:pPr>
        <w:rPr>
          <w:b/>
          <w:bCs/>
          <w:i/>
          <w:iCs/>
          <w:sz w:val="28"/>
          <w:szCs w:val="28"/>
          <w:lang w:val="fr-BE"/>
        </w:rPr>
      </w:pPr>
    </w:p>
    <w:p w14:paraId="6FDD5C37" w14:textId="1A279222" w:rsidR="00DB2D34" w:rsidRDefault="00DB2D34" w:rsidP="00660461">
      <w:pPr>
        <w:rPr>
          <w:b/>
          <w:bCs/>
          <w:i/>
          <w:iCs/>
          <w:sz w:val="28"/>
          <w:szCs w:val="28"/>
          <w:lang w:val="fr-BE"/>
        </w:rPr>
      </w:pPr>
    </w:p>
    <w:p w14:paraId="7B1DE868" w14:textId="4569D79D" w:rsidR="00DB2D34" w:rsidRDefault="00DB2D34" w:rsidP="00660461">
      <w:pPr>
        <w:rPr>
          <w:b/>
          <w:bCs/>
          <w:i/>
          <w:iCs/>
          <w:sz w:val="28"/>
          <w:szCs w:val="28"/>
          <w:lang w:val="fr-BE"/>
        </w:rPr>
      </w:pPr>
    </w:p>
    <w:p w14:paraId="0881895D" w14:textId="6C7F7AC4" w:rsidR="00DB2D34" w:rsidRDefault="00DB2D34" w:rsidP="00660461">
      <w:pPr>
        <w:rPr>
          <w:b/>
          <w:bCs/>
          <w:i/>
          <w:iCs/>
          <w:sz w:val="28"/>
          <w:szCs w:val="28"/>
          <w:lang w:val="fr-BE"/>
        </w:rPr>
      </w:pPr>
    </w:p>
    <w:p w14:paraId="7195A411" w14:textId="14C40B8D" w:rsidR="00DB2D34" w:rsidRDefault="00DB2D34" w:rsidP="00660461">
      <w:pPr>
        <w:rPr>
          <w:b/>
          <w:bCs/>
          <w:i/>
          <w:iCs/>
          <w:sz w:val="28"/>
          <w:szCs w:val="28"/>
          <w:lang w:val="fr-BE"/>
        </w:rPr>
      </w:pPr>
    </w:p>
    <w:p w14:paraId="0CA7F705" w14:textId="77777777" w:rsidR="00DB2D34" w:rsidRDefault="00DB2D34" w:rsidP="00660461">
      <w:pPr>
        <w:rPr>
          <w:b/>
          <w:bCs/>
          <w:i/>
          <w:iCs/>
          <w:sz w:val="28"/>
          <w:szCs w:val="28"/>
          <w:lang w:val="fr-BE"/>
        </w:rPr>
      </w:pPr>
    </w:p>
    <w:p w14:paraId="2D7712B2" w14:textId="10ABADA6" w:rsidR="000D0ACD" w:rsidRDefault="000D0ACD" w:rsidP="00660461">
      <w:pPr>
        <w:rPr>
          <w:b/>
          <w:bCs/>
          <w:i/>
          <w:iCs/>
          <w:sz w:val="28"/>
          <w:szCs w:val="28"/>
          <w:lang w:val="fr-BE"/>
        </w:rPr>
      </w:pPr>
    </w:p>
    <w:p w14:paraId="25317D91" w14:textId="77777777" w:rsidR="00315F79" w:rsidRDefault="00315F79" w:rsidP="00660461">
      <w:pPr>
        <w:rPr>
          <w:b/>
          <w:bCs/>
          <w:i/>
          <w:iCs/>
          <w:sz w:val="28"/>
          <w:szCs w:val="28"/>
          <w:lang w:val="fr-BE"/>
        </w:rPr>
      </w:pPr>
    </w:p>
    <w:p w14:paraId="61B07EEC" w14:textId="77777777" w:rsidR="00660461" w:rsidRPr="0097114C" w:rsidRDefault="00660461" w:rsidP="00660461">
      <w:pPr>
        <w:rPr>
          <w:b/>
          <w:bCs/>
          <w:iCs/>
          <w:sz w:val="28"/>
          <w:szCs w:val="28"/>
          <w:lang w:val="fr-BE"/>
        </w:rPr>
      </w:pPr>
    </w:p>
    <w:p w14:paraId="320EE58E" w14:textId="77777777" w:rsidR="004978CE" w:rsidRPr="0097114C" w:rsidRDefault="004978CE" w:rsidP="00CB29F0">
      <w:pPr>
        <w:pStyle w:val="Lijstalinea"/>
        <w:numPr>
          <w:ilvl w:val="0"/>
          <w:numId w:val="2"/>
        </w:numPr>
        <w:tabs>
          <w:tab w:val="left" w:pos="0"/>
          <w:tab w:val="left" w:pos="360"/>
        </w:tabs>
        <w:suppressAutoHyphens/>
        <w:contextualSpacing/>
        <w:rPr>
          <w:rFonts w:asciiTheme="minorHAnsi" w:hAnsiTheme="minorHAnsi" w:cstheme="minorHAnsi"/>
          <w:b/>
          <w:bCs/>
          <w:sz w:val="22"/>
          <w:szCs w:val="22"/>
          <w:u w:val="single"/>
          <w:lang w:val="fr-BE"/>
        </w:rPr>
      </w:pPr>
      <w:r w:rsidRPr="0097114C">
        <w:rPr>
          <w:rFonts w:asciiTheme="minorHAnsi" w:hAnsiTheme="minorHAnsi" w:cstheme="minorHAnsi"/>
          <w:b/>
          <w:bCs/>
          <w:sz w:val="22"/>
          <w:szCs w:val="22"/>
          <w:u w:val="single"/>
          <w:lang w:val="fr-BE"/>
        </w:rPr>
        <w:lastRenderedPageBreak/>
        <w:t>DISPOSITION SPECIALE relative aux différents championnats.</w:t>
      </w:r>
    </w:p>
    <w:p w14:paraId="3A6BC53F" w14:textId="77777777" w:rsidR="006055D1" w:rsidRDefault="004978CE" w:rsidP="004978CE">
      <w:pPr>
        <w:rPr>
          <w:rFonts w:asciiTheme="minorHAnsi" w:hAnsiTheme="minorHAnsi" w:cstheme="minorHAnsi"/>
          <w:sz w:val="22"/>
          <w:szCs w:val="22"/>
          <w:lang w:val="fr-BE"/>
        </w:rPr>
      </w:pPr>
      <w:r w:rsidRPr="0097114C">
        <w:rPr>
          <w:rFonts w:asciiTheme="minorHAnsi" w:hAnsiTheme="minorHAnsi" w:cstheme="minorHAnsi"/>
          <w:sz w:val="22"/>
          <w:szCs w:val="22"/>
          <w:lang w:val="fr-BE"/>
        </w:rPr>
        <w:t>Pour les Championnats Nationaux PETIT DEMI-FOND, VITESSE, JEUNES</w:t>
      </w:r>
      <w:r w:rsidR="00660461">
        <w:rPr>
          <w:rFonts w:asciiTheme="minorHAnsi" w:hAnsiTheme="minorHAnsi" w:cstheme="minorHAnsi"/>
          <w:sz w:val="22"/>
          <w:szCs w:val="22"/>
          <w:lang w:val="fr-BE"/>
        </w:rPr>
        <w:t xml:space="preserve">, </w:t>
      </w:r>
      <w:r w:rsidRPr="0097114C">
        <w:rPr>
          <w:rFonts w:asciiTheme="minorHAnsi" w:hAnsiTheme="minorHAnsi" w:cstheme="minorHAnsi"/>
          <w:sz w:val="22"/>
          <w:szCs w:val="22"/>
          <w:lang w:val="fr-BE"/>
        </w:rPr>
        <w:t>AS-PIGEONS</w:t>
      </w:r>
      <w:r w:rsidR="00660461">
        <w:rPr>
          <w:rFonts w:asciiTheme="minorHAnsi" w:hAnsiTheme="minorHAnsi" w:cstheme="minorHAnsi"/>
          <w:sz w:val="22"/>
          <w:szCs w:val="22"/>
          <w:lang w:val="fr-BE"/>
        </w:rPr>
        <w:t xml:space="preserve"> VITESSE, AS-PIGEONS PETIT DEMI-FOND, </w:t>
      </w:r>
      <w:r w:rsidRPr="0097114C">
        <w:rPr>
          <w:rFonts w:asciiTheme="minorHAnsi" w:hAnsiTheme="minorHAnsi" w:cstheme="minorHAnsi"/>
          <w:sz w:val="22"/>
          <w:szCs w:val="22"/>
          <w:lang w:val="fr-BE"/>
        </w:rPr>
        <w:t>les prix renseignés devront être certifiés par le président, le secrétaire ou le trésorier des sociétés concernées.</w:t>
      </w:r>
      <w:r w:rsidR="00DB2D34">
        <w:rPr>
          <w:rFonts w:asciiTheme="minorHAnsi" w:hAnsiTheme="minorHAnsi" w:cstheme="minorHAnsi"/>
          <w:sz w:val="22"/>
          <w:szCs w:val="22"/>
          <w:lang w:val="fr-BE"/>
        </w:rPr>
        <w:t xml:space="preserve"> </w:t>
      </w:r>
    </w:p>
    <w:p w14:paraId="2CEFED5D" w14:textId="77777777" w:rsidR="006055D1" w:rsidRDefault="006055D1" w:rsidP="004978CE">
      <w:pPr>
        <w:rPr>
          <w:rFonts w:asciiTheme="minorHAnsi" w:hAnsiTheme="minorHAnsi" w:cstheme="minorHAnsi"/>
          <w:sz w:val="22"/>
          <w:szCs w:val="22"/>
          <w:lang w:val="fr-BE"/>
        </w:rPr>
      </w:pPr>
    </w:p>
    <w:p w14:paraId="1A00D7CF" w14:textId="7F4FB5E6" w:rsidR="006055D1" w:rsidRPr="006055D1" w:rsidRDefault="006055D1" w:rsidP="006055D1">
      <w:pPr>
        <w:rPr>
          <w:rFonts w:asciiTheme="minorHAnsi" w:hAnsiTheme="minorHAnsi" w:cstheme="minorHAnsi"/>
          <w:b/>
          <w:bCs/>
          <w:sz w:val="32"/>
          <w:szCs w:val="32"/>
          <w:lang w:val="fr-BE" w:eastAsia="en-US"/>
        </w:rPr>
      </w:pPr>
      <w:r w:rsidRPr="006055D1">
        <w:rPr>
          <w:rFonts w:asciiTheme="minorHAnsi" w:hAnsiTheme="minorHAnsi" w:cstheme="minorHAnsi"/>
          <w:b/>
          <w:bCs/>
          <w:sz w:val="32"/>
          <w:szCs w:val="32"/>
          <w:lang w:val="fr-BE"/>
        </w:rPr>
        <w:t>Pour les championnats de vitesse et petit demi-fond, les résultats introduits doivent tous provenir de la même société / groupement, à l'exception des amateurs qui n'ont pas la possibilité d'enloger la petite et la grande vitesse dans la même société. Ces amateurs peuvent choisir parmi les résultats de 1 local / groupement pour la petite vitesse et de 1 local / groupement pour la grande vitesse. Cette exception s'applique également au petit demi-fond.</w:t>
      </w:r>
      <w:r>
        <w:rPr>
          <w:rFonts w:asciiTheme="minorHAnsi" w:hAnsiTheme="minorHAnsi" w:cstheme="minorHAnsi"/>
          <w:b/>
          <w:bCs/>
          <w:sz w:val="32"/>
          <w:szCs w:val="32"/>
          <w:lang w:val="fr-BE"/>
        </w:rPr>
        <w:t xml:space="preserve"> </w:t>
      </w:r>
      <w:r w:rsidRPr="006055D1">
        <w:rPr>
          <w:rFonts w:asciiTheme="minorHAnsi" w:hAnsiTheme="minorHAnsi" w:cstheme="minorHAnsi"/>
          <w:b/>
          <w:bCs/>
          <w:sz w:val="32"/>
          <w:szCs w:val="32"/>
          <w:lang w:val="fr-BE"/>
        </w:rPr>
        <w:t>L'amateur est obligé de prendre toujours le même résultat soit local, soit celui du groupement, soit les doublages dont fait partie la société au sein du groupement.</w:t>
      </w:r>
    </w:p>
    <w:p w14:paraId="5E809F1A" w14:textId="77777777" w:rsidR="006055D1" w:rsidRPr="006055D1" w:rsidRDefault="006055D1" w:rsidP="004978CE">
      <w:pPr>
        <w:rPr>
          <w:rFonts w:asciiTheme="minorHAnsi" w:hAnsiTheme="minorHAnsi" w:cstheme="minorHAnsi"/>
          <w:b/>
          <w:bCs/>
          <w:sz w:val="32"/>
          <w:szCs w:val="32"/>
          <w:lang w:val="fr-BE"/>
        </w:rPr>
      </w:pPr>
    </w:p>
    <w:p w14:paraId="00893FD9" w14:textId="5DF015C9" w:rsidR="004978CE" w:rsidRPr="00E254C7" w:rsidRDefault="00DB2D34" w:rsidP="004978CE">
      <w:pPr>
        <w:rPr>
          <w:rFonts w:asciiTheme="minorHAnsi" w:hAnsiTheme="minorHAnsi" w:cstheme="minorHAnsi"/>
          <w:b/>
          <w:bCs/>
          <w:sz w:val="32"/>
          <w:szCs w:val="32"/>
          <w:lang w:val="fr-BE"/>
        </w:rPr>
      </w:pPr>
      <w:r w:rsidRPr="00E254C7">
        <w:rPr>
          <w:rFonts w:asciiTheme="minorHAnsi" w:hAnsiTheme="minorHAnsi" w:cstheme="minorHAnsi"/>
          <w:b/>
          <w:bCs/>
          <w:sz w:val="32"/>
          <w:szCs w:val="32"/>
          <w:lang w:val="fr-BE"/>
        </w:rPr>
        <w:t>Pour tous les championnats 2020 reprenant des concours de vitesse ou de petit demi-fond, les règles d’application pour cette catégorie doivent être d’application.</w:t>
      </w:r>
    </w:p>
    <w:p w14:paraId="2C631158" w14:textId="77777777" w:rsidR="004978CE" w:rsidRPr="00E307E0" w:rsidRDefault="004978CE" w:rsidP="004978CE">
      <w:pPr>
        <w:rPr>
          <w:lang w:val="fr-BE"/>
        </w:rPr>
      </w:pPr>
    </w:p>
    <w:p w14:paraId="6F9D2892" w14:textId="77777777" w:rsidR="004978CE" w:rsidRPr="0097114C"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97114C">
        <w:rPr>
          <w:rFonts w:asciiTheme="minorHAnsi" w:hAnsiTheme="minorHAnsi" w:cstheme="minorHAnsi"/>
          <w:b/>
          <w:bCs/>
          <w:sz w:val="22"/>
          <w:szCs w:val="22"/>
          <w:u w:val="single"/>
          <w:lang w:val="fr-BE"/>
        </w:rPr>
        <w:t>DISPOSITIONS GENERALES</w:t>
      </w:r>
    </w:p>
    <w:p w14:paraId="3023AA87" w14:textId="77777777" w:rsidR="004978CE" w:rsidRPr="0097114C" w:rsidRDefault="004978CE" w:rsidP="004978CE">
      <w:pPr>
        <w:pStyle w:val="Lijstalinea"/>
        <w:rPr>
          <w:rFonts w:asciiTheme="minorHAnsi" w:hAnsiTheme="minorHAnsi" w:cstheme="minorHAnsi"/>
          <w:sz w:val="22"/>
          <w:szCs w:val="22"/>
          <w:lang w:val="fr-BE"/>
        </w:rPr>
      </w:pPr>
    </w:p>
    <w:p w14:paraId="6351C38C" w14:textId="77B98283" w:rsidR="004978CE" w:rsidRDefault="004978CE" w:rsidP="00CB29F0">
      <w:pPr>
        <w:pStyle w:val="Lijstalinea"/>
        <w:numPr>
          <w:ilvl w:val="0"/>
          <w:numId w:val="3"/>
        </w:numPr>
        <w:suppressAutoHyphens/>
        <w:contextualSpacing/>
        <w:rPr>
          <w:rFonts w:asciiTheme="minorHAnsi" w:hAnsiTheme="minorHAnsi" w:cstheme="minorHAnsi"/>
          <w:sz w:val="22"/>
          <w:szCs w:val="22"/>
          <w:lang w:val="fr-BE"/>
        </w:rPr>
      </w:pPr>
      <w:r w:rsidRPr="0097114C">
        <w:rPr>
          <w:rFonts w:asciiTheme="minorHAnsi" w:hAnsiTheme="minorHAnsi" w:cstheme="minorHAnsi"/>
          <w:sz w:val="22"/>
          <w:szCs w:val="22"/>
          <w:lang w:val="fr-BE"/>
        </w:rPr>
        <w:t>Seuls les amateurs qui ont introduit une liste au colombier 20</w:t>
      </w:r>
      <w:r w:rsidR="00D61FA2">
        <w:rPr>
          <w:rFonts w:asciiTheme="minorHAnsi" w:hAnsiTheme="minorHAnsi" w:cstheme="minorHAnsi"/>
          <w:sz w:val="22"/>
          <w:szCs w:val="22"/>
          <w:lang w:val="fr-BE"/>
        </w:rPr>
        <w:t>20</w:t>
      </w:r>
      <w:r w:rsidRPr="0097114C">
        <w:rPr>
          <w:rFonts w:asciiTheme="minorHAnsi" w:hAnsiTheme="minorHAnsi" w:cstheme="minorHAnsi"/>
          <w:sz w:val="22"/>
          <w:szCs w:val="22"/>
          <w:lang w:val="fr-BE"/>
        </w:rPr>
        <w:t xml:space="preserve">, qui ont signé les règlements RFCB et qui tombent sous l’application du règlement doping de la RFCB peuvent participer aux championnats nationaux. </w:t>
      </w:r>
    </w:p>
    <w:p w14:paraId="52C7CF23" w14:textId="77777777" w:rsidR="004978CE" w:rsidRPr="001B36F6" w:rsidRDefault="004978CE" w:rsidP="004978CE">
      <w:pPr>
        <w:rPr>
          <w:rFonts w:asciiTheme="minorHAnsi" w:hAnsiTheme="minorHAnsi" w:cstheme="minorHAnsi"/>
          <w:b/>
          <w:bCs/>
          <w:sz w:val="22"/>
          <w:szCs w:val="22"/>
          <w:lang w:val="fr-BE"/>
        </w:rPr>
      </w:pPr>
    </w:p>
    <w:p w14:paraId="46F2969D" w14:textId="433F330A" w:rsidR="00D61FA2" w:rsidRPr="0097114C" w:rsidRDefault="004978CE" w:rsidP="00CB29F0">
      <w:pPr>
        <w:pStyle w:val="Lijstalinea"/>
        <w:numPr>
          <w:ilvl w:val="0"/>
          <w:numId w:val="4"/>
        </w:numPr>
        <w:suppressAutoHyphens/>
        <w:contextualSpacing/>
        <w:rPr>
          <w:rFonts w:asciiTheme="minorHAnsi" w:hAnsiTheme="minorHAnsi" w:cstheme="minorHAnsi"/>
          <w:sz w:val="22"/>
          <w:szCs w:val="22"/>
          <w:lang w:val="fr-BE"/>
        </w:rPr>
      </w:pPr>
      <w:r w:rsidRPr="0097114C">
        <w:rPr>
          <w:rFonts w:asciiTheme="minorHAnsi" w:hAnsiTheme="minorHAnsi" w:cstheme="minorHAnsi"/>
          <w:b/>
          <w:bCs/>
          <w:sz w:val="22"/>
          <w:szCs w:val="22"/>
          <w:lang w:val="fr-BE"/>
        </w:rPr>
        <w:t>L’amateur endosse l’entière responsabilité des informations reprises sur son formulaire de participation</w:t>
      </w:r>
      <w:r w:rsidR="00D61FA2">
        <w:rPr>
          <w:rFonts w:asciiTheme="minorHAnsi" w:hAnsiTheme="minorHAnsi" w:cstheme="minorHAnsi"/>
          <w:b/>
          <w:bCs/>
          <w:sz w:val="22"/>
          <w:szCs w:val="22"/>
          <w:lang w:val="fr-BE"/>
        </w:rPr>
        <w:t xml:space="preserve">. </w:t>
      </w:r>
      <w:r w:rsidR="00D61FA2" w:rsidRPr="0097114C">
        <w:rPr>
          <w:rFonts w:asciiTheme="minorHAnsi" w:hAnsiTheme="minorHAnsi" w:cstheme="minorHAnsi"/>
          <w:b/>
          <w:bCs/>
          <w:sz w:val="22"/>
          <w:szCs w:val="22"/>
          <w:lang w:val="fr-BE"/>
        </w:rPr>
        <w:t>il ne pourra plus rectifier les indications erronées reprises sur son bulletin de participation</w:t>
      </w:r>
      <w:r w:rsidR="00D61FA2">
        <w:rPr>
          <w:rFonts w:asciiTheme="minorHAnsi" w:hAnsiTheme="minorHAnsi" w:cstheme="minorHAnsi"/>
          <w:b/>
          <w:bCs/>
          <w:sz w:val="22"/>
          <w:szCs w:val="22"/>
          <w:lang w:val="fr-BE"/>
        </w:rPr>
        <w:t> :</w:t>
      </w:r>
    </w:p>
    <w:p w14:paraId="6E4EAF97" w14:textId="087518F6" w:rsidR="00D61FA2" w:rsidRDefault="00D61FA2" w:rsidP="00CB29F0">
      <w:pPr>
        <w:pStyle w:val="Lijstalinea"/>
        <w:numPr>
          <w:ilvl w:val="0"/>
          <w:numId w:val="15"/>
        </w:numPr>
        <w:suppressAutoHyphens/>
        <w:contextualSpacing/>
        <w:rPr>
          <w:rFonts w:asciiTheme="minorHAnsi" w:hAnsiTheme="minorHAnsi" w:cstheme="minorHAnsi"/>
          <w:sz w:val="22"/>
          <w:szCs w:val="22"/>
          <w:lang w:val="fr-BE"/>
        </w:rPr>
      </w:pPr>
      <w:r w:rsidRPr="00D61FA2">
        <w:rPr>
          <w:rFonts w:asciiTheme="minorHAnsi" w:hAnsiTheme="minorHAnsi" w:cstheme="minorHAnsi"/>
          <w:b/>
          <w:bCs/>
          <w:sz w:val="22"/>
          <w:szCs w:val="22"/>
          <w:lang w:val="fr-BE"/>
        </w:rPr>
        <w:t xml:space="preserve">Après le </w:t>
      </w:r>
      <w:r w:rsidR="004F4469">
        <w:rPr>
          <w:rFonts w:asciiTheme="minorHAnsi" w:hAnsiTheme="minorHAnsi" w:cstheme="minorHAnsi"/>
          <w:b/>
          <w:bCs/>
          <w:sz w:val="22"/>
          <w:szCs w:val="22"/>
          <w:lang w:val="fr-BE"/>
        </w:rPr>
        <w:t>28</w:t>
      </w:r>
      <w:r w:rsidRPr="00D61FA2">
        <w:rPr>
          <w:rFonts w:asciiTheme="minorHAnsi" w:hAnsiTheme="minorHAnsi" w:cstheme="minorHAnsi"/>
          <w:b/>
          <w:bCs/>
          <w:sz w:val="22"/>
          <w:szCs w:val="22"/>
          <w:lang w:val="fr-BE"/>
        </w:rPr>
        <w:t>/08/2020 à midi</w:t>
      </w:r>
      <w:r>
        <w:rPr>
          <w:rFonts w:asciiTheme="minorHAnsi" w:hAnsiTheme="minorHAnsi" w:cstheme="minorHAnsi"/>
          <w:sz w:val="22"/>
          <w:szCs w:val="22"/>
          <w:lang w:val="fr-BE"/>
        </w:rPr>
        <w:t>, pour les championnats</w:t>
      </w:r>
    </w:p>
    <w:p w14:paraId="173E5256" w14:textId="77777777" w:rsidR="00D61FA2" w:rsidRDefault="00D61FA2" w:rsidP="00CB29F0">
      <w:pPr>
        <w:pStyle w:val="Lijstalinea"/>
        <w:numPr>
          <w:ilvl w:val="2"/>
          <w:numId w:val="13"/>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Petit demi-fond vieux pigeons &amp; yearlings</w:t>
      </w:r>
    </w:p>
    <w:p w14:paraId="6DABE1E0" w14:textId="348012DB" w:rsidR="00D61FA2" w:rsidRDefault="00D61FA2" w:rsidP="00CB29F0">
      <w:pPr>
        <w:pStyle w:val="Lijstalinea"/>
        <w:numPr>
          <w:ilvl w:val="2"/>
          <w:numId w:val="13"/>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vitesse vieux pigeons &amp; yearlings</w:t>
      </w:r>
    </w:p>
    <w:p w14:paraId="51F01B14" w14:textId="55B2A120" w:rsidR="00D61FA2" w:rsidRDefault="00D61FA2" w:rsidP="00CB29F0">
      <w:pPr>
        <w:pStyle w:val="Lijstalinea"/>
        <w:numPr>
          <w:ilvl w:val="2"/>
          <w:numId w:val="13"/>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As-pigeon vitesse vieux</w:t>
      </w:r>
    </w:p>
    <w:p w14:paraId="40DC2E87" w14:textId="69577497" w:rsidR="00D61FA2" w:rsidRDefault="00D61FA2" w:rsidP="00CB29F0">
      <w:pPr>
        <w:pStyle w:val="Lijstalinea"/>
        <w:numPr>
          <w:ilvl w:val="2"/>
          <w:numId w:val="13"/>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As-pigeon vitesse yearlings</w:t>
      </w:r>
    </w:p>
    <w:p w14:paraId="5B20C49B" w14:textId="4CE97D7D" w:rsidR="00D61FA2" w:rsidRDefault="00D61FA2" w:rsidP="00CB29F0">
      <w:pPr>
        <w:pStyle w:val="Lijstalinea"/>
        <w:numPr>
          <w:ilvl w:val="2"/>
          <w:numId w:val="13"/>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As-pigeon petit demi-fond vieux</w:t>
      </w:r>
    </w:p>
    <w:p w14:paraId="248FFA66" w14:textId="09A2D99D" w:rsidR="00D61FA2" w:rsidRPr="00D61FA2" w:rsidRDefault="00D61FA2" w:rsidP="00CB29F0">
      <w:pPr>
        <w:pStyle w:val="Lijstalinea"/>
        <w:numPr>
          <w:ilvl w:val="2"/>
          <w:numId w:val="13"/>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As-pigeon petit demi-fond yearlings</w:t>
      </w:r>
    </w:p>
    <w:p w14:paraId="5BB32DFD" w14:textId="77777777" w:rsidR="00D61FA2" w:rsidRPr="00D61FA2" w:rsidRDefault="00D61FA2" w:rsidP="00D61FA2">
      <w:pPr>
        <w:pStyle w:val="Lijstalinea"/>
        <w:rPr>
          <w:rFonts w:asciiTheme="minorHAnsi" w:hAnsiTheme="minorHAnsi" w:cstheme="minorHAnsi"/>
          <w:b/>
          <w:bCs/>
          <w:sz w:val="22"/>
          <w:szCs w:val="22"/>
          <w:lang w:val="fr-BE"/>
        </w:rPr>
      </w:pPr>
    </w:p>
    <w:p w14:paraId="1B8A60B6" w14:textId="56394F01" w:rsidR="00D61FA2" w:rsidRDefault="004978CE" w:rsidP="00CB29F0">
      <w:pPr>
        <w:pStyle w:val="Lijstalinea"/>
        <w:numPr>
          <w:ilvl w:val="0"/>
          <w:numId w:val="15"/>
        </w:numPr>
        <w:suppressAutoHyphens/>
        <w:contextualSpacing/>
        <w:rPr>
          <w:rFonts w:asciiTheme="minorHAnsi" w:hAnsiTheme="minorHAnsi" w:cstheme="minorHAnsi"/>
          <w:sz w:val="22"/>
          <w:szCs w:val="22"/>
          <w:lang w:val="fr-BE"/>
        </w:rPr>
      </w:pPr>
      <w:r w:rsidRPr="00D61FA2">
        <w:rPr>
          <w:rFonts w:asciiTheme="minorHAnsi" w:hAnsiTheme="minorHAnsi" w:cstheme="minorHAnsi"/>
          <w:b/>
          <w:bCs/>
          <w:sz w:val="22"/>
          <w:szCs w:val="22"/>
          <w:lang w:val="fr-BE"/>
        </w:rPr>
        <w:t xml:space="preserve">Après le </w:t>
      </w:r>
      <w:r w:rsidR="00D61FA2" w:rsidRPr="00D61FA2">
        <w:rPr>
          <w:rFonts w:asciiTheme="minorHAnsi" w:hAnsiTheme="minorHAnsi" w:cstheme="minorHAnsi"/>
          <w:b/>
          <w:bCs/>
          <w:sz w:val="22"/>
          <w:szCs w:val="22"/>
          <w:lang w:val="fr-BE"/>
        </w:rPr>
        <w:t>11</w:t>
      </w:r>
      <w:r w:rsidRPr="00D61FA2">
        <w:rPr>
          <w:rFonts w:asciiTheme="minorHAnsi" w:hAnsiTheme="minorHAnsi" w:cstheme="minorHAnsi"/>
          <w:b/>
          <w:bCs/>
          <w:sz w:val="22"/>
          <w:szCs w:val="22"/>
          <w:lang w:val="fr-BE"/>
        </w:rPr>
        <w:t>/09/20</w:t>
      </w:r>
      <w:r w:rsidR="00D61FA2" w:rsidRPr="00D61FA2">
        <w:rPr>
          <w:rFonts w:asciiTheme="minorHAnsi" w:hAnsiTheme="minorHAnsi" w:cstheme="minorHAnsi"/>
          <w:b/>
          <w:bCs/>
          <w:sz w:val="22"/>
          <w:szCs w:val="22"/>
          <w:lang w:val="fr-BE"/>
        </w:rPr>
        <w:t>20</w:t>
      </w:r>
      <w:r w:rsidRPr="00D61FA2">
        <w:rPr>
          <w:rFonts w:asciiTheme="minorHAnsi" w:hAnsiTheme="minorHAnsi" w:cstheme="minorHAnsi"/>
          <w:b/>
          <w:bCs/>
          <w:sz w:val="22"/>
          <w:szCs w:val="22"/>
          <w:lang w:val="fr-BE"/>
        </w:rPr>
        <w:t xml:space="preserve"> à midi,</w:t>
      </w:r>
      <w:r w:rsidR="00D61FA2">
        <w:rPr>
          <w:rFonts w:asciiTheme="minorHAnsi" w:hAnsiTheme="minorHAnsi" w:cstheme="minorHAnsi"/>
          <w:b/>
          <w:bCs/>
          <w:sz w:val="22"/>
          <w:szCs w:val="22"/>
          <w:lang w:val="fr-BE"/>
        </w:rPr>
        <w:t xml:space="preserve"> </w:t>
      </w:r>
      <w:r w:rsidR="00D61FA2" w:rsidRPr="004F4469">
        <w:rPr>
          <w:rFonts w:asciiTheme="minorHAnsi" w:hAnsiTheme="minorHAnsi" w:cstheme="minorHAnsi"/>
          <w:sz w:val="22"/>
          <w:szCs w:val="22"/>
          <w:lang w:val="fr-BE"/>
        </w:rPr>
        <w:t>pour championnats</w:t>
      </w:r>
    </w:p>
    <w:p w14:paraId="6F98BCAE" w14:textId="5E218A9D" w:rsidR="004F4469" w:rsidRDefault="004F4469" w:rsidP="004F4469">
      <w:pPr>
        <w:pStyle w:val="Lijstalinea"/>
        <w:numPr>
          <w:ilvl w:val="0"/>
          <w:numId w:val="17"/>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Petit demi-fond pigeonneaux</w:t>
      </w:r>
    </w:p>
    <w:p w14:paraId="47CF8C3D" w14:textId="3C2167F6" w:rsidR="004F4469" w:rsidRDefault="004F4469" w:rsidP="004F4469">
      <w:pPr>
        <w:pStyle w:val="Lijstalinea"/>
        <w:numPr>
          <w:ilvl w:val="0"/>
          <w:numId w:val="17"/>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Vitesse pigeonneaux</w:t>
      </w:r>
    </w:p>
    <w:p w14:paraId="1B85C157" w14:textId="689E2A12" w:rsidR="004F4469" w:rsidRDefault="004F4469" w:rsidP="004F4469">
      <w:pPr>
        <w:pStyle w:val="Lijstalinea"/>
        <w:numPr>
          <w:ilvl w:val="0"/>
          <w:numId w:val="17"/>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As-pigeon petit demi-fond pigeonneaux</w:t>
      </w:r>
    </w:p>
    <w:p w14:paraId="4A71183D" w14:textId="13998326" w:rsidR="004F4469" w:rsidRDefault="004F4469" w:rsidP="004F4469">
      <w:pPr>
        <w:pStyle w:val="Lijstalinea"/>
        <w:numPr>
          <w:ilvl w:val="0"/>
          <w:numId w:val="17"/>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As-pigeon vitesse pigeonneaux</w:t>
      </w:r>
    </w:p>
    <w:p w14:paraId="0349129D" w14:textId="0B6598CC" w:rsidR="004F4469" w:rsidRPr="00D61FA2" w:rsidRDefault="004F4469" w:rsidP="004F4469">
      <w:pPr>
        <w:pStyle w:val="Lijstalinea"/>
        <w:numPr>
          <w:ilvl w:val="0"/>
          <w:numId w:val="17"/>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 xml:space="preserve">Jeunes </w:t>
      </w:r>
    </w:p>
    <w:p w14:paraId="180429B4" w14:textId="380B10A5" w:rsidR="004978CE" w:rsidRPr="00D61FA2" w:rsidRDefault="004978CE" w:rsidP="00D61FA2">
      <w:pPr>
        <w:pStyle w:val="Lijstalinea"/>
        <w:suppressAutoHyphens/>
        <w:ind w:left="1068"/>
        <w:contextualSpacing/>
        <w:rPr>
          <w:rFonts w:asciiTheme="minorHAnsi" w:hAnsiTheme="minorHAnsi" w:cstheme="minorHAnsi"/>
          <w:sz w:val="22"/>
          <w:szCs w:val="22"/>
          <w:lang w:val="fr-BE"/>
        </w:rPr>
      </w:pPr>
      <w:r w:rsidRPr="00D61FA2">
        <w:rPr>
          <w:rFonts w:asciiTheme="minorHAnsi" w:hAnsiTheme="minorHAnsi" w:cstheme="minorHAnsi"/>
          <w:b/>
          <w:bCs/>
          <w:sz w:val="22"/>
          <w:szCs w:val="22"/>
          <w:lang w:val="fr-BE"/>
        </w:rPr>
        <w:t xml:space="preserve"> </w:t>
      </w:r>
    </w:p>
    <w:p w14:paraId="72C09E01" w14:textId="77777777" w:rsidR="004978CE" w:rsidRPr="0097114C" w:rsidRDefault="004978CE" w:rsidP="00CB29F0">
      <w:pPr>
        <w:pStyle w:val="Lijstalinea"/>
        <w:numPr>
          <w:ilvl w:val="0"/>
          <w:numId w:val="3"/>
        </w:numPr>
        <w:suppressAutoHyphens/>
        <w:contextualSpacing/>
        <w:rPr>
          <w:rFonts w:asciiTheme="minorHAnsi" w:hAnsiTheme="minorHAnsi" w:cstheme="minorHAnsi"/>
          <w:sz w:val="22"/>
          <w:szCs w:val="22"/>
          <w:lang w:val="fr-BE"/>
        </w:rPr>
      </w:pPr>
      <w:r w:rsidRPr="0097114C">
        <w:rPr>
          <w:rFonts w:asciiTheme="minorHAnsi" w:hAnsiTheme="minorHAnsi" w:cstheme="minorHAnsi"/>
          <w:b/>
          <w:sz w:val="22"/>
          <w:szCs w:val="22"/>
          <w:lang w:val="fr-BE"/>
        </w:rPr>
        <w:t>Seuls les  concours AGREES peuvent être pris en considération.</w:t>
      </w:r>
    </w:p>
    <w:p w14:paraId="627A6E5E" w14:textId="41085DD6" w:rsidR="004978CE" w:rsidRDefault="004978CE" w:rsidP="004978CE">
      <w:pPr>
        <w:pStyle w:val="Lijstalinea"/>
        <w:rPr>
          <w:rFonts w:asciiTheme="minorHAnsi" w:hAnsiTheme="minorHAnsi" w:cstheme="minorHAnsi"/>
          <w:sz w:val="22"/>
          <w:szCs w:val="22"/>
          <w:lang w:val="fr-BE"/>
        </w:rPr>
      </w:pPr>
    </w:p>
    <w:p w14:paraId="7904AB49" w14:textId="77777777" w:rsidR="00903323" w:rsidRPr="0097114C" w:rsidRDefault="00903323" w:rsidP="004978CE">
      <w:pPr>
        <w:pStyle w:val="Lijstalinea"/>
        <w:rPr>
          <w:rFonts w:asciiTheme="minorHAnsi" w:hAnsiTheme="minorHAnsi" w:cstheme="minorHAnsi"/>
          <w:sz w:val="22"/>
          <w:szCs w:val="22"/>
          <w:lang w:val="fr-BE"/>
        </w:rPr>
      </w:pPr>
    </w:p>
    <w:p w14:paraId="0DE8FC78" w14:textId="77777777" w:rsidR="004978CE" w:rsidRPr="0097114C" w:rsidRDefault="004978CE" w:rsidP="00CB29F0">
      <w:pPr>
        <w:pStyle w:val="Lijstalinea"/>
        <w:numPr>
          <w:ilvl w:val="0"/>
          <w:numId w:val="3"/>
        </w:numPr>
        <w:suppressAutoHyphens/>
        <w:contextualSpacing/>
        <w:rPr>
          <w:rFonts w:asciiTheme="minorHAnsi" w:hAnsiTheme="minorHAnsi" w:cstheme="minorHAnsi"/>
          <w:sz w:val="22"/>
          <w:szCs w:val="22"/>
          <w:lang w:val="fr-BE"/>
        </w:rPr>
      </w:pPr>
      <w:r w:rsidRPr="0097114C">
        <w:rPr>
          <w:rFonts w:asciiTheme="minorHAnsi" w:hAnsiTheme="minorHAnsi" w:cstheme="minorHAnsi"/>
          <w:b/>
          <w:sz w:val="22"/>
          <w:szCs w:val="22"/>
          <w:lang w:val="fr-BE"/>
        </w:rPr>
        <w:t>Seuls les formulaires, les copies ou un lay-out identique de ceux-ci parus sur le site RFCB ou au Bulletin National seront considérés comme valables pour l’introduction des championnats nationaux.  L’amateur est obligé de mentionner les places obtenues au résultat.</w:t>
      </w:r>
    </w:p>
    <w:p w14:paraId="3E2A45C9" w14:textId="77777777" w:rsidR="004978CE" w:rsidRPr="0097114C" w:rsidRDefault="004978CE" w:rsidP="004978CE">
      <w:pPr>
        <w:pStyle w:val="Lijstalinea"/>
        <w:rPr>
          <w:rFonts w:asciiTheme="minorHAnsi" w:hAnsiTheme="minorHAnsi" w:cstheme="minorHAnsi"/>
          <w:sz w:val="22"/>
          <w:szCs w:val="22"/>
          <w:lang w:val="fr-BE"/>
        </w:rPr>
      </w:pPr>
    </w:p>
    <w:p w14:paraId="76C400B7" w14:textId="77777777" w:rsidR="004978CE" w:rsidRPr="0097114C" w:rsidRDefault="004978CE" w:rsidP="00CB29F0">
      <w:pPr>
        <w:pStyle w:val="Lijstalinea"/>
        <w:numPr>
          <w:ilvl w:val="0"/>
          <w:numId w:val="3"/>
        </w:numPr>
        <w:suppressAutoHyphens/>
        <w:contextualSpacing/>
        <w:rPr>
          <w:rFonts w:asciiTheme="minorHAnsi" w:hAnsiTheme="minorHAnsi" w:cstheme="minorHAnsi"/>
          <w:sz w:val="22"/>
          <w:szCs w:val="22"/>
          <w:lang w:val="fr-BE"/>
        </w:rPr>
      </w:pPr>
      <w:r w:rsidRPr="0097114C">
        <w:rPr>
          <w:rFonts w:asciiTheme="minorHAnsi" w:hAnsiTheme="minorHAnsi" w:cstheme="minorHAnsi"/>
          <w:b/>
          <w:sz w:val="22"/>
          <w:szCs w:val="22"/>
          <w:lang w:val="fr-FR"/>
        </w:rPr>
        <w:t>Les concours repris dans les différentes catégories pourront être modifiés, en cas de force majeur, par le Conseil d’Administration et de Gestion National.</w:t>
      </w:r>
    </w:p>
    <w:p w14:paraId="585C5E5F" w14:textId="77777777" w:rsidR="004978CE" w:rsidRPr="0097114C" w:rsidRDefault="004978CE" w:rsidP="004978CE">
      <w:pPr>
        <w:pStyle w:val="Lijstalinea"/>
        <w:rPr>
          <w:rFonts w:asciiTheme="minorHAnsi" w:hAnsiTheme="minorHAnsi" w:cstheme="minorHAnsi"/>
          <w:sz w:val="22"/>
          <w:szCs w:val="22"/>
          <w:lang w:val="fr-BE"/>
        </w:rPr>
      </w:pPr>
    </w:p>
    <w:p w14:paraId="6A9D3FF2" w14:textId="77777777" w:rsidR="004978CE" w:rsidRPr="001B36F6" w:rsidRDefault="004978CE" w:rsidP="00CB29F0">
      <w:pPr>
        <w:pStyle w:val="Lijstalinea"/>
        <w:numPr>
          <w:ilvl w:val="0"/>
          <w:numId w:val="3"/>
        </w:numPr>
        <w:suppressAutoHyphens/>
        <w:contextualSpacing/>
        <w:rPr>
          <w:rFonts w:asciiTheme="minorHAnsi" w:hAnsiTheme="minorHAnsi" w:cstheme="minorHAnsi"/>
          <w:sz w:val="22"/>
          <w:szCs w:val="22"/>
          <w:lang w:val="fr-BE"/>
        </w:rPr>
      </w:pPr>
      <w:r w:rsidRPr="0097114C">
        <w:rPr>
          <w:rFonts w:asciiTheme="minorHAnsi" w:hAnsiTheme="minorHAnsi" w:cstheme="minorHAnsi"/>
          <w:b/>
          <w:sz w:val="22"/>
          <w:szCs w:val="22"/>
          <w:lang w:val="fr-FR"/>
        </w:rPr>
        <w:t>Les palmarès COMPLETS ainsi que les palmarès avec un minimum de prix remportés, comme repris sur le schéma ci-après, seront uniquement pris en considération.</w:t>
      </w:r>
    </w:p>
    <w:p w14:paraId="5CF94F9F" w14:textId="4BC5E820" w:rsidR="000D0ACD" w:rsidRDefault="000D0ACD" w:rsidP="004F4469">
      <w:pPr>
        <w:rPr>
          <w:rFonts w:asciiTheme="minorHAnsi" w:hAnsiTheme="minorHAnsi" w:cstheme="minorHAnsi"/>
          <w:sz w:val="22"/>
          <w:szCs w:val="22"/>
          <w:lang w:val="fr-BE"/>
        </w:rPr>
      </w:pPr>
    </w:p>
    <w:p w14:paraId="0266EEBE" w14:textId="41E19DB4" w:rsidR="00E254C7" w:rsidRDefault="00E254C7" w:rsidP="004F4469">
      <w:pPr>
        <w:rPr>
          <w:rFonts w:asciiTheme="minorHAnsi" w:hAnsiTheme="minorHAnsi" w:cstheme="minorHAnsi"/>
          <w:sz w:val="22"/>
          <w:szCs w:val="22"/>
          <w:lang w:val="fr-BE"/>
        </w:rPr>
      </w:pPr>
    </w:p>
    <w:p w14:paraId="076BE274" w14:textId="50DB4160" w:rsidR="00E254C7" w:rsidRDefault="00E254C7" w:rsidP="004F4469">
      <w:pPr>
        <w:rPr>
          <w:rFonts w:asciiTheme="minorHAnsi" w:hAnsiTheme="minorHAnsi" w:cstheme="minorHAnsi"/>
          <w:sz w:val="22"/>
          <w:szCs w:val="22"/>
          <w:lang w:val="fr-BE"/>
        </w:rPr>
      </w:pPr>
    </w:p>
    <w:p w14:paraId="0667D36D" w14:textId="77777777" w:rsidR="00E254C7" w:rsidRPr="004F4469" w:rsidRDefault="00E254C7" w:rsidP="004F4469">
      <w:pPr>
        <w:rPr>
          <w:rFonts w:asciiTheme="minorHAnsi" w:hAnsiTheme="minorHAnsi" w:cstheme="minorHAnsi"/>
          <w:sz w:val="22"/>
          <w:szCs w:val="22"/>
          <w:lang w:val="fr-BE"/>
        </w:rPr>
      </w:pPr>
    </w:p>
    <w:p w14:paraId="504EADDF" w14:textId="77777777" w:rsidR="00D61FA2" w:rsidRPr="0097114C" w:rsidRDefault="00D61FA2" w:rsidP="004978CE">
      <w:pPr>
        <w:pStyle w:val="Lijstalinea"/>
        <w:rPr>
          <w:rFonts w:asciiTheme="minorHAnsi" w:hAnsiTheme="minorHAnsi" w:cstheme="minorHAnsi"/>
          <w:sz w:val="22"/>
          <w:szCs w:val="22"/>
          <w:lang w:val="fr-BE"/>
        </w:rPr>
      </w:pPr>
    </w:p>
    <w:tbl>
      <w:tblPr>
        <w:tblW w:w="0" w:type="auto"/>
        <w:tblLook w:val="04A0" w:firstRow="1" w:lastRow="0" w:firstColumn="1" w:lastColumn="0" w:noHBand="0" w:noVBand="1"/>
      </w:tblPr>
      <w:tblGrid>
        <w:gridCol w:w="3397"/>
        <w:gridCol w:w="2127"/>
        <w:gridCol w:w="2551"/>
      </w:tblGrid>
      <w:tr w:rsidR="004978CE" w:rsidRPr="006055D1" w14:paraId="7CDD1472" w14:textId="77777777" w:rsidTr="003D59EF">
        <w:tc>
          <w:tcPr>
            <w:tcW w:w="3397" w:type="dxa"/>
            <w:tcBorders>
              <w:top w:val="single" w:sz="4" w:space="0" w:color="auto"/>
              <w:left w:val="single" w:sz="4" w:space="0" w:color="auto"/>
              <w:bottom w:val="single" w:sz="4" w:space="0" w:color="auto"/>
              <w:right w:val="single" w:sz="4" w:space="0" w:color="auto"/>
            </w:tcBorders>
          </w:tcPr>
          <w:p w14:paraId="56E2C317" w14:textId="77777777" w:rsidR="004978CE" w:rsidRPr="0097114C" w:rsidRDefault="004978CE" w:rsidP="003D59EF">
            <w:pPr>
              <w:rPr>
                <w:rFonts w:cstheme="minorHAnsi"/>
                <w:b/>
                <w:lang w:val="fr-FR"/>
              </w:rPr>
            </w:pPr>
          </w:p>
        </w:tc>
        <w:tc>
          <w:tcPr>
            <w:tcW w:w="2127" w:type="dxa"/>
            <w:tcBorders>
              <w:top w:val="single" w:sz="4" w:space="0" w:color="auto"/>
              <w:left w:val="single" w:sz="4" w:space="0" w:color="auto"/>
              <w:bottom w:val="single" w:sz="4" w:space="0" w:color="auto"/>
              <w:right w:val="single" w:sz="4" w:space="0" w:color="auto"/>
            </w:tcBorders>
          </w:tcPr>
          <w:p w14:paraId="54632BE3" w14:textId="77777777" w:rsidR="004978CE" w:rsidRPr="004978CE" w:rsidRDefault="004978CE" w:rsidP="003D59EF">
            <w:pPr>
              <w:jc w:val="center"/>
              <w:rPr>
                <w:rFonts w:asciiTheme="minorHAnsi" w:hAnsiTheme="minorHAnsi" w:cstheme="minorHAnsi"/>
                <w:b/>
                <w:sz w:val="22"/>
                <w:szCs w:val="22"/>
                <w:lang w:val="fr-FR"/>
              </w:rPr>
            </w:pPr>
            <w:r w:rsidRPr="004978CE">
              <w:rPr>
                <w:rFonts w:asciiTheme="minorHAnsi" w:hAnsiTheme="minorHAnsi" w:cstheme="minorHAnsi"/>
                <w:b/>
                <w:sz w:val="22"/>
                <w:szCs w:val="22"/>
                <w:lang w:val="fr-FR"/>
              </w:rPr>
              <w:t>Nombre maximum de prix à remporter</w:t>
            </w:r>
          </w:p>
        </w:tc>
        <w:tc>
          <w:tcPr>
            <w:tcW w:w="2551" w:type="dxa"/>
            <w:tcBorders>
              <w:top w:val="single" w:sz="4" w:space="0" w:color="auto"/>
              <w:left w:val="single" w:sz="4" w:space="0" w:color="auto"/>
              <w:bottom w:val="single" w:sz="4" w:space="0" w:color="auto"/>
              <w:right w:val="single" w:sz="4" w:space="0" w:color="auto"/>
            </w:tcBorders>
            <w:hideMark/>
          </w:tcPr>
          <w:p w14:paraId="7B9777D5" w14:textId="77777777" w:rsidR="004978CE" w:rsidRPr="004978CE" w:rsidRDefault="004978CE" w:rsidP="003D59EF">
            <w:pPr>
              <w:jc w:val="center"/>
              <w:rPr>
                <w:rFonts w:asciiTheme="minorHAnsi" w:hAnsiTheme="minorHAnsi" w:cstheme="minorHAnsi"/>
                <w:b/>
                <w:sz w:val="22"/>
                <w:szCs w:val="22"/>
                <w:lang w:val="fr-FR"/>
              </w:rPr>
            </w:pPr>
            <w:r w:rsidRPr="004978CE">
              <w:rPr>
                <w:rFonts w:asciiTheme="minorHAnsi" w:hAnsiTheme="minorHAnsi" w:cstheme="minorHAnsi"/>
                <w:b/>
                <w:sz w:val="22"/>
                <w:szCs w:val="22"/>
                <w:lang w:val="fr-FR"/>
              </w:rPr>
              <w:t>Nombre minimum de prix à remporter</w:t>
            </w:r>
          </w:p>
        </w:tc>
      </w:tr>
      <w:tr w:rsidR="004978CE" w14:paraId="40CDF222"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05F6012A" w14:textId="77777777" w:rsidR="004978CE" w:rsidRPr="004978CE" w:rsidRDefault="004978CE" w:rsidP="003D59EF">
            <w:pPr>
              <w:rPr>
                <w:rFonts w:asciiTheme="minorHAnsi" w:hAnsiTheme="minorHAnsi" w:cstheme="minorHAnsi"/>
                <w:b/>
                <w:sz w:val="22"/>
                <w:szCs w:val="22"/>
              </w:rPr>
            </w:pPr>
            <w:r w:rsidRPr="004978CE">
              <w:rPr>
                <w:rFonts w:asciiTheme="minorHAnsi" w:hAnsiTheme="minorHAnsi" w:cstheme="minorHAnsi"/>
                <w:b/>
                <w:sz w:val="22"/>
                <w:szCs w:val="22"/>
              </w:rPr>
              <w:t>1er et 2ème marqué</w:t>
            </w:r>
          </w:p>
        </w:tc>
        <w:tc>
          <w:tcPr>
            <w:tcW w:w="2127" w:type="dxa"/>
            <w:tcBorders>
              <w:top w:val="single" w:sz="4" w:space="0" w:color="auto"/>
              <w:left w:val="single" w:sz="4" w:space="0" w:color="auto"/>
              <w:bottom w:val="single" w:sz="4" w:space="0" w:color="auto"/>
              <w:right w:val="single" w:sz="4" w:space="0" w:color="auto"/>
            </w:tcBorders>
          </w:tcPr>
          <w:p w14:paraId="499751B1" w14:textId="77777777" w:rsidR="004978CE" w:rsidRPr="004978CE" w:rsidRDefault="004978CE" w:rsidP="003D59EF">
            <w:pPr>
              <w:jc w:val="center"/>
              <w:rPr>
                <w:rFonts w:asciiTheme="minorHAnsi" w:hAnsiTheme="minorHAnsi" w:cstheme="minorHAnsi"/>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D25DE4C" w14:textId="77777777" w:rsidR="004978CE" w:rsidRPr="004978CE" w:rsidRDefault="004978CE" w:rsidP="003D59EF">
            <w:pPr>
              <w:jc w:val="center"/>
              <w:rPr>
                <w:rFonts w:asciiTheme="minorHAnsi" w:hAnsiTheme="minorHAnsi" w:cstheme="minorHAnsi"/>
                <w:b/>
                <w:sz w:val="22"/>
                <w:szCs w:val="22"/>
              </w:rPr>
            </w:pPr>
          </w:p>
        </w:tc>
      </w:tr>
      <w:tr w:rsidR="004978CE" w14:paraId="5F7AE417"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651FDB95" w14:textId="77777777" w:rsidR="004978CE" w:rsidRPr="000D0ACD" w:rsidRDefault="004978CE" w:rsidP="003D59EF">
            <w:pPr>
              <w:jc w:val="right"/>
              <w:rPr>
                <w:rFonts w:asciiTheme="minorHAnsi" w:hAnsiTheme="minorHAnsi" w:cstheme="minorHAnsi"/>
                <w:sz w:val="22"/>
                <w:szCs w:val="22"/>
                <w:lang w:val="fr-FR"/>
              </w:rPr>
            </w:pPr>
            <w:r w:rsidRPr="000D0ACD">
              <w:rPr>
                <w:rFonts w:asciiTheme="minorHAnsi" w:hAnsiTheme="minorHAnsi" w:cstheme="minorHAnsi"/>
                <w:sz w:val="22"/>
                <w:szCs w:val="22"/>
                <w:lang w:val="fr-FR"/>
              </w:rPr>
              <w:t>Petit demi-fond vieux et yearlings</w:t>
            </w:r>
          </w:p>
        </w:tc>
        <w:tc>
          <w:tcPr>
            <w:tcW w:w="2127" w:type="dxa"/>
            <w:tcBorders>
              <w:top w:val="single" w:sz="4" w:space="0" w:color="auto"/>
              <w:left w:val="single" w:sz="4" w:space="0" w:color="auto"/>
              <w:bottom w:val="single" w:sz="4" w:space="0" w:color="auto"/>
              <w:right w:val="single" w:sz="4" w:space="0" w:color="auto"/>
            </w:tcBorders>
          </w:tcPr>
          <w:p w14:paraId="1237D6AC" w14:textId="6BB2BEFA"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8</w:t>
            </w:r>
          </w:p>
        </w:tc>
        <w:tc>
          <w:tcPr>
            <w:tcW w:w="2551" w:type="dxa"/>
            <w:tcBorders>
              <w:top w:val="single" w:sz="4" w:space="0" w:color="auto"/>
              <w:left w:val="single" w:sz="4" w:space="0" w:color="auto"/>
              <w:bottom w:val="single" w:sz="4" w:space="0" w:color="auto"/>
              <w:right w:val="single" w:sz="4" w:space="0" w:color="auto"/>
            </w:tcBorders>
            <w:hideMark/>
          </w:tcPr>
          <w:p w14:paraId="03333B69" w14:textId="61AA4E97"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6</w:t>
            </w:r>
          </w:p>
        </w:tc>
      </w:tr>
      <w:tr w:rsidR="004978CE" w14:paraId="30E46DE1"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088D2200" w14:textId="77777777" w:rsidR="004978CE" w:rsidRPr="000D0ACD" w:rsidRDefault="004978CE" w:rsidP="003D59EF">
            <w:pPr>
              <w:jc w:val="right"/>
              <w:rPr>
                <w:rFonts w:asciiTheme="minorHAnsi" w:hAnsiTheme="minorHAnsi" w:cstheme="minorHAnsi"/>
                <w:sz w:val="22"/>
                <w:szCs w:val="22"/>
                <w:lang w:val="fr-FR"/>
              </w:rPr>
            </w:pPr>
            <w:r w:rsidRPr="000D0ACD">
              <w:rPr>
                <w:rFonts w:asciiTheme="minorHAnsi" w:hAnsiTheme="minorHAnsi" w:cstheme="minorHAnsi"/>
                <w:sz w:val="22"/>
                <w:szCs w:val="22"/>
                <w:lang w:val="fr-FR"/>
              </w:rPr>
              <w:t>Petit demi-fond pigeonneaux</w:t>
            </w:r>
          </w:p>
        </w:tc>
        <w:tc>
          <w:tcPr>
            <w:tcW w:w="2127" w:type="dxa"/>
            <w:tcBorders>
              <w:top w:val="single" w:sz="4" w:space="0" w:color="auto"/>
              <w:left w:val="single" w:sz="4" w:space="0" w:color="auto"/>
              <w:bottom w:val="single" w:sz="4" w:space="0" w:color="auto"/>
              <w:right w:val="single" w:sz="4" w:space="0" w:color="auto"/>
            </w:tcBorders>
          </w:tcPr>
          <w:p w14:paraId="295E03BD" w14:textId="4187A27B"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6</w:t>
            </w:r>
          </w:p>
        </w:tc>
        <w:tc>
          <w:tcPr>
            <w:tcW w:w="2551" w:type="dxa"/>
            <w:tcBorders>
              <w:top w:val="single" w:sz="4" w:space="0" w:color="auto"/>
              <w:left w:val="single" w:sz="4" w:space="0" w:color="auto"/>
              <w:bottom w:val="single" w:sz="4" w:space="0" w:color="auto"/>
              <w:right w:val="single" w:sz="4" w:space="0" w:color="auto"/>
            </w:tcBorders>
            <w:hideMark/>
          </w:tcPr>
          <w:p w14:paraId="16C223CF" w14:textId="57712E77"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4</w:t>
            </w:r>
          </w:p>
        </w:tc>
      </w:tr>
      <w:tr w:rsidR="004978CE" w14:paraId="58CDE514"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465814A0"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Vitesse vieux et </w:t>
            </w:r>
            <w:proofErr w:type="spellStart"/>
            <w:r w:rsidRPr="000D0ACD">
              <w:rPr>
                <w:rFonts w:asciiTheme="minorHAnsi" w:hAnsiTheme="minorHAnsi" w:cstheme="minorHAnsi"/>
                <w:sz w:val="22"/>
                <w:szCs w:val="22"/>
              </w:rPr>
              <w:t>yearlings</w:t>
            </w:r>
            <w:proofErr w:type="spellEnd"/>
          </w:p>
        </w:tc>
        <w:tc>
          <w:tcPr>
            <w:tcW w:w="2127" w:type="dxa"/>
            <w:tcBorders>
              <w:top w:val="single" w:sz="4" w:space="0" w:color="auto"/>
              <w:left w:val="single" w:sz="4" w:space="0" w:color="auto"/>
              <w:bottom w:val="single" w:sz="4" w:space="0" w:color="auto"/>
              <w:right w:val="single" w:sz="4" w:space="0" w:color="auto"/>
            </w:tcBorders>
          </w:tcPr>
          <w:p w14:paraId="3C1C0755" w14:textId="0B2A042E"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1</w:t>
            </w:r>
            <w:r w:rsidR="004F4469">
              <w:rPr>
                <w:rFonts w:asciiTheme="minorHAnsi" w:hAnsiTheme="minorHAnsi" w:cstheme="minorHAnsi"/>
                <w:b/>
                <w:sz w:val="22"/>
                <w:szCs w:val="22"/>
              </w:rPr>
              <w:t>0</w:t>
            </w:r>
          </w:p>
        </w:tc>
        <w:tc>
          <w:tcPr>
            <w:tcW w:w="2551" w:type="dxa"/>
            <w:tcBorders>
              <w:top w:val="single" w:sz="4" w:space="0" w:color="auto"/>
              <w:left w:val="single" w:sz="4" w:space="0" w:color="auto"/>
              <w:bottom w:val="single" w:sz="4" w:space="0" w:color="auto"/>
              <w:right w:val="single" w:sz="4" w:space="0" w:color="auto"/>
            </w:tcBorders>
            <w:hideMark/>
          </w:tcPr>
          <w:p w14:paraId="1A520D1E" w14:textId="0C8F0EE1"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7</w:t>
            </w:r>
          </w:p>
        </w:tc>
      </w:tr>
      <w:tr w:rsidR="004978CE" w14:paraId="69614CF2"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6DDA1E68"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Vitesse </w:t>
            </w:r>
            <w:proofErr w:type="spellStart"/>
            <w:r w:rsidRPr="000D0ACD">
              <w:rPr>
                <w:rFonts w:asciiTheme="minorHAnsi" w:hAnsiTheme="minorHAnsi" w:cstheme="minorHAnsi"/>
                <w:sz w:val="22"/>
                <w:szCs w:val="22"/>
              </w:rPr>
              <w:t>pigeonneaux</w:t>
            </w:r>
            <w:proofErr w:type="spellEnd"/>
          </w:p>
        </w:tc>
        <w:tc>
          <w:tcPr>
            <w:tcW w:w="2127" w:type="dxa"/>
            <w:tcBorders>
              <w:top w:val="single" w:sz="4" w:space="0" w:color="auto"/>
              <w:left w:val="single" w:sz="4" w:space="0" w:color="auto"/>
              <w:bottom w:val="single" w:sz="4" w:space="0" w:color="auto"/>
              <w:right w:val="single" w:sz="4" w:space="0" w:color="auto"/>
            </w:tcBorders>
          </w:tcPr>
          <w:p w14:paraId="63CD7C6E" w14:textId="744C5EE2"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8</w:t>
            </w:r>
          </w:p>
        </w:tc>
        <w:tc>
          <w:tcPr>
            <w:tcW w:w="2551" w:type="dxa"/>
            <w:tcBorders>
              <w:top w:val="single" w:sz="4" w:space="0" w:color="auto"/>
              <w:left w:val="single" w:sz="4" w:space="0" w:color="auto"/>
              <w:bottom w:val="single" w:sz="4" w:space="0" w:color="auto"/>
              <w:right w:val="single" w:sz="4" w:space="0" w:color="auto"/>
            </w:tcBorders>
            <w:hideMark/>
          </w:tcPr>
          <w:p w14:paraId="5D2B8384" w14:textId="48E69EE3"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6</w:t>
            </w:r>
          </w:p>
        </w:tc>
      </w:tr>
      <w:tr w:rsidR="004978CE" w14:paraId="446FA7B0"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54D1D2A1" w14:textId="77777777" w:rsidR="004978CE" w:rsidRPr="000D0ACD" w:rsidRDefault="004978CE" w:rsidP="003D59EF">
            <w:pPr>
              <w:jc w:val="right"/>
              <w:rPr>
                <w:rFonts w:asciiTheme="minorHAnsi" w:hAnsiTheme="minorHAnsi" w:cstheme="minorHAnsi"/>
                <w:sz w:val="22"/>
                <w:szCs w:val="22"/>
              </w:rPr>
            </w:pPr>
            <w:proofErr w:type="spellStart"/>
            <w:r w:rsidRPr="000D0ACD">
              <w:rPr>
                <w:rFonts w:asciiTheme="minorHAnsi" w:hAnsiTheme="minorHAnsi" w:cstheme="minorHAnsi"/>
                <w:sz w:val="22"/>
                <w:szCs w:val="22"/>
              </w:rPr>
              <w:t>Jeunesse</w:t>
            </w:r>
            <w:proofErr w:type="spellEnd"/>
          </w:p>
        </w:tc>
        <w:tc>
          <w:tcPr>
            <w:tcW w:w="2127" w:type="dxa"/>
            <w:tcBorders>
              <w:top w:val="single" w:sz="4" w:space="0" w:color="auto"/>
              <w:left w:val="single" w:sz="4" w:space="0" w:color="auto"/>
              <w:bottom w:val="single" w:sz="4" w:space="0" w:color="auto"/>
              <w:right w:val="single" w:sz="4" w:space="0" w:color="auto"/>
            </w:tcBorders>
          </w:tcPr>
          <w:p w14:paraId="108A47DA" w14:textId="40165C9F"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4</w:t>
            </w:r>
          </w:p>
        </w:tc>
        <w:tc>
          <w:tcPr>
            <w:tcW w:w="2551" w:type="dxa"/>
            <w:tcBorders>
              <w:top w:val="single" w:sz="4" w:space="0" w:color="auto"/>
              <w:left w:val="single" w:sz="4" w:space="0" w:color="auto"/>
              <w:bottom w:val="single" w:sz="4" w:space="0" w:color="auto"/>
              <w:right w:val="single" w:sz="4" w:space="0" w:color="auto"/>
            </w:tcBorders>
            <w:hideMark/>
          </w:tcPr>
          <w:p w14:paraId="23F3361C" w14:textId="52918D15"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3</w:t>
            </w:r>
          </w:p>
        </w:tc>
      </w:tr>
      <w:tr w:rsidR="004978CE" w14:paraId="294B3BB6"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0A80EAC6" w14:textId="77777777" w:rsidR="004978CE" w:rsidRPr="000D0ACD" w:rsidRDefault="004978CE" w:rsidP="003D59EF">
            <w:pPr>
              <w:rPr>
                <w:rFonts w:asciiTheme="minorHAnsi" w:hAnsiTheme="minorHAnsi" w:cstheme="minorHAnsi"/>
                <w:b/>
                <w:sz w:val="22"/>
                <w:szCs w:val="22"/>
              </w:rPr>
            </w:pPr>
            <w:r w:rsidRPr="000D0ACD">
              <w:rPr>
                <w:rFonts w:asciiTheme="minorHAnsi" w:hAnsiTheme="minorHAnsi" w:cstheme="minorHAnsi"/>
                <w:b/>
                <w:sz w:val="22"/>
                <w:szCs w:val="22"/>
              </w:rPr>
              <w:t>As-</w:t>
            </w:r>
            <w:proofErr w:type="spellStart"/>
            <w:r w:rsidRPr="000D0ACD">
              <w:rPr>
                <w:rFonts w:asciiTheme="minorHAnsi" w:hAnsiTheme="minorHAnsi" w:cstheme="minorHAnsi"/>
                <w:b/>
                <w:sz w:val="22"/>
                <w:szCs w:val="22"/>
              </w:rPr>
              <w:t>Pigeons</w:t>
            </w:r>
            <w:proofErr w:type="spellEnd"/>
          </w:p>
        </w:tc>
        <w:tc>
          <w:tcPr>
            <w:tcW w:w="2127" w:type="dxa"/>
            <w:tcBorders>
              <w:top w:val="single" w:sz="4" w:space="0" w:color="auto"/>
              <w:left w:val="single" w:sz="4" w:space="0" w:color="auto"/>
              <w:bottom w:val="single" w:sz="4" w:space="0" w:color="auto"/>
              <w:right w:val="single" w:sz="4" w:space="0" w:color="auto"/>
            </w:tcBorders>
          </w:tcPr>
          <w:p w14:paraId="0EBB6D9F" w14:textId="77777777" w:rsidR="004978CE" w:rsidRPr="000D0ACD" w:rsidRDefault="004978CE" w:rsidP="003D59EF">
            <w:pPr>
              <w:jc w:val="center"/>
              <w:rPr>
                <w:rFonts w:asciiTheme="minorHAnsi" w:hAnsiTheme="minorHAnsi" w:cstheme="minorHAnsi"/>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7692F5F" w14:textId="77777777" w:rsidR="004978CE" w:rsidRPr="000D0ACD" w:rsidRDefault="004978CE" w:rsidP="003D59EF">
            <w:pPr>
              <w:jc w:val="center"/>
              <w:rPr>
                <w:rFonts w:asciiTheme="minorHAnsi" w:hAnsiTheme="minorHAnsi" w:cstheme="minorHAnsi"/>
                <w:b/>
                <w:sz w:val="22"/>
                <w:szCs w:val="22"/>
              </w:rPr>
            </w:pPr>
          </w:p>
        </w:tc>
      </w:tr>
      <w:tr w:rsidR="004978CE" w14:paraId="34826494"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463E73AF"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Vitesse vieux</w:t>
            </w:r>
          </w:p>
        </w:tc>
        <w:tc>
          <w:tcPr>
            <w:tcW w:w="2127" w:type="dxa"/>
            <w:tcBorders>
              <w:top w:val="single" w:sz="4" w:space="0" w:color="auto"/>
              <w:left w:val="single" w:sz="4" w:space="0" w:color="auto"/>
              <w:bottom w:val="single" w:sz="4" w:space="0" w:color="auto"/>
              <w:right w:val="single" w:sz="4" w:space="0" w:color="auto"/>
            </w:tcBorders>
          </w:tcPr>
          <w:p w14:paraId="64E8CDC0" w14:textId="4F791F1D"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5</w:t>
            </w:r>
          </w:p>
        </w:tc>
        <w:tc>
          <w:tcPr>
            <w:tcW w:w="2551" w:type="dxa"/>
            <w:tcBorders>
              <w:top w:val="single" w:sz="4" w:space="0" w:color="auto"/>
              <w:left w:val="single" w:sz="4" w:space="0" w:color="auto"/>
              <w:bottom w:val="single" w:sz="4" w:space="0" w:color="auto"/>
              <w:right w:val="single" w:sz="4" w:space="0" w:color="auto"/>
            </w:tcBorders>
            <w:hideMark/>
          </w:tcPr>
          <w:p w14:paraId="522A1C09"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4</w:t>
            </w:r>
          </w:p>
        </w:tc>
      </w:tr>
      <w:tr w:rsidR="004978CE" w14:paraId="6865A27E"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09595D68"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Vitesse </w:t>
            </w:r>
            <w:proofErr w:type="spellStart"/>
            <w:r w:rsidRPr="000D0ACD">
              <w:rPr>
                <w:rFonts w:asciiTheme="minorHAnsi" w:hAnsiTheme="minorHAnsi" w:cstheme="minorHAnsi"/>
                <w:sz w:val="22"/>
                <w:szCs w:val="22"/>
              </w:rPr>
              <w:t>yearlings</w:t>
            </w:r>
            <w:proofErr w:type="spellEnd"/>
          </w:p>
        </w:tc>
        <w:tc>
          <w:tcPr>
            <w:tcW w:w="2127" w:type="dxa"/>
            <w:tcBorders>
              <w:top w:val="single" w:sz="4" w:space="0" w:color="auto"/>
              <w:left w:val="single" w:sz="4" w:space="0" w:color="auto"/>
              <w:bottom w:val="single" w:sz="4" w:space="0" w:color="auto"/>
              <w:right w:val="single" w:sz="4" w:space="0" w:color="auto"/>
            </w:tcBorders>
          </w:tcPr>
          <w:p w14:paraId="446117E0" w14:textId="727A81C2"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5</w:t>
            </w:r>
          </w:p>
        </w:tc>
        <w:tc>
          <w:tcPr>
            <w:tcW w:w="2551" w:type="dxa"/>
            <w:tcBorders>
              <w:top w:val="single" w:sz="4" w:space="0" w:color="auto"/>
              <w:left w:val="single" w:sz="4" w:space="0" w:color="auto"/>
              <w:bottom w:val="single" w:sz="4" w:space="0" w:color="auto"/>
              <w:right w:val="single" w:sz="4" w:space="0" w:color="auto"/>
            </w:tcBorders>
            <w:hideMark/>
          </w:tcPr>
          <w:p w14:paraId="5BDDD5F3"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4</w:t>
            </w:r>
          </w:p>
        </w:tc>
      </w:tr>
      <w:tr w:rsidR="004978CE" w14:paraId="5B81BC46"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1E17A619"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Vitesse </w:t>
            </w:r>
            <w:proofErr w:type="spellStart"/>
            <w:r w:rsidRPr="000D0ACD">
              <w:rPr>
                <w:rFonts w:asciiTheme="minorHAnsi" w:hAnsiTheme="minorHAnsi" w:cstheme="minorHAnsi"/>
                <w:sz w:val="22"/>
                <w:szCs w:val="22"/>
              </w:rPr>
              <w:t>pigeonneaux</w:t>
            </w:r>
            <w:proofErr w:type="spellEnd"/>
          </w:p>
        </w:tc>
        <w:tc>
          <w:tcPr>
            <w:tcW w:w="2127" w:type="dxa"/>
            <w:tcBorders>
              <w:top w:val="single" w:sz="4" w:space="0" w:color="auto"/>
              <w:left w:val="single" w:sz="4" w:space="0" w:color="auto"/>
              <w:bottom w:val="single" w:sz="4" w:space="0" w:color="auto"/>
              <w:right w:val="single" w:sz="4" w:space="0" w:color="auto"/>
            </w:tcBorders>
          </w:tcPr>
          <w:p w14:paraId="0C4BDD42" w14:textId="47F85572"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4</w:t>
            </w:r>
          </w:p>
        </w:tc>
        <w:tc>
          <w:tcPr>
            <w:tcW w:w="2551" w:type="dxa"/>
            <w:tcBorders>
              <w:top w:val="single" w:sz="4" w:space="0" w:color="auto"/>
              <w:left w:val="single" w:sz="4" w:space="0" w:color="auto"/>
              <w:bottom w:val="single" w:sz="4" w:space="0" w:color="auto"/>
              <w:right w:val="single" w:sz="4" w:space="0" w:color="auto"/>
            </w:tcBorders>
            <w:hideMark/>
          </w:tcPr>
          <w:p w14:paraId="5573EE17" w14:textId="7B53C63E"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3</w:t>
            </w:r>
          </w:p>
        </w:tc>
      </w:tr>
      <w:tr w:rsidR="004978CE" w14:paraId="0E03815F"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1B20B40E"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Petit demi-fond vieux</w:t>
            </w:r>
          </w:p>
        </w:tc>
        <w:tc>
          <w:tcPr>
            <w:tcW w:w="2127" w:type="dxa"/>
            <w:tcBorders>
              <w:top w:val="single" w:sz="4" w:space="0" w:color="auto"/>
              <w:left w:val="single" w:sz="4" w:space="0" w:color="auto"/>
              <w:bottom w:val="single" w:sz="4" w:space="0" w:color="auto"/>
              <w:right w:val="single" w:sz="4" w:space="0" w:color="auto"/>
            </w:tcBorders>
          </w:tcPr>
          <w:p w14:paraId="50A842C5" w14:textId="283AD5A9"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4</w:t>
            </w:r>
          </w:p>
        </w:tc>
        <w:tc>
          <w:tcPr>
            <w:tcW w:w="2551" w:type="dxa"/>
            <w:tcBorders>
              <w:top w:val="single" w:sz="4" w:space="0" w:color="auto"/>
              <w:left w:val="single" w:sz="4" w:space="0" w:color="auto"/>
              <w:bottom w:val="single" w:sz="4" w:space="0" w:color="auto"/>
              <w:right w:val="single" w:sz="4" w:space="0" w:color="auto"/>
            </w:tcBorders>
            <w:hideMark/>
          </w:tcPr>
          <w:p w14:paraId="6216568E" w14:textId="25BCB127"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3</w:t>
            </w:r>
          </w:p>
        </w:tc>
      </w:tr>
      <w:tr w:rsidR="004978CE" w14:paraId="03372BD8"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3786CFB0"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Petit demi-fond </w:t>
            </w:r>
            <w:proofErr w:type="spellStart"/>
            <w:r w:rsidRPr="000D0ACD">
              <w:rPr>
                <w:rFonts w:asciiTheme="minorHAnsi" w:hAnsiTheme="minorHAnsi" w:cstheme="minorHAnsi"/>
                <w:sz w:val="22"/>
                <w:szCs w:val="22"/>
              </w:rPr>
              <w:t>yearlings</w:t>
            </w:r>
            <w:proofErr w:type="spellEnd"/>
          </w:p>
        </w:tc>
        <w:tc>
          <w:tcPr>
            <w:tcW w:w="2127" w:type="dxa"/>
            <w:tcBorders>
              <w:top w:val="single" w:sz="4" w:space="0" w:color="auto"/>
              <w:left w:val="single" w:sz="4" w:space="0" w:color="auto"/>
              <w:bottom w:val="single" w:sz="4" w:space="0" w:color="auto"/>
              <w:right w:val="single" w:sz="4" w:space="0" w:color="auto"/>
            </w:tcBorders>
          </w:tcPr>
          <w:p w14:paraId="49DA52ED" w14:textId="109EE1CB"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4</w:t>
            </w:r>
          </w:p>
        </w:tc>
        <w:tc>
          <w:tcPr>
            <w:tcW w:w="2551" w:type="dxa"/>
            <w:tcBorders>
              <w:top w:val="single" w:sz="4" w:space="0" w:color="auto"/>
              <w:left w:val="single" w:sz="4" w:space="0" w:color="auto"/>
              <w:bottom w:val="single" w:sz="4" w:space="0" w:color="auto"/>
              <w:right w:val="single" w:sz="4" w:space="0" w:color="auto"/>
            </w:tcBorders>
            <w:hideMark/>
          </w:tcPr>
          <w:p w14:paraId="57AC2C95" w14:textId="31D092AC"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3</w:t>
            </w:r>
          </w:p>
        </w:tc>
      </w:tr>
      <w:tr w:rsidR="004978CE" w14:paraId="166ABA90" w14:textId="77777777" w:rsidTr="003D59EF">
        <w:tc>
          <w:tcPr>
            <w:tcW w:w="3397" w:type="dxa"/>
            <w:tcBorders>
              <w:top w:val="single" w:sz="4" w:space="0" w:color="auto"/>
              <w:left w:val="single" w:sz="4" w:space="0" w:color="auto"/>
              <w:bottom w:val="single" w:sz="4" w:space="0" w:color="auto"/>
              <w:right w:val="single" w:sz="4" w:space="0" w:color="auto"/>
            </w:tcBorders>
            <w:hideMark/>
          </w:tcPr>
          <w:p w14:paraId="7699BD88"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Petit demi-fond </w:t>
            </w:r>
            <w:proofErr w:type="spellStart"/>
            <w:r w:rsidRPr="000D0ACD">
              <w:rPr>
                <w:rFonts w:asciiTheme="minorHAnsi" w:hAnsiTheme="minorHAnsi" w:cstheme="minorHAnsi"/>
                <w:sz w:val="22"/>
                <w:szCs w:val="22"/>
              </w:rPr>
              <w:t>pigeonneaux</w:t>
            </w:r>
            <w:proofErr w:type="spellEnd"/>
          </w:p>
        </w:tc>
        <w:tc>
          <w:tcPr>
            <w:tcW w:w="2127" w:type="dxa"/>
            <w:tcBorders>
              <w:top w:val="single" w:sz="4" w:space="0" w:color="auto"/>
              <w:left w:val="single" w:sz="4" w:space="0" w:color="auto"/>
              <w:bottom w:val="single" w:sz="4" w:space="0" w:color="auto"/>
              <w:right w:val="single" w:sz="4" w:space="0" w:color="auto"/>
            </w:tcBorders>
          </w:tcPr>
          <w:p w14:paraId="0308EFDE" w14:textId="1B2C263D"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3</w:t>
            </w:r>
          </w:p>
        </w:tc>
        <w:tc>
          <w:tcPr>
            <w:tcW w:w="2551" w:type="dxa"/>
            <w:tcBorders>
              <w:top w:val="single" w:sz="4" w:space="0" w:color="auto"/>
              <w:left w:val="single" w:sz="4" w:space="0" w:color="auto"/>
              <w:bottom w:val="single" w:sz="4" w:space="0" w:color="auto"/>
              <w:right w:val="single" w:sz="4" w:space="0" w:color="auto"/>
            </w:tcBorders>
            <w:hideMark/>
          </w:tcPr>
          <w:p w14:paraId="08E6B998" w14:textId="39F26963" w:rsidR="004978CE" w:rsidRPr="000D0ACD" w:rsidRDefault="004F4469" w:rsidP="003D59EF">
            <w:pPr>
              <w:jc w:val="center"/>
              <w:rPr>
                <w:rFonts w:asciiTheme="minorHAnsi" w:hAnsiTheme="minorHAnsi" w:cstheme="minorHAnsi"/>
                <w:b/>
                <w:sz w:val="22"/>
                <w:szCs w:val="22"/>
              </w:rPr>
            </w:pPr>
            <w:r>
              <w:rPr>
                <w:rFonts w:asciiTheme="minorHAnsi" w:hAnsiTheme="minorHAnsi" w:cstheme="minorHAnsi"/>
                <w:b/>
                <w:sz w:val="22"/>
                <w:szCs w:val="22"/>
              </w:rPr>
              <w:t>2</w:t>
            </w:r>
          </w:p>
        </w:tc>
      </w:tr>
    </w:tbl>
    <w:p w14:paraId="0E830F72" w14:textId="77777777" w:rsidR="00903323" w:rsidRPr="000D0ACD" w:rsidRDefault="00903323" w:rsidP="000D0ACD">
      <w:pPr>
        <w:widowControl w:val="0"/>
        <w:tabs>
          <w:tab w:val="left" w:pos="720"/>
        </w:tabs>
        <w:overflowPunct w:val="0"/>
        <w:autoSpaceDE w:val="0"/>
        <w:autoSpaceDN w:val="0"/>
        <w:adjustRightInd w:val="0"/>
        <w:rPr>
          <w:b/>
          <w:lang w:val="fr-FR"/>
        </w:rPr>
      </w:pPr>
    </w:p>
    <w:p w14:paraId="7B472FEC" w14:textId="77777777" w:rsidR="004978CE" w:rsidRPr="0097114C"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97114C">
        <w:rPr>
          <w:rFonts w:asciiTheme="minorHAnsi" w:hAnsiTheme="minorHAnsi" w:cstheme="minorHAnsi"/>
          <w:b/>
          <w:bCs/>
          <w:sz w:val="22"/>
          <w:szCs w:val="22"/>
          <w:u w:val="single"/>
          <w:lang w:val="fr-BE"/>
        </w:rPr>
        <w:t>REGLEMENTATION</w:t>
      </w:r>
    </w:p>
    <w:p w14:paraId="750658E2" w14:textId="77777777" w:rsidR="004978CE" w:rsidRPr="0097114C" w:rsidRDefault="004978CE" w:rsidP="004978CE">
      <w:pPr>
        <w:ind w:left="1050"/>
        <w:rPr>
          <w:rFonts w:asciiTheme="minorHAnsi" w:hAnsiTheme="minorHAnsi" w:cstheme="minorHAnsi"/>
          <w:b/>
          <w:bCs/>
          <w:sz w:val="22"/>
          <w:szCs w:val="22"/>
          <w:u w:val="single"/>
          <w:lang w:val="fr-BE"/>
        </w:rPr>
      </w:pPr>
    </w:p>
    <w:p w14:paraId="0F8CC287" w14:textId="77777777" w:rsidR="004978CE" w:rsidRPr="0097114C" w:rsidRDefault="004978CE" w:rsidP="00CB29F0">
      <w:pPr>
        <w:pStyle w:val="Lijstalinea"/>
        <w:numPr>
          <w:ilvl w:val="0"/>
          <w:numId w:val="5"/>
        </w:numPr>
        <w:suppressAutoHyphens/>
        <w:contextualSpacing/>
        <w:rPr>
          <w:rFonts w:asciiTheme="minorHAnsi" w:hAnsiTheme="minorHAnsi" w:cstheme="minorHAnsi"/>
          <w:b/>
          <w:bCs/>
          <w:sz w:val="22"/>
          <w:szCs w:val="22"/>
          <w:u w:val="single"/>
          <w:lang w:val="fr-BE"/>
        </w:rPr>
      </w:pPr>
      <w:r w:rsidRPr="0097114C">
        <w:rPr>
          <w:rFonts w:asciiTheme="minorHAnsi" w:hAnsiTheme="minorHAnsi" w:cstheme="minorHAnsi"/>
          <w:b/>
          <w:bCs/>
          <w:sz w:val="22"/>
          <w:szCs w:val="22"/>
          <w:u w:val="single"/>
          <w:lang w:val="fr-BE"/>
        </w:rPr>
        <w:t xml:space="preserve">Rappel de </w:t>
      </w:r>
    </w:p>
    <w:p w14:paraId="260F623A" w14:textId="77777777" w:rsidR="004978CE" w:rsidRPr="0097114C" w:rsidRDefault="004978CE" w:rsidP="00CB29F0">
      <w:pPr>
        <w:pStyle w:val="Lijstalinea"/>
        <w:numPr>
          <w:ilvl w:val="0"/>
          <w:numId w:val="6"/>
        </w:numPr>
        <w:suppressAutoHyphens/>
        <w:contextualSpacing/>
        <w:rPr>
          <w:rFonts w:asciiTheme="minorHAnsi" w:hAnsiTheme="minorHAnsi" w:cstheme="minorHAnsi"/>
          <w:b/>
          <w:bCs/>
          <w:sz w:val="22"/>
          <w:szCs w:val="22"/>
          <w:u w:val="single"/>
          <w:lang w:val="fr-BE"/>
        </w:rPr>
      </w:pPr>
      <w:r w:rsidRPr="0097114C">
        <w:rPr>
          <w:rFonts w:asciiTheme="minorHAnsi" w:hAnsiTheme="minorHAnsi" w:cstheme="minorHAnsi"/>
          <w:b/>
          <w:bCs/>
          <w:sz w:val="22"/>
          <w:szCs w:val="22"/>
          <w:u w:val="single"/>
          <w:lang w:val="fr-BE"/>
        </w:rPr>
        <w:t>l’article 89 du Règlement Sportif National</w:t>
      </w:r>
    </w:p>
    <w:p w14:paraId="373812DA" w14:textId="77777777" w:rsidR="004978CE" w:rsidRPr="0097114C" w:rsidRDefault="004978CE" w:rsidP="004978CE">
      <w:pPr>
        <w:ind w:left="690"/>
        <w:rPr>
          <w:rFonts w:asciiTheme="minorHAnsi" w:hAnsiTheme="minorHAnsi" w:cstheme="minorHAnsi"/>
          <w:sz w:val="22"/>
          <w:szCs w:val="22"/>
          <w:lang w:val="fr-BE"/>
        </w:rPr>
      </w:pPr>
      <w:r w:rsidRPr="0097114C">
        <w:rPr>
          <w:rFonts w:asciiTheme="minorHAnsi" w:hAnsiTheme="minorHAnsi" w:cstheme="minorHAnsi"/>
          <w:sz w:val="22"/>
          <w:szCs w:val="22"/>
          <w:lang w:val="fr-BE"/>
        </w:rPr>
        <w:t>Il est porté à la connaissance des amateurs que l’article 89 du Règlement Sportif National est d’application et que le délai accordé pour faire rectifier un numéro de bague qui aurait été renseigné de façon erronée sur le résultat d’un concours est celui mentionné au résultat concerné.</w:t>
      </w:r>
    </w:p>
    <w:p w14:paraId="7D380F7B" w14:textId="77777777" w:rsidR="004978CE" w:rsidRPr="0097114C" w:rsidRDefault="004978CE" w:rsidP="004978CE">
      <w:pPr>
        <w:ind w:left="690"/>
        <w:rPr>
          <w:rFonts w:asciiTheme="minorHAnsi" w:hAnsiTheme="minorHAnsi" w:cstheme="minorHAnsi"/>
          <w:sz w:val="22"/>
          <w:szCs w:val="22"/>
          <w:lang w:val="fr-BE"/>
        </w:rPr>
      </w:pPr>
    </w:p>
    <w:p w14:paraId="6AB6DD2A" w14:textId="77777777" w:rsidR="004978CE" w:rsidRPr="0097114C" w:rsidRDefault="004978CE" w:rsidP="00CB29F0">
      <w:pPr>
        <w:pStyle w:val="Lijstalinea"/>
        <w:numPr>
          <w:ilvl w:val="0"/>
          <w:numId w:val="6"/>
        </w:numPr>
        <w:suppressAutoHyphens/>
        <w:contextualSpacing/>
        <w:rPr>
          <w:rFonts w:asciiTheme="minorHAnsi" w:hAnsiTheme="minorHAnsi" w:cstheme="minorHAnsi"/>
          <w:b/>
          <w:sz w:val="22"/>
          <w:szCs w:val="22"/>
          <w:u w:val="single"/>
          <w:lang w:val="fr-BE"/>
        </w:rPr>
      </w:pPr>
      <w:r w:rsidRPr="0097114C">
        <w:rPr>
          <w:rFonts w:asciiTheme="minorHAnsi" w:hAnsiTheme="minorHAnsi" w:cstheme="minorHAnsi"/>
          <w:b/>
          <w:sz w:val="22"/>
          <w:szCs w:val="22"/>
          <w:u w:val="single"/>
          <w:lang w:val="fr-BE"/>
        </w:rPr>
        <w:t>l’article 91 § 3 du RSN</w:t>
      </w:r>
    </w:p>
    <w:p w14:paraId="044F7B4A" w14:textId="77777777" w:rsidR="004978CE" w:rsidRPr="0097114C" w:rsidRDefault="004978CE" w:rsidP="004978CE">
      <w:pPr>
        <w:ind w:left="690"/>
        <w:rPr>
          <w:rFonts w:asciiTheme="minorHAnsi" w:hAnsiTheme="minorHAnsi" w:cstheme="minorHAnsi"/>
          <w:sz w:val="22"/>
          <w:szCs w:val="22"/>
          <w:lang w:val="fr-BE"/>
        </w:rPr>
      </w:pPr>
      <w:r w:rsidRPr="0097114C">
        <w:rPr>
          <w:rFonts w:asciiTheme="minorHAnsi" w:hAnsiTheme="minorHAnsi" w:cstheme="minorHAnsi"/>
          <w:sz w:val="22"/>
          <w:szCs w:val="22"/>
          <w:lang w:val="fr-BE"/>
        </w:rPr>
        <w:t>Uniquement des résultats de concours ou des doublages sur lesquels figurent des mises effectuées par minimum un amateur  peuvent être pris en considération pour le justification de palmarès pour les championnats.</w:t>
      </w:r>
    </w:p>
    <w:p w14:paraId="78396FFD" w14:textId="77777777" w:rsidR="004978CE" w:rsidRPr="0097114C" w:rsidRDefault="004978CE" w:rsidP="004978CE">
      <w:pPr>
        <w:ind w:left="690"/>
        <w:rPr>
          <w:rFonts w:asciiTheme="minorHAnsi" w:hAnsiTheme="minorHAnsi" w:cstheme="minorHAnsi"/>
          <w:sz w:val="22"/>
          <w:szCs w:val="22"/>
          <w:lang w:val="fr-BE"/>
        </w:rPr>
      </w:pPr>
    </w:p>
    <w:p w14:paraId="4E8A4042" w14:textId="77777777" w:rsidR="004978CE" w:rsidRPr="0097114C" w:rsidRDefault="004978CE" w:rsidP="00CB29F0">
      <w:pPr>
        <w:pStyle w:val="Lijstalinea"/>
        <w:numPr>
          <w:ilvl w:val="0"/>
          <w:numId w:val="5"/>
        </w:numPr>
        <w:suppressAutoHyphens/>
        <w:contextualSpacing/>
        <w:rPr>
          <w:rFonts w:asciiTheme="minorHAnsi" w:hAnsiTheme="minorHAnsi" w:cstheme="minorHAnsi"/>
          <w:b/>
          <w:bCs/>
          <w:sz w:val="22"/>
          <w:szCs w:val="22"/>
          <w:u w:val="single"/>
          <w:lang w:val="fr-BE"/>
        </w:rPr>
      </w:pPr>
      <w:r w:rsidRPr="0097114C">
        <w:rPr>
          <w:rFonts w:asciiTheme="minorHAnsi" w:hAnsiTheme="minorHAnsi" w:cstheme="minorHAnsi"/>
          <w:b/>
          <w:bCs/>
          <w:sz w:val="22"/>
          <w:szCs w:val="22"/>
          <w:u w:val="single"/>
          <w:lang w:val="fr-BE"/>
        </w:rPr>
        <w:t>Mutations</w:t>
      </w:r>
    </w:p>
    <w:p w14:paraId="28D00DDA" w14:textId="77777777" w:rsidR="004978CE" w:rsidRDefault="004978CE" w:rsidP="004978CE">
      <w:pPr>
        <w:ind w:left="690"/>
        <w:rPr>
          <w:rFonts w:asciiTheme="minorHAnsi" w:hAnsiTheme="minorHAnsi" w:cstheme="minorHAnsi"/>
          <w:sz w:val="22"/>
          <w:szCs w:val="22"/>
          <w:lang w:val="fr-BE"/>
        </w:rPr>
      </w:pPr>
      <w:r w:rsidRPr="0097114C">
        <w:rPr>
          <w:rFonts w:asciiTheme="minorHAnsi" w:hAnsiTheme="minorHAnsi" w:cstheme="minorHAnsi"/>
          <w:sz w:val="22"/>
          <w:szCs w:val="22"/>
          <w:lang w:val="fr-BE"/>
        </w:rPr>
        <w:t>L’article 112  du Règlement Sportif National est d’application pour tous les championnats.</w:t>
      </w:r>
    </w:p>
    <w:p w14:paraId="50B030EC" w14:textId="77777777" w:rsidR="004978CE" w:rsidRPr="0097114C" w:rsidRDefault="004978CE" w:rsidP="004978CE">
      <w:pPr>
        <w:rPr>
          <w:rFonts w:asciiTheme="minorHAnsi" w:hAnsiTheme="minorHAnsi" w:cstheme="minorHAnsi"/>
          <w:sz w:val="22"/>
          <w:szCs w:val="22"/>
          <w:lang w:val="fr-BE"/>
        </w:rPr>
      </w:pPr>
    </w:p>
    <w:p w14:paraId="7ED95978" w14:textId="54F4336C" w:rsidR="004978CE" w:rsidRPr="00903323" w:rsidRDefault="004978CE" w:rsidP="00CB29F0">
      <w:pPr>
        <w:pStyle w:val="Lijstalinea"/>
        <w:numPr>
          <w:ilvl w:val="0"/>
          <w:numId w:val="5"/>
        </w:numPr>
        <w:suppressAutoHyphens/>
        <w:contextualSpacing/>
        <w:rPr>
          <w:rFonts w:asciiTheme="minorHAnsi" w:hAnsiTheme="minorHAnsi" w:cstheme="minorHAnsi"/>
          <w:b/>
          <w:bCs/>
          <w:sz w:val="22"/>
          <w:szCs w:val="22"/>
          <w:lang w:val="fr-BE"/>
        </w:rPr>
      </w:pPr>
      <w:r w:rsidRPr="00CF6463">
        <w:rPr>
          <w:rFonts w:asciiTheme="minorHAnsi" w:hAnsiTheme="minorHAnsi" w:cstheme="minorHAnsi"/>
          <w:b/>
          <w:sz w:val="22"/>
          <w:szCs w:val="22"/>
          <w:u w:val="single"/>
          <w:lang w:val="fr-BE"/>
        </w:rPr>
        <w:t>Le Règlement Sportif National</w:t>
      </w:r>
      <w:r w:rsidRPr="00CF6463">
        <w:rPr>
          <w:rFonts w:asciiTheme="minorHAnsi" w:hAnsiTheme="minorHAnsi" w:cstheme="minorHAnsi"/>
          <w:sz w:val="22"/>
          <w:szCs w:val="22"/>
          <w:lang w:val="fr-BE"/>
        </w:rPr>
        <w:t xml:space="preserve"> est intégralement d’application.</w:t>
      </w:r>
    </w:p>
    <w:p w14:paraId="37659A1D" w14:textId="77777777" w:rsidR="00903323" w:rsidRPr="00CF6463" w:rsidRDefault="00903323" w:rsidP="00903323">
      <w:pPr>
        <w:pStyle w:val="Lijstalinea"/>
        <w:suppressAutoHyphens/>
        <w:ind w:left="1068"/>
        <w:contextualSpacing/>
        <w:rPr>
          <w:rFonts w:asciiTheme="minorHAnsi" w:hAnsiTheme="minorHAnsi" w:cstheme="minorHAnsi"/>
          <w:b/>
          <w:bCs/>
          <w:sz w:val="22"/>
          <w:szCs w:val="22"/>
          <w:lang w:val="fr-BE"/>
        </w:rPr>
      </w:pPr>
    </w:p>
    <w:p w14:paraId="02EE0C2C" w14:textId="16440DA1" w:rsidR="004978CE" w:rsidRPr="00284EBE" w:rsidRDefault="004978CE" w:rsidP="00284EBE">
      <w:pPr>
        <w:pStyle w:val="Lijstalinea"/>
        <w:numPr>
          <w:ilvl w:val="0"/>
          <w:numId w:val="2"/>
        </w:numPr>
        <w:suppressAutoHyphens/>
        <w:contextualSpacing/>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 xml:space="preserve"> </w:t>
      </w:r>
      <w:r w:rsidR="00CF6463">
        <w:rPr>
          <w:rFonts w:asciiTheme="minorHAnsi" w:hAnsiTheme="minorHAnsi" w:cstheme="minorHAnsi"/>
          <w:b/>
          <w:bCs/>
          <w:sz w:val="22"/>
          <w:szCs w:val="22"/>
          <w:u w:val="single"/>
          <w:lang w:val="fr-BE"/>
        </w:rPr>
        <w:t>INTRODUCTION</w:t>
      </w:r>
    </w:p>
    <w:p w14:paraId="710C60C4" w14:textId="671C55E7" w:rsidR="00CF6463" w:rsidRDefault="005864B1" w:rsidP="004978CE">
      <w:pPr>
        <w:ind w:left="690"/>
        <w:rPr>
          <w:rFonts w:asciiTheme="minorHAnsi" w:hAnsiTheme="minorHAnsi" w:cstheme="minorHAnsi"/>
          <w:b/>
          <w:bCs/>
          <w:sz w:val="22"/>
          <w:szCs w:val="22"/>
          <w:u w:val="single"/>
          <w:lang w:val="fr-BE"/>
        </w:rPr>
      </w:pPr>
      <w:r>
        <w:rPr>
          <w:rFonts w:asciiTheme="minorHAnsi" w:hAnsiTheme="minorHAnsi" w:cstheme="minorHAnsi"/>
          <w:b/>
          <w:bCs/>
          <w:sz w:val="22"/>
          <w:szCs w:val="22"/>
          <w:u w:val="single"/>
          <w:lang w:val="fr-BE"/>
        </w:rPr>
        <w:t>Où</w:t>
      </w:r>
      <w:r w:rsidR="00CF6463">
        <w:rPr>
          <w:rFonts w:asciiTheme="minorHAnsi" w:hAnsiTheme="minorHAnsi" w:cstheme="minorHAnsi"/>
          <w:b/>
          <w:bCs/>
          <w:sz w:val="22"/>
          <w:szCs w:val="22"/>
          <w:u w:val="single"/>
          <w:lang w:val="fr-BE"/>
        </w:rPr>
        <w:t> ?</w:t>
      </w:r>
    </w:p>
    <w:p w14:paraId="62FC5147" w14:textId="5BCBEE80" w:rsidR="00CF6463" w:rsidRDefault="00CF6463" w:rsidP="004978CE">
      <w:pPr>
        <w:ind w:left="690"/>
        <w:rPr>
          <w:rFonts w:asciiTheme="minorHAnsi" w:hAnsiTheme="minorHAnsi" w:cstheme="minorHAnsi"/>
          <w:sz w:val="22"/>
          <w:szCs w:val="22"/>
          <w:lang w:val="fr-BE"/>
        </w:rPr>
      </w:pPr>
      <w:r w:rsidRPr="00CF6463">
        <w:rPr>
          <w:rFonts w:asciiTheme="minorHAnsi" w:hAnsiTheme="minorHAnsi" w:cstheme="minorHAnsi"/>
          <w:sz w:val="22"/>
          <w:szCs w:val="22"/>
          <w:lang w:val="fr-BE"/>
        </w:rPr>
        <w:t>Uniquement les formulaires de participation et les résultats introduits</w:t>
      </w:r>
      <w:r>
        <w:rPr>
          <w:rFonts w:asciiTheme="minorHAnsi" w:hAnsiTheme="minorHAnsi" w:cstheme="minorHAnsi"/>
          <w:b/>
          <w:bCs/>
          <w:sz w:val="22"/>
          <w:szCs w:val="22"/>
          <w:lang w:val="fr-BE"/>
        </w:rPr>
        <w:t xml:space="preserve"> </w:t>
      </w:r>
      <w:r w:rsidRPr="00CF6463">
        <w:rPr>
          <w:rFonts w:asciiTheme="minorHAnsi" w:hAnsiTheme="minorHAnsi" w:cstheme="minorHAnsi"/>
          <w:b/>
          <w:bCs/>
          <w:sz w:val="22"/>
          <w:szCs w:val="22"/>
          <w:u w:val="single"/>
          <w:lang w:val="fr-BE"/>
        </w:rPr>
        <w:t>au siège de la RFCB à Halle</w:t>
      </w:r>
      <w:r>
        <w:rPr>
          <w:rFonts w:asciiTheme="minorHAnsi" w:hAnsiTheme="minorHAnsi" w:cstheme="minorHAnsi"/>
          <w:b/>
          <w:bCs/>
          <w:sz w:val="22"/>
          <w:szCs w:val="22"/>
          <w:lang w:val="fr-BE"/>
        </w:rPr>
        <w:t xml:space="preserve"> </w:t>
      </w:r>
      <w:r w:rsidRPr="00CF6463">
        <w:rPr>
          <w:rFonts w:asciiTheme="minorHAnsi" w:hAnsiTheme="minorHAnsi" w:cstheme="minorHAnsi"/>
          <w:sz w:val="22"/>
          <w:szCs w:val="22"/>
          <w:lang w:val="fr-BE"/>
        </w:rPr>
        <w:t>seront pris en considération.</w:t>
      </w:r>
    </w:p>
    <w:p w14:paraId="5EAC1DFE" w14:textId="0C0788D8" w:rsidR="00CF6463" w:rsidRDefault="00CF6463" w:rsidP="004978CE">
      <w:pPr>
        <w:ind w:left="690"/>
        <w:rPr>
          <w:rFonts w:asciiTheme="minorHAnsi" w:hAnsiTheme="minorHAnsi" w:cstheme="minorHAnsi"/>
          <w:sz w:val="22"/>
          <w:szCs w:val="22"/>
          <w:lang w:val="fr-BE"/>
        </w:rPr>
      </w:pPr>
    </w:p>
    <w:p w14:paraId="18198BB5" w14:textId="3B2648B3" w:rsidR="00CF6463" w:rsidRPr="00CF6463" w:rsidRDefault="00CF6463" w:rsidP="004978CE">
      <w:pPr>
        <w:ind w:left="690"/>
        <w:rPr>
          <w:rFonts w:asciiTheme="minorHAnsi" w:hAnsiTheme="minorHAnsi" w:cstheme="minorHAnsi"/>
          <w:b/>
          <w:bCs/>
          <w:sz w:val="22"/>
          <w:szCs w:val="22"/>
          <w:u w:val="single"/>
          <w:lang w:val="fr-BE"/>
        </w:rPr>
      </w:pPr>
      <w:r w:rsidRPr="00CF6463">
        <w:rPr>
          <w:rFonts w:asciiTheme="minorHAnsi" w:hAnsiTheme="minorHAnsi" w:cstheme="minorHAnsi"/>
          <w:b/>
          <w:bCs/>
          <w:sz w:val="22"/>
          <w:szCs w:val="22"/>
          <w:u w:val="single"/>
          <w:lang w:val="fr-BE"/>
        </w:rPr>
        <w:t>Comment introduire ?</w:t>
      </w:r>
    </w:p>
    <w:p w14:paraId="46BFD17F" w14:textId="3939D471" w:rsidR="00CF6463" w:rsidRPr="00CF6463" w:rsidRDefault="00CF6463" w:rsidP="004978CE">
      <w:pPr>
        <w:ind w:left="690"/>
        <w:rPr>
          <w:rFonts w:asciiTheme="minorHAnsi" w:hAnsiTheme="minorHAnsi" w:cstheme="minorHAnsi"/>
          <w:sz w:val="22"/>
          <w:szCs w:val="22"/>
          <w:lang w:val="fr-BE"/>
        </w:rPr>
      </w:pPr>
      <w:r w:rsidRPr="00162163">
        <w:rPr>
          <w:rFonts w:asciiTheme="minorHAnsi" w:hAnsiTheme="minorHAnsi" w:cstheme="minorHAnsi"/>
          <w:b/>
          <w:bCs/>
          <w:sz w:val="22"/>
          <w:szCs w:val="22"/>
          <w:lang w:val="fr-BE"/>
        </w:rPr>
        <w:t xml:space="preserve">Par </w:t>
      </w:r>
      <w:r>
        <w:rPr>
          <w:rFonts w:asciiTheme="minorHAnsi" w:hAnsiTheme="minorHAnsi" w:cstheme="minorHAnsi"/>
          <w:b/>
          <w:bCs/>
          <w:sz w:val="22"/>
          <w:szCs w:val="22"/>
          <w:lang w:val="fr-BE"/>
        </w:rPr>
        <w:t xml:space="preserve">la poste/par </w:t>
      </w:r>
      <w:r w:rsidRPr="00162163">
        <w:rPr>
          <w:rFonts w:asciiTheme="minorHAnsi" w:hAnsiTheme="minorHAnsi" w:cstheme="minorHAnsi"/>
          <w:b/>
          <w:bCs/>
          <w:sz w:val="22"/>
          <w:szCs w:val="22"/>
          <w:lang w:val="fr-BE"/>
        </w:rPr>
        <w:t>fax/</w:t>
      </w:r>
      <w:r>
        <w:rPr>
          <w:rFonts w:asciiTheme="minorHAnsi" w:hAnsiTheme="minorHAnsi" w:cstheme="minorHAnsi"/>
          <w:b/>
          <w:bCs/>
          <w:sz w:val="22"/>
          <w:szCs w:val="22"/>
          <w:lang w:val="fr-BE"/>
        </w:rPr>
        <w:t>p</w:t>
      </w:r>
      <w:r w:rsidRPr="00162163">
        <w:rPr>
          <w:rFonts w:asciiTheme="minorHAnsi" w:hAnsiTheme="minorHAnsi" w:cstheme="minorHAnsi"/>
          <w:b/>
          <w:bCs/>
          <w:sz w:val="22"/>
          <w:szCs w:val="22"/>
          <w:lang w:val="fr-BE"/>
        </w:rPr>
        <w:t>ar mail/</w:t>
      </w:r>
      <w:r>
        <w:rPr>
          <w:rFonts w:asciiTheme="minorHAnsi" w:hAnsiTheme="minorHAnsi" w:cstheme="minorHAnsi"/>
          <w:b/>
          <w:bCs/>
          <w:sz w:val="22"/>
          <w:szCs w:val="22"/>
          <w:lang w:val="fr-BE"/>
        </w:rPr>
        <w:t>d</w:t>
      </w:r>
      <w:r w:rsidRPr="00162163">
        <w:rPr>
          <w:rFonts w:asciiTheme="minorHAnsi" w:hAnsiTheme="minorHAnsi" w:cstheme="minorHAnsi"/>
          <w:b/>
          <w:bCs/>
          <w:sz w:val="22"/>
          <w:szCs w:val="22"/>
          <w:lang w:val="fr-BE"/>
        </w:rPr>
        <w:t>épôt au siège de la RFCB à Halle </w:t>
      </w:r>
    </w:p>
    <w:p w14:paraId="5BC425B5" w14:textId="77777777" w:rsidR="00CF6463" w:rsidRPr="00CF6463" w:rsidRDefault="00CF6463" w:rsidP="004978CE">
      <w:pPr>
        <w:ind w:left="690"/>
        <w:rPr>
          <w:rFonts w:asciiTheme="minorHAnsi" w:hAnsiTheme="minorHAnsi" w:cstheme="minorHAnsi"/>
          <w:b/>
          <w:bCs/>
          <w:sz w:val="22"/>
          <w:szCs w:val="22"/>
          <w:lang w:val="fr-BE"/>
        </w:rPr>
      </w:pPr>
    </w:p>
    <w:p w14:paraId="076B66AA" w14:textId="77777777" w:rsidR="004F4469" w:rsidRDefault="004978CE" w:rsidP="00CF6463">
      <w:pPr>
        <w:ind w:left="690"/>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Date limite pour l’introduction</w:t>
      </w:r>
      <w:r w:rsidR="00CF6463">
        <w:rPr>
          <w:rFonts w:asciiTheme="minorHAnsi" w:hAnsiTheme="minorHAnsi" w:cstheme="minorHAnsi"/>
          <w:b/>
          <w:bCs/>
          <w:sz w:val="22"/>
          <w:szCs w:val="22"/>
          <w:u w:val="single"/>
          <w:lang w:val="fr-BE"/>
        </w:rPr>
        <w:t xml:space="preserve"> pour les championnats</w:t>
      </w:r>
      <w:r w:rsidRPr="00162163">
        <w:rPr>
          <w:rFonts w:asciiTheme="minorHAnsi" w:hAnsiTheme="minorHAnsi" w:cstheme="minorHAnsi"/>
          <w:b/>
          <w:bCs/>
          <w:sz w:val="22"/>
          <w:szCs w:val="22"/>
          <w:u w:val="single"/>
          <w:lang w:val="fr-BE"/>
        </w:rPr>
        <w:t> :</w:t>
      </w:r>
    </w:p>
    <w:p w14:paraId="0155B58D" w14:textId="69EEC0E8" w:rsidR="004978CE" w:rsidRDefault="004978CE" w:rsidP="00CF6463">
      <w:pPr>
        <w:ind w:left="690"/>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 xml:space="preserve"> </w:t>
      </w:r>
    </w:p>
    <w:p w14:paraId="16D8AEE0" w14:textId="77777777" w:rsidR="00CF6463" w:rsidRPr="00CB29F0" w:rsidRDefault="00CF6463" w:rsidP="00CB29F0">
      <w:pPr>
        <w:pStyle w:val="Lijstalinea"/>
        <w:numPr>
          <w:ilvl w:val="0"/>
          <w:numId w:val="13"/>
        </w:numPr>
        <w:suppressAutoHyphens/>
        <w:contextualSpacing/>
        <w:rPr>
          <w:rFonts w:asciiTheme="minorHAnsi" w:hAnsiTheme="minorHAnsi" w:cstheme="minorHAnsi"/>
          <w:b/>
          <w:bCs/>
          <w:sz w:val="22"/>
          <w:szCs w:val="22"/>
          <w:lang w:val="fr-BE"/>
        </w:rPr>
      </w:pPr>
      <w:r w:rsidRPr="00CB29F0">
        <w:rPr>
          <w:rFonts w:asciiTheme="minorHAnsi" w:hAnsiTheme="minorHAnsi" w:cstheme="minorHAnsi"/>
          <w:b/>
          <w:bCs/>
          <w:sz w:val="22"/>
          <w:szCs w:val="22"/>
          <w:lang w:val="fr-BE"/>
        </w:rPr>
        <w:t>Petit demi-fond vieux pigeons &amp; yearlings</w:t>
      </w:r>
    </w:p>
    <w:p w14:paraId="11B9826C" w14:textId="77777777" w:rsidR="00CF6463" w:rsidRPr="00CB29F0" w:rsidRDefault="00CF6463" w:rsidP="00CB29F0">
      <w:pPr>
        <w:pStyle w:val="Lijstalinea"/>
        <w:numPr>
          <w:ilvl w:val="0"/>
          <w:numId w:val="13"/>
        </w:numPr>
        <w:suppressAutoHyphens/>
        <w:contextualSpacing/>
        <w:rPr>
          <w:rFonts w:asciiTheme="minorHAnsi" w:hAnsiTheme="minorHAnsi" w:cstheme="minorHAnsi"/>
          <w:b/>
          <w:bCs/>
          <w:sz w:val="22"/>
          <w:szCs w:val="22"/>
          <w:lang w:val="fr-BE"/>
        </w:rPr>
      </w:pPr>
      <w:r w:rsidRPr="00CB29F0">
        <w:rPr>
          <w:rFonts w:asciiTheme="minorHAnsi" w:hAnsiTheme="minorHAnsi" w:cstheme="minorHAnsi"/>
          <w:b/>
          <w:bCs/>
          <w:sz w:val="22"/>
          <w:szCs w:val="22"/>
          <w:lang w:val="fr-BE"/>
        </w:rPr>
        <w:t>vitesse vieux pigeons &amp; yearlings</w:t>
      </w:r>
    </w:p>
    <w:p w14:paraId="14CD21CF" w14:textId="77777777" w:rsidR="00CF6463" w:rsidRPr="00CB29F0" w:rsidRDefault="00CF6463" w:rsidP="00CB29F0">
      <w:pPr>
        <w:pStyle w:val="Lijstalinea"/>
        <w:numPr>
          <w:ilvl w:val="0"/>
          <w:numId w:val="13"/>
        </w:numPr>
        <w:suppressAutoHyphens/>
        <w:contextualSpacing/>
        <w:rPr>
          <w:rFonts w:asciiTheme="minorHAnsi" w:hAnsiTheme="minorHAnsi" w:cstheme="minorHAnsi"/>
          <w:b/>
          <w:bCs/>
          <w:sz w:val="22"/>
          <w:szCs w:val="22"/>
          <w:lang w:val="fr-BE"/>
        </w:rPr>
      </w:pPr>
      <w:r w:rsidRPr="00CB29F0">
        <w:rPr>
          <w:rFonts w:asciiTheme="minorHAnsi" w:hAnsiTheme="minorHAnsi" w:cstheme="minorHAnsi"/>
          <w:b/>
          <w:bCs/>
          <w:sz w:val="22"/>
          <w:szCs w:val="22"/>
          <w:lang w:val="fr-BE"/>
        </w:rPr>
        <w:t>As-pigeon vitesse vieux</w:t>
      </w:r>
    </w:p>
    <w:p w14:paraId="1C96BAFF" w14:textId="77777777" w:rsidR="00CF6463" w:rsidRPr="00CB29F0" w:rsidRDefault="00CF6463" w:rsidP="00CB29F0">
      <w:pPr>
        <w:pStyle w:val="Lijstalinea"/>
        <w:numPr>
          <w:ilvl w:val="0"/>
          <w:numId w:val="13"/>
        </w:numPr>
        <w:suppressAutoHyphens/>
        <w:contextualSpacing/>
        <w:rPr>
          <w:rFonts w:asciiTheme="minorHAnsi" w:hAnsiTheme="minorHAnsi" w:cstheme="minorHAnsi"/>
          <w:b/>
          <w:bCs/>
          <w:sz w:val="22"/>
          <w:szCs w:val="22"/>
          <w:lang w:val="fr-BE"/>
        </w:rPr>
      </w:pPr>
      <w:r w:rsidRPr="00CB29F0">
        <w:rPr>
          <w:rFonts w:asciiTheme="minorHAnsi" w:hAnsiTheme="minorHAnsi" w:cstheme="minorHAnsi"/>
          <w:b/>
          <w:bCs/>
          <w:sz w:val="22"/>
          <w:szCs w:val="22"/>
          <w:lang w:val="fr-BE"/>
        </w:rPr>
        <w:t>As-pigeon vitesse yearlings</w:t>
      </w:r>
    </w:p>
    <w:p w14:paraId="5D909656" w14:textId="77777777" w:rsidR="00CF6463" w:rsidRPr="00CB29F0" w:rsidRDefault="00CF6463" w:rsidP="00CB29F0">
      <w:pPr>
        <w:pStyle w:val="Lijstalinea"/>
        <w:numPr>
          <w:ilvl w:val="0"/>
          <w:numId w:val="13"/>
        </w:numPr>
        <w:suppressAutoHyphens/>
        <w:contextualSpacing/>
        <w:rPr>
          <w:rFonts w:asciiTheme="minorHAnsi" w:hAnsiTheme="minorHAnsi" w:cstheme="minorHAnsi"/>
          <w:b/>
          <w:bCs/>
          <w:sz w:val="22"/>
          <w:szCs w:val="22"/>
          <w:lang w:val="fr-BE"/>
        </w:rPr>
      </w:pPr>
      <w:r w:rsidRPr="00CB29F0">
        <w:rPr>
          <w:rFonts w:asciiTheme="minorHAnsi" w:hAnsiTheme="minorHAnsi" w:cstheme="minorHAnsi"/>
          <w:b/>
          <w:bCs/>
          <w:sz w:val="22"/>
          <w:szCs w:val="22"/>
          <w:lang w:val="fr-BE"/>
        </w:rPr>
        <w:t>As-pigeon petit demi-fond vieux</w:t>
      </w:r>
    </w:p>
    <w:p w14:paraId="7A149FD0" w14:textId="7005B9DE" w:rsidR="00CF6463" w:rsidRPr="00CB29F0" w:rsidRDefault="00CF6463" w:rsidP="00CB29F0">
      <w:pPr>
        <w:pStyle w:val="Lijstalinea"/>
        <w:numPr>
          <w:ilvl w:val="0"/>
          <w:numId w:val="13"/>
        </w:numPr>
        <w:suppressAutoHyphens/>
        <w:contextualSpacing/>
        <w:rPr>
          <w:rFonts w:asciiTheme="minorHAnsi" w:hAnsiTheme="minorHAnsi" w:cstheme="minorHAnsi"/>
          <w:b/>
          <w:bCs/>
          <w:sz w:val="22"/>
          <w:szCs w:val="22"/>
          <w:lang w:val="fr-BE"/>
        </w:rPr>
      </w:pPr>
      <w:r w:rsidRPr="00CB29F0">
        <w:rPr>
          <w:rFonts w:asciiTheme="minorHAnsi" w:hAnsiTheme="minorHAnsi" w:cstheme="minorHAnsi"/>
          <w:b/>
          <w:bCs/>
          <w:sz w:val="22"/>
          <w:szCs w:val="22"/>
          <w:lang w:val="fr-BE"/>
        </w:rPr>
        <w:t>As-pigeon petit demi-fond yearlings</w:t>
      </w:r>
    </w:p>
    <w:p w14:paraId="5022933A" w14:textId="69CEB7AB" w:rsidR="004978CE" w:rsidRPr="005864B1" w:rsidRDefault="004978CE" w:rsidP="00CB29F0">
      <w:pPr>
        <w:pStyle w:val="Lijstalinea"/>
        <w:numPr>
          <w:ilvl w:val="0"/>
          <w:numId w:val="1"/>
        </w:numPr>
        <w:suppressAutoHyphens/>
        <w:contextualSpacing/>
        <w:rPr>
          <w:rFonts w:asciiTheme="minorHAnsi" w:hAnsiTheme="minorHAnsi" w:cstheme="minorHAnsi"/>
          <w:b/>
          <w:bCs/>
          <w:strike/>
          <w:sz w:val="22"/>
          <w:szCs w:val="22"/>
          <w:u w:val="single"/>
          <w:lang w:val="fr-BE"/>
        </w:rPr>
      </w:pPr>
      <w:r w:rsidRPr="005864B1">
        <w:rPr>
          <w:rFonts w:asciiTheme="minorHAnsi" w:hAnsiTheme="minorHAnsi" w:cstheme="minorHAnsi"/>
          <w:b/>
          <w:bCs/>
          <w:sz w:val="22"/>
          <w:szCs w:val="22"/>
          <w:u w:val="single"/>
          <w:lang w:val="fr-BE"/>
        </w:rPr>
        <w:t xml:space="preserve">Par la poste : </w:t>
      </w:r>
      <w:r w:rsidR="004F4469">
        <w:rPr>
          <w:rFonts w:asciiTheme="minorHAnsi" w:hAnsiTheme="minorHAnsi" w:cstheme="minorHAnsi"/>
          <w:b/>
          <w:bCs/>
          <w:sz w:val="22"/>
          <w:szCs w:val="22"/>
          <w:u w:val="single"/>
          <w:lang w:val="fr-BE"/>
        </w:rPr>
        <w:t>28</w:t>
      </w:r>
      <w:r w:rsidR="00CF6463" w:rsidRPr="005864B1">
        <w:rPr>
          <w:rFonts w:asciiTheme="minorHAnsi" w:hAnsiTheme="minorHAnsi" w:cstheme="minorHAnsi"/>
          <w:b/>
          <w:bCs/>
          <w:sz w:val="22"/>
          <w:szCs w:val="22"/>
          <w:u w:val="single"/>
          <w:lang w:val="fr-BE"/>
        </w:rPr>
        <w:t xml:space="preserve"> AOUT 2020</w:t>
      </w:r>
      <w:r w:rsidRPr="005864B1">
        <w:rPr>
          <w:rFonts w:asciiTheme="minorHAnsi" w:hAnsiTheme="minorHAnsi" w:cstheme="minorHAnsi"/>
          <w:b/>
          <w:bCs/>
          <w:sz w:val="22"/>
          <w:szCs w:val="22"/>
          <w:u w:val="single"/>
          <w:lang w:val="fr-BE"/>
        </w:rPr>
        <w:t xml:space="preserve">   - Date de la poste faisant foi</w:t>
      </w:r>
      <w:r w:rsidRPr="005864B1">
        <w:rPr>
          <w:rFonts w:asciiTheme="minorHAnsi" w:hAnsiTheme="minorHAnsi" w:cstheme="minorHAnsi"/>
          <w:b/>
          <w:bCs/>
          <w:strike/>
          <w:sz w:val="22"/>
          <w:szCs w:val="22"/>
          <w:u w:val="single"/>
          <w:lang w:val="fr-BE"/>
        </w:rPr>
        <w:t xml:space="preserve"> </w:t>
      </w:r>
    </w:p>
    <w:p w14:paraId="597700F6" w14:textId="7622A150" w:rsidR="004978CE" w:rsidRDefault="004978CE" w:rsidP="00CB29F0">
      <w:pPr>
        <w:pStyle w:val="Lijstalinea"/>
        <w:numPr>
          <w:ilvl w:val="0"/>
          <w:numId w:val="1"/>
        </w:numPr>
        <w:suppressAutoHyphens/>
        <w:contextualSpacing/>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Par fax/Par mail/Dépôt au siège de la RFCB à Halle :</w:t>
      </w:r>
      <w:r w:rsidR="00CB29F0">
        <w:rPr>
          <w:rFonts w:asciiTheme="minorHAnsi" w:hAnsiTheme="minorHAnsi" w:cstheme="minorHAnsi"/>
          <w:b/>
          <w:bCs/>
          <w:sz w:val="22"/>
          <w:szCs w:val="22"/>
          <w:lang w:val="fr-BE"/>
        </w:rPr>
        <w:t xml:space="preserve"> </w:t>
      </w:r>
      <w:r w:rsidR="004F4469">
        <w:rPr>
          <w:rFonts w:asciiTheme="minorHAnsi" w:hAnsiTheme="minorHAnsi" w:cstheme="minorHAnsi"/>
          <w:b/>
          <w:bCs/>
          <w:sz w:val="22"/>
          <w:szCs w:val="22"/>
          <w:lang w:val="fr-BE"/>
        </w:rPr>
        <w:t>28</w:t>
      </w:r>
      <w:r w:rsidR="00CB29F0">
        <w:rPr>
          <w:rFonts w:asciiTheme="minorHAnsi" w:hAnsiTheme="minorHAnsi" w:cstheme="minorHAnsi"/>
          <w:b/>
          <w:bCs/>
          <w:sz w:val="22"/>
          <w:szCs w:val="22"/>
          <w:lang w:val="fr-BE"/>
        </w:rPr>
        <w:t xml:space="preserve"> </w:t>
      </w:r>
      <w:r w:rsidR="00CB29F0" w:rsidRPr="00CB29F0">
        <w:rPr>
          <w:rFonts w:asciiTheme="minorHAnsi" w:hAnsiTheme="minorHAnsi" w:cstheme="minorHAnsi"/>
          <w:b/>
          <w:bCs/>
          <w:sz w:val="22"/>
          <w:szCs w:val="22"/>
          <w:lang w:val="fr-BE"/>
        </w:rPr>
        <w:t>A</w:t>
      </w:r>
      <w:r w:rsidR="00CF6463" w:rsidRPr="00CB29F0">
        <w:rPr>
          <w:rFonts w:asciiTheme="minorHAnsi" w:hAnsiTheme="minorHAnsi" w:cstheme="minorHAnsi"/>
          <w:b/>
          <w:bCs/>
          <w:sz w:val="22"/>
          <w:szCs w:val="22"/>
          <w:lang w:val="fr-BE"/>
        </w:rPr>
        <w:t>OUT 2020</w:t>
      </w:r>
      <w:r w:rsidRPr="00CB29F0">
        <w:rPr>
          <w:rFonts w:asciiTheme="minorHAnsi" w:hAnsiTheme="minorHAnsi" w:cstheme="minorHAnsi"/>
          <w:b/>
          <w:bCs/>
          <w:sz w:val="22"/>
          <w:szCs w:val="22"/>
          <w:lang w:val="fr-BE"/>
        </w:rPr>
        <w:t xml:space="preserve"> à midi au plus tard</w:t>
      </w:r>
    </w:p>
    <w:p w14:paraId="168CD21F" w14:textId="77777777" w:rsidR="004F4469" w:rsidRPr="00CB29F0" w:rsidRDefault="004F4469" w:rsidP="004F4469">
      <w:pPr>
        <w:pStyle w:val="Lijstalinea"/>
        <w:suppressAutoHyphens/>
        <w:ind w:left="1050"/>
        <w:contextualSpacing/>
        <w:rPr>
          <w:rFonts w:asciiTheme="minorHAnsi" w:hAnsiTheme="minorHAnsi" w:cstheme="minorHAnsi"/>
          <w:b/>
          <w:bCs/>
          <w:sz w:val="22"/>
          <w:szCs w:val="22"/>
          <w:lang w:val="fr-BE"/>
        </w:rPr>
      </w:pPr>
    </w:p>
    <w:p w14:paraId="2591D7C6" w14:textId="77777777" w:rsidR="004F4469" w:rsidRPr="004F4469" w:rsidRDefault="004F4469" w:rsidP="004F4469">
      <w:pPr>
        <w:pStyle w:val="Lijstalinea"/>
        <w:numPr>
          <w:ilvl w:val="0"/>
          <w:numId w:val="18"/>
        </w:numPr>
        <w:suppressAutoHyphens/>
        <w:contextualSpacing/>
        <w:rPr>
          <w:rFonts w:asciiTheme="minorHAnsi" w:hAnsiTheme="minorHAnsi" w:cstheme="minorHAnsi"/>
          <w:b/>
          <w:bCs/>
          <w:sz w:val="22"/>
          <w:szCs w:val="22"/>
          <w:lang w:val="fr-BE"/>
        </w:rPr>
      </w:pPr>
      <w:r w:rsidRPr="004F4469">
        <w:rPr>
          <w:rFonts w:asciiTheme="minorHAnsi" w:hAnsiTheme="minorHAnsi" w:cstheme="minorHAnsi"/>
          <w:b/>
          <w:bCs/>
          <w:sz w:val="22"/>
          <w:szCs w:val="22"/>
          <w:lang w:val="fr-BE"/>
        </w:rPr>
        <w:t>Petit demi-fond pigeonneaux</w:t>
      </w:r>
    </w:p>
    <w:p w14:paraId="670F9454" w14:textId="77777777" w:rsidR="004F4469" w:rsidRPr="004F4469" w:rsidRDefault="004F4469" w:rsidP="004F4469">
      <w:pPr>
        <w:pStyle w:val="Lijstalinea"/>
        <w:numPr>
          <w:ilvl w:val="0"/>
          <w:numId w:val="18"/>
        </w:numPr>
        <w:suppressAutoHyphens/>
        <w:contextualSpacing/>
        <w:rPr>
          <w:rFonts w:asciiTheme="minorHAnsi" w:hAnsiTheme="minorHAnsi" w:cstheme="minorHAnsi"/>
          <w:b/>
          <w:bCs/>
          <w:sz w:val="22"/>
          <w:szCs w:val="22"/>
          <w:lang w:val="fr-BE"/>
        </w:rPr>
      </w:pPr>
      <w:r w:rsidRPr="004F4469">
        <w:rPr>
          <w:rFonts w:asciiTheme="minorHAnsi" w:hAnsiTheme="minorHAnsi" w:cstheme="minorHAnsi"/>
          <w:b/>
          <w:bCs/>
          <w:sz w:val="22"/>
          <w:szCs w:val="22"/>
          <w:lang w:val="fr-BE"/>
        </w:rPr>
        <w:t>Vitesse pigeonneaux</w:t>
      </w:r>
    </w:p>
    <w:p w14:paraId="5BBA4CB4" w14:textId="77777777" w:rsidR="004F4469" w:rsidRPr="004F4469" w:rsidRDefault="004F4469" w:rsidP="004F4469">
      <w:pPr>
        <w:pStyle w:val="Lijstalinea"/>
        <w:numPr>
          <w:ilvl w:val="0"/>
          <w:numId w:val="18"/>
        </w:numPr>
        <w:suppressAutoHyphens/>
        <w:contextualSpacing/>
        <w:rPr>
          <w:rFonts w:asciiTheme="minorHAnsi" w:hAnsiTheme="minorHAnsi" w:cstheme="minorHAnsi"/>
          <w:b/>
          <w:bCs/>
          <w:sz w:val="22"/>
          <w:szCs w:val="22"/>
          <w:lang w:val="fr-BE"/>
        </w:rPr>
      </w:pPr>
      <w:r w:rsidRPr="004F4469">
        <w:rPr>
          <w:rFonts w:asciiTheme="minorHAnsi" w:hAnsiTheme="minorHAnsi" w:cstheme="minorHAnsi"/>
          <w:b/>
          <w:bCs/>
          <w:sz w:val="22"/>
          <w:szCs w:val="22"/>
          <w:lang w:val="fr-BE"/>
        </w:rPr>
        <w:t>As-pigeon petit demi-fond pigeonneaux</w:t>
      </w:r>
    </w:p>
    <w:p w14:paraId="151D8EB4" w14:textId="77777777" w:rsidR="004F4469" w:rsidRPr="004F4469" w:rsidRDefault="004F4469" w:rsidP="004F4469">
      <w:pPr>
        <w:pStyle w:val="Lijstalinea"/>
        <w:numPr>
          <w:ilvl w:val="0"/>
          <w:numId w:val="18"/>
        </w:numPr>
        <w:suppressAutoHyphens/>
        <w:contextualSpacing/>
        <w:rPr>
          <w:rFonts w:asciiTheme="minorHAnsi" w:hAnsiTheme="minorHAnsi" w:cstheme="minorHAnsi"/>
          <w:b/>
          <w:bCs/>
          <w:sz w:val="22"/>
          <w:szCs w:val="22"/>
          <w:lang w:val="fr-BE"/>
        </w:rPr>
      </w:pPr>
      <w:r w:rsidRPr="004F4469">
        <w:rPr>
          <w:rFonts w:asciiTheme="minorHAnsi" w:hAnsiTheme="minorHAnsi" w:cstheme="minorHAnsi"/>
          <w:b/>
          <w:bCs/>
          <w:sz w:val="22"/>
          <w:szCs w:val="22"/>
          <w:lang w:val="fr-BE"/>
        </w:rPr>
        <w:t>As-pigeon vitesse pigeonneaux</w:t>
      </w:r>
    </w:p>
    <w:p w14:paraId="29F845CA" w14:textId="77777777" w:rsidR="004F4469" w:rsidRPr="004F4469" w:rsidRDefault="004F4469" w:rsidP="004F4469">
      <w:pPr>
        <w:pStyle w:val="Lijstalinea"/>
        <w:numPr>
          <w:ilvl w:val="0"/>
          <w:numId w:val="18"/>
        </w:numPr>
        <w:suppressAutoHyphens/>
        <w:contextualSpacing/>
        <w:rPr>
          <w:rFonts w:asciiTheme="minorHAnsi" w:hAnsiTheme="minorHAnsi" w:cstheme="minorHAnsi"/>
          <w:b/>
          <w:bCs/>
          <w:sz w:val="22"/>
          <w:szCs w:val="22"/>
          <w:lang w:val="fr-BE"/>
        </w:rPr>
      </w:pPr>
      <w:r w:rsidRPr="004F4469">
        <w:rPr>
          <w:rFonts w:asciiTheme="minorHAnsi" w:hAnsiTheme="minorHAnsi" w:cstheme="minorHAnsi"/>
          <w:b/>
          <w:bCs/>
          <w:sz w:val="22"/>
          <w:szCs w:val="22"/>
          <w:lang w:val="fr-BE"/>
        </w:rPr>
        <w:t xml:space="preserve">Jeunes </w:t>
      </w:r>
    </w:p>
    <w:p w14:paraId="71988052" w14:textId="07480257" w:rsidR="00CB29F0" w:rsidRPr="005864B1" w:rsidRDefault="00CB29F0" w:rsidP="00CB29F0">
      <w:pPr>
        <w:pStyle w:val="Lijstalinea"/>
        <w:numPr>
          <w:ilvl w:val="0"/>
          <w:numId w:val="1"/>
        </w:numPr>
        <w:suppressAutoHyphens/>
        <w:contextualSpacing/>
        <w:rPr>
          <w:rFonts w:asciiTheme="minorHAnsi" w:hAnsiTheme="minorHAnsi" w:cstheme="minorHAnsi"/>
          <w:b/>
          <w:bCs/>
          <w:strike/>
          <w:sz w:val="22"/>
          <w:szCs w:val="22"/>
          <w:u w:val="single"/>
          <w:lang w:val="fr-BE"/>
        </w:rPr>
      </w:pPr>
      <w:r w:rsidRPr="005864B1">
        <w:rPr>
          <w:rFonts w:asciiTheme="minorHAnsi" w:hAnsiTheme="minorHAnsi" w:cstheme="minorHAnsi"/>
          <w:b/>
          <w:bCs/>
          <w:sz w:val="22"/>
          <w:szCs w:val="22"/>
          <w:u w:val="single"/>
          <w:lang w:val="fr-BE"/>
        </w:rPr>
        <w:t>Par la poste : 11 SEPTEMBRE 2020   - Date de la poste faisant foi</w:t>
      </w:r>
      <w:r w:rsidRPr="005864B1">
        <w:rPr>
          <w:rFonts w:asciiTheme="minorHAnsi" w:hAnsiTheme="minorHAnsi" w:cstheme="minorHAnsi"/>
          <w:b/>
          <w:bCs/>
          <w:strike/>
          <w:sz w:val="22"/>
          <w:szCs w:val="22"/>
          <w:u w:val="single"/>
          <w:lang w:val="fr-BE"/>
        </w:rPr>
        <w:t xml:space="preserve"> </w:t>
      </w:r>
    </w:p>
    <w:p w14:paraId="027FBA30" w14:textId="268B4F2E" w:rsidR="00CB29F0" w:rsidRDefault="00CB29F0" w:rsidP="00CB29F0">
      <w:pPr>
        <w:pStyle w:val="Lijstalinea"/>
        <w:numPr>
          <w:ilvl w:val="0"/>
          <w:numId w:val="1"/>
        </w:numPr>
        <w:suppressAutoHyphens/>
        <w:contextualSpacing/>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Par fax/Par mail/Dépôt au siège de la RFCB à Halle</w:t>
      </w:r>
      <w:r>
        <w:rPr>
          <w:rFonts w:asciiTheme="minorHAnsi" w:hAnsiTheme="minorHAnsi" w:cstheme="minorHAnsi"/>
          <w:b/>
          <w:bCs/>
          <w:sz w:val="22"/>
          <w:szCs w:val="22"/>
          <w:lang w:val="fr-BE"/>
        </w:rPr>
        <w:t> :  11 SEPTEMBRE 2020 à midi au plus tard</w:t>
      </w:r>
      <w:r w:rsidRPr="00162163">
        <w:rPr>
          <w:rFonts w:asciiTheme="minorHAnsi" w:hAnsiTheme="minorHAnsi" w:cstheme="minorHAnsi"/>
          <w:b/>
          <w:bCs/>
          <w:sz w:val="22"/>
          <w:szCs w:val="22"/>
          <w:lang w:val="fr-BE"/>
        </w:rPr>
        <w:t xml:space="preserve">  </w:t>
      </w:r>
    </w:p>
    <w:p w14:paraId="66A56174" w14:textId="77777777" w:rsidR="00CB29F0" w:rsidRPr="00CF6463" w:rsidRDefault="00CB29F0" w:rsidP="00CB29F0">
      <w:pPr>
        <w:pStyle w:val="Lijstalinea"/>
        <w:suppressAutoHyphens/>
        <w:ind w:left="720"/>
        <w:contextualSpacing/>
        <w:rPr>
          <w:rFonts w:asciiTheme="minorHAnsi" w:hAnsiTheme="minorHAnsi" w:cstheme="minorHAnsi"/>
          <w:b/>
          <w:bCs/>
          <w:sz w:val="22"/>
          <w:szCs w:val="22"/>
          <w:lang w:val="fr-BE"/>
        </w:rPr>
      </w:pPr>
    </w:p>
    <w:p w14:paraId="456CD5DA" w14:textId="77777777" w:rsidR="004978CE" w:rsidRPr="00162163" w:rsidRDefault="004978CE" w:rsidP="004978CE">
      <w:pPr>
        <w:ind w:left="690"/>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Après cette date, aucune introduction, modification, rectification ne sera acceptée (même si un résultat fautif, concours fautif, vitesse fautive, etc. a été introduit).</w:t>
      </w:r>
    </w:p>
    <w:p w14:paraId="62095AB7" w14:textId="77777777" w:rsidR="004978CE" w:rsidRPr="004F4469" w:rsidRDefault="004978CE" w:rsidP="004F4469">
      <w:pPr>
        <w:suppressAutoHyphens/>
        <w:contextualSpacing/>
        <w:rPr>
          <w:rFonts w:asciiTheme="minorHAnsi" w:hAnsiTheme="minorHAnsi" w:cstheme="minorHAnsi"/>
          <w:b/>
          <w:bCs/>
          <w:sz w:val="22"/>
          <w:szCs w:val="22"/>
          <w:lang w:val="fr-BE"/>
        </w:rPr>
      </w:pPr>
    </w:p>
    <w:p w14:paraId="1BEA09A1" w14:textId="7E316D15" w:rsidR="004978CE" w:rsidRDefault="004978CE" w:rsidP="00CB29F0">
      <w:pPr>
        <w:pStyle w:val="Lijstalinea"/>
        <w:numPr>
          <w:ilvl w:val="0"/>
          <w:numId w:val="7"/>
        </w:numPr>
        <w:suppressAutoHyphens/>
        <w:contextualSpacing/>
        <w:rPr>
          <w:rFonts w:asciiTheme="minorHAnsi" w:hAnsiTheme="minorHAnsi" w:cstheme="minorHAnsi"/>
          <w:b/>
          <w:bCs/>
          <w:sz w:val="22"/>
          <w:szCs w:val="22"/>
          <w:lang w:val="fr-BE"/>
        </w:rPr>
      </w:pPr>
      <w:r w:rsidRPr="00162163">
        <w:rPr>
          <w:rFonts w:asciiTheme="minorHAnsi" w:hAnsiTheme="minorHAnsi" w:cstheme="minorHAnsi"/>
          <w:bCs/>
          <w:sz w:val="22"/>
          <w:szCs w:val="22"/>
          <w:lang w:val="fr-BE"/>
        </w:rPr>
        <w:t>Pour les championnats</w:t>
      </w:r>
      <w:r w:rsidRPr="00162163">
        <w:rPr>
          <w:rFonts w:asciiTheme="minorHAnsi" w:hAnsiTheme="minorHAnsi" w:cstheme="minorHAnsi"/>
          <w:b/>
          <w:bCs/>
          <w:sz w:val="22"/>
          <w:szCs w:val="22"/>
          <w:lang w:val="fr-BE"/>
        </w:rPr>
        <w:t xml:space="preserve"> PETIT DEMI-FOND, VITESSE, JEUNESSE &amp; AS-PIGEONS (petit demi-fond &amp; vitesse), le PALMARÈS </w:t>
      </w:r>
      <w:r>
        <w:rPr>
          <w:rFonts w:asciiTheme="minorHAnsi" w:hAnsiTheme="minorHAnsi" w:cstheme="minorHAnsi"/>
          <w:b/>
          <w:bCs/>
          <w:sz w:val="22"/>
          <w:szCs w:val="22"/>
          <w:lang w:val="fr-BE"/>
        </w:rPr>
        <w:t>et</w:t>
      </w:r>
      <w:r w:rsidRPr="00162163">
        <w:rPr>
          <w:rFonts w:asciiTheme="minorHAnsi" w:hAnsiTheme="minorHAnsi" w:cstheme="minorHAnsi"/>
          <w:b/>
          <w:bCs/>
          <w:sz w:val="22"/>
          <w:szCs w:val="22"/>
          <w:lang w:val="fr-BE"/>
        </w:rPr>
        <w:t xml:space="preserve"> les RESULTATS COMPLETS </w:t>
      </w:r>
      <w:r w:rsidRPr="00162163">
        <w:rPr>
          <w:rFonts w:asciiTheme="minorHAnsi" w:hAnsiTheme="minorHAnsi" w:cstheme="minorHAnsi"/>
          <w:bCs/>
          <w:sz w:val="22"/>
          <w:szCs w:val="22"/>
          <w:lang w:val="fr-BE"/>
        </w:rPr>
        <w:t xml:space="preserve">(conforme à l’article 91 § 3 du RSN) </w:t>
      </w:r>
      <w:r w:rsidRPr="00162163">
        <w:rPr>
          <w:rFonts w:asciiTheme="minorHAnsi" w:hAnsiTheme="minorHAnsi" w:cstheme="minorHAnsi"/>
          <w:b/>
          <w:bCs/>
          <w:sz w:val="22"/>
          <w:szCs w:val="22"/>
          <w:lang w:val="fr-BE"/>
        </w:rPr>
        <w:t xml:space="preserve">doivent être introduits au siège de la RFCB - </w:t>
      </w:r>
      <w:proofErr w:type="spellStart"/>
      <w:r w:rsidRPr="00162163">
        <w:rPr>
          <w:rFonts w:asciiTheme="minorHAnsi" w:hAnsiTheme="minorHAnsi" w:cstheme="minorHAnsi"/>
          <w:b/>
          <w:bCs/>
          <w:sz w:val="22"/>
          <w:szCs w:val="22"/>
          <w:lang w:val="fr-BE"/>
        </w:rPr>
        <w:t>Gaasbeeksesteenweg</w:t>
      </w:r>
      <w:proofErr w:type="spellEnd"/>
      <w:r w:rsidRPr="00162163">
        <w:rPr>
          <w:rFonts w:asciiTheme="minorHAnsi" w:hAnsiTheme="minorHAnsi" w:cstheme="minorHAnsi"/>
          <w:b/>
          <w:bCs/>
          <w:sz w:val="22"/>
          <w:szCs w:val="22"/>
          <w:lang w:val="fr-BE"/>
        </w:rPr>
        <w:t xml:space="preserve"> 52-54 – 1500 HALLE.</w:t>
      </w:r>
    </w:p>
    <w:p w14:paraId="5D949C00" w14:textId="77777777" w:rsidR="004978CE" w:rsidRPr="00E307E0" w:rsidRDefault="004978CE" w:rsidP="004978CE">
      <w:pPr>
        <w:rPr>
          <w:b/>
          <w:bCs/>
          <w:lang w:val="fr-BE"/>
        </w:rPr>
      </w:pPr>
    </w:p>
    <w:p w14:paraId="2931840B" w14:textId="77777777" w:rsidR="004978CE" w:rsidRPr="00162163"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 xml:space="preserve"> CLASSEMENTS PROVISOIRES</w:t>
      </w:r>
    </w:p>
    <w:p w14:paraId="6BA35DE1" w14:textId="08633BAC" w:rsidR="004978CE" w:rsidRPr="00162163" w:rsidRDefault="004978CE" w:rsidP="004978CE">
      <w:pPr>
        <w:ind w:left="1416"/>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Les classements provisoires (avec les tableaux récapitulatifs de tous les prix remportés par championnat et pa</w:t>
      </w:r>
      <w:r>
        <w:rPr>
          <w:rFonts w:asciiTheme="minorHAnsi" w:hAnsiTheme="minorHAnsi" w:cstheme="minorHAnsi"/>
          <w:b/>
          <w:bCs/>
          <w:sz w:val="22"/>
          <w:szCs w:val="22"/>
          <w:lang w:val="fr-BE"/>
        </w:rPr>
        <w:t>r</w:t>
      </w:r>
      <w:r w:rsidRPr="00162163">
        <w:rPr>
          <w:rFonts w:asciiTheme="minorHAnsi" w:hAnsiTheme="minorHAnsi" w:cstheme="minorHAnsi"/>
          <w:b/>
          <w:bCs/>
          <w:sz w:val="22"/>
          <w:szCs w:val="22"/>
          <w:lang w:val="fr-BE"/>
        </w:rPr>
        <w:t xml:space="preserve"> amateur classé) seront  publiés sur le site internet RFCB </w:t>
      </w:r>
      <w:r w:rsidRPr="00162163">
        <w:rPr>
          <w:rFonts w:asciiTheme="minorHAnsi" w:hAnsiTheme="minorHAnsi" w:cstheme="minorHAnsi"/>
          <w:b/>
          <w:bCs/>
          <w:sz w:val="22"/>
          <w:szCs w:val="22"/>
          <w:u w:val="single"/>
          <w:lang w:val="fr-BE"/>
        </w:rPr>
        <w:t>www.rfcb.be</w:t>
      </w:r>
      <w:r w:rsidRPr="00162163">
        <w:rPr>
          <w:rFonts w:asciiTheme="minorHAnsi" w:hAnsiTheme="minorHAnsi" w:cstheme="minorHAnsi"/>
          <w:b/>
          <w:bCs/>
          <w:sz w:val="22"/>
          <w:szCs w:val="22"/>
          <w:lang w:val="fr-BE"/>
        </w:rPr>
        <w:t xml:space="preserve">  </w:t>
      </w:r>
      <w:r w:rsidR="00284EBE">
        <w:rPr>
          <w:rFonts w:asciiTheme="minorHAnsi" w:hAnsiTheme="minorHAnsi" w:cstheme="minorHAnsi"/>
          <w:b/>
          <w:bCs/>
          <w:sz w:val="22"/>
          <w:szCs w:val="22"/>
          <w:lang w:val="fr-BE"/>
        </w:rPr>
        <w:t>fin septembre/</w:t>
      </w:r>
      <w:r w:rsidRPr="00162163">
        <w:rPr>
          <w:rFonts w:asciiTheme="minorHAnsi" w:hAnsiTheme="minorHAnsi" w:cstheme="minorHAnsi"/>
          <w:b/>
          <w:bCs/>
          <w:sz w:val="22"/>
          <w:szCs w:val="22"/>
          <w:lang w:val="fr-BE"/>
        </w:rPr>
        <w:t>début octobre 20</w:t>
      </w:r>
      <w:r w:rsidR="00284EBE">
        <w:rPr>
          <w:rFonts w:asciiTheme="minorHAnsi" w:hAnsiTheme="minorHAnsi" w:cstheme="minorHAnsi"/>
          <w:b/>
          <w:bCs/>
          <w:sz w:val="22"/>
          <w:szCs w:val="22"/>
          <w:lang w:val="fr-BE"/>
        </w:rPr>
        <w:t>20</w:t>
      </w:r>
      <w:r w:rsidRPr="00162163">
        <w:rPr>
          <w:rFonts w:asciiTheme="minorHAnsi" w:hAnsiTheme="minorHAnsi" w:cstheme="minorHAnsi"/>
          <w:b/>
          <w:bCs/>
          <w:sz w:val="22"/>
          <w:szCs w:val="22"/>
          <w:lang w:val="fr-BE"/>
        </w:rPr>
        <w:t>.</w:t>
      </w:r>
    </w:p>
    <w:p w14:paraId="44A1C4FA" w14:textId="77777777" w:rsidR="00284EBE" w:rsidRDefault="00284EBE" w:rsidP="004978CE">
      <w:pPr>
        <w:ind w:left="1062" w:firstLine="354"/>
        <w:rPr>
          <w:rFonts w:asciiTheme="minorHAnsi" w:hAnsiTheme="minorHAnsi" w:cstheme="minorHAnsi"/>
          <w:b/>
          <w:bCs/>
          <w:sz w:val="22"/>
          <w:szCs w:val="22"/>
          <w:lang w:val="fr-BE"/>
        </w:rPr>
      </w:pPr>
      <w:r>
        <w:rPr>
          <w:rFonts w:asciiTheme="minorHAnsi" w:hAnsiTheme="minorHAnsi" w:cstheme="minorHAnsi"/>
          <w:b/>
          <w:bCs/>
          <w:sz w:val="22"/>
          <w:szCs w:val="22"/>
          <w:lang w:val="fr-BE"/>
        </w:rPr>
        <w:t xml:space="preserve">Maximum le double des amateurs/pigeons effectivement classés par championnat </w:t>
      </w:r>
    </w:p>
    <w:p w14:paraId="00044495" w14:textId="77777777" w:rsidR="00284EBE" w:rsidRDefault="00284EBE" w:rsidP="004978CE">
      <w:pPr>
        <w:ind w:left="1062" w:firstLine="354"/>
        <w:rPr>
          <w:rFonts w:asciiTheme="minorHAnsi" w:hAnsiTheme="minorHAnsi" w:cstheme="minorHAnsi"/>
          <w:b/>
          <w:bCs/>
          <w:sz w:val="22"/>
          <w:szCs w:val="22"/>
          <w:lang w:val="fr-BE"/>
        </w:rPr>
      </w:pPr>
      <w:r>
        <w:rPr>
          <w:rFonts w:asciiTheme="minorHAnsi" w:hAnsiTheme="minorHAnsi" w:cstheme="minorHAnsi"/>
          <w:b/>
          <w:bCs/>
          <w:sz w:val="22"/>
          <w:szCs w:val="22"/>
          <w:lang w:val="fr-BE"/>
        </w:rPr>
        <w:t xml:space="preserve">seront publiés (par ex. 12 lauréats au résultats provisoire – 24 lauréats seront </w:t>
      </w:r>
    </w:p>
    <w:p w14:paraId="0D8E208A" w14:textId="0D0E7DFF" w:rsidR="00284EBE" w:rsidRPr="00162163" w:rsidRDefault="00284EBE" w:rsidP="004978CE">
      <w:pPr>
        <w:ind w:left="1062" w:firstLine="354"/>
        <w:rPr>
          <w:rFonts w:asciiTheme="minorHAnsi" w:hAnsiTheme="minorHAnsi" w:cstheme="minorHAnsi"/>
          <w:b/>
          <w:bCs/>
          <w:sz w:val="22"/>
          <w:szCs w:val="22"/>
          <w:lang w:val="fr-BE"/>
        </w:rPr>
      </w:pPr>
      <w:r>
        <w:rPr>
          <w:rFonts w:asciiTheme="minorHAnsi" w:hAnsiTheme="minorHAnsi" w:cstheme="minorHAnsi"/>
          <w:b/>
          <w:bCs/>
          <w:sz w:val="22"/>
          <w:szCs w:val="22"/>
          <w:lang w:val="fr-BE"/>
        </w:rPr>
        <w:t>publiés au résultat provisoire)</w:t>
      </w:r>
    </w:p>
    <w:p w14:paraId="69C24C01" w14:textId="77777777" w:rsidR="004978CE" w:rsidRPr="00E307E0" w:rsidRDefault="004978CE" w:rsidP="004978CE">
      <w:pPr>
        <w:ind w:left="690"/>
        <w:rPr>
          <w:b/>
          <w:bCs/>
          <w:lang w:val="fr-BE"/>
        </w:rPr>
      </w:pPr>
    </w:p>
    <w:p w14:paraId="5DEAC350" w14:textId="77777777" w:rsidR="004978CE" w:rsidRPr="00162163"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 xml:space="preserve"> ENVOI DES RESULTATS PROBANTS</w:t>
      </w:r>
    </w:p>
    <w:p w14:paraId="32BB80A1" w14:textId="3002335D" w:rsidR="004978CE" w:rsidRDefault="004978CE" w:rsidP="00CB29F0">
      <w:pPr>
        <w:pStyle w:val="Lijstalinea"/>
        <w:numPr>
          <w:ilvl w:val="0"/>
          <w:numId w:val="8"/>
        </w:numPr>
        <w:suppressAutoHyphens/>
        <w:contextualSpacing/>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Pour les championnats de PETIT DEMI-FOND, de VITESSE, des JEUNES &amp; les AS-PIGEONS (petit demi-fond et vitesse), les résultats doivent être envoyés avec la fiche de participation.</w:t>
      </w:r>
    </w:p>
    <w:p w14:paraId="5F794588" w14:textId="4A6D6EF0" w:rsidR="006055D1" w:rsidRDefault="006055D1" w:rsidP="006055D1">
      <w:pPr>
        <w:pStyle w:val="Lijstalinea"/>
        <w:suppressAutoHyphens/>
        <w:ind w:left="1425"/>
        <w:contextualSpacing/>
        <w:rPr>
          <w:rFonts w:asciiTheme="minorHAnsi" w:hAnsiTheme="minorHAnsi" w:cstheme="minorHAnsi"/>
          <w:b/>
          <w:bCs/>
          <w:sz w:val="22"/>
          <w:szCs w:val="22"/>
          <w:lang w:val="fr-BE"/>
        </w:rPr>
      </w:pPr>
    </w:p>
    <w:p w14:paraId="6345C2AE" w14:textId="77777777" w:rsidR="006055D1" w:rsidRPr="00162163" w:rsidRDefault="006055D1" w:rsidP="006055D1">
      <w:pPr>
        <w:pStyle w:val="Lijstalinea"/>
        <w:suppressAutoHyphens/>
        <w:ind w:left="1425"/>
        <w:contextualSpacing/>
        <w:rPr>
          <w:rFonts w:asciiTheme="minorHAnsi" w:hAnsiTheme="minorHAnsi" w:cstheme="minorHAnsi"/>
          <w:b/>
          <w:bCs/>
          <w:sz w:val="22"/>
          <w:szCs w:val="22"/>
          <w:lang w:val="fr-BE"/>
        </w:rPr>
      </w:pPr>
    </w:p>
    <w:p w14:paraId="362DE7C5" w14:textId="77777777" w:rsidR="004978CE" w:rsidRPr="00E307E0" w:rsidRDefault="004978CE" w:rsidP="004978CE">
      <w:pPr>
        <w:rPr>
          <w:b/>
          <w:bCs/>
          <w:lang w:val="fr-BE"/>
        </w:rPr>
      </w:pPr>
    </w:p>
    <w:p w14:paraId="1A212E4F" w14:textId="77777777" w:rsidR="004978CE" w:rsidRPr="00162163"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lastRenderedPageBreak/>
        <w:t xml:space="preserve"> CONTESTATIONS</w:t>
      </w:r>
    </w:p>
    <w:p w14:paraId="05FA59F4" w14:textId="2131F120" w:rsidR="004978CE" w:rsidRPr="00162163" w:rsidRDefault="004978CE" w:rsidP="004978CE">
      <w:pPr>
        <w:ind w:left="1416"/>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 xml:space="preserve">Les contestations, réclamations et demandes d’informations relatives aux classements provisoires devront impérativement parvenir au siège de la RFCB, </w:t>
      </w:r>
      <w:proofErr w:type="spellStart"/>
      <w:r w:rsidRPr="00162163">
        <w:rPr>
          <w:rFonts w:asciiTheme="minorHAnsi" w:hAnsiTheme="minorHAnsi" w:cstheme="minorHAnsi"/>
          <w:b/>
          <w:bCs/>
          <w:sz w:val="22"/>
          <w:szCs w:val="22"/>
          <w:lang w:val="fr-BE"/>
        </w:rPr>
        <w:t>Gaasbeeksesteenweg</w:t>
      </w:r>
      <w:proofErr w:type="spellEnd"/>
      <w:r w:rsidRPr="00162163">
        <w:rPr>
          <w:rFonts w:asciiTheme="minorHAnsi" w:hAnsiTheme="minorHAnsi" w:cstheme="minorHAnsi"/>
          <w:b/>
          <w:bCs/>
          <w:sz w:val="22"/>
          <w:szCs w:val="22"/>
          <w:lang w:val="fr-BE"/>
        </w:rPr>
        <w:t xml:space="preserve"> 52-54, 1500 HALLE,</w:t>
      </w:r>
      <w:r>
        <w:rPr>
          <w:rFonts w:asciiTheme="minorHAnsi" w:hAnsiTheme="minorHAnsi" w:cstheme="minorHAnsi"/>
          <w:b/>
          <w:bCs/>
          <w:sz w:val="22"/>
          <w:szCs w:val="22"/>
          <w:lang w:val="fr-BE"/>
        </w:rPr>
        <w:t xml:space="preserve"> </w:t>
      </w:r>
      <w:r w:rsidRPr="00162163">
        <w:rPr>
          <w:rFonts w:asciiTheme="minorHAnsi" w:hAnsiTheme="minorHAnsi" w:cstheme="minorHAnsi"/>
          <w:b/>
          <w:bCs/>
          <w:sz w:val="22"/>
          <w:szCs w:val="22"/>
          <w:lang w:val="fr-BE"/>
        </w:rPr>
        <w:t xml:space="preserve">dans un délai de 8 jours </w:t>
      </w:r>
      <w:r w:rsidR="00315F79">
        <w:rPr>
          <w:rFonts w:asciiTheme="minorHAnsi" w:hAnsiTheme="minorHAnsi" w:cstheme="minorHAnsi"/>
          <w:b/>
          <w:bCs/>
          <w:sz w:val="22"/>
          <w:szCs w:val="22"/>
          <w:lang w:val="fr-BE"/>
        </w:rPr>
        <w:t>calendrier</w:t>
      </w:r>
      <w:r w:rsidRPr="00162163">
        <w:rPr>
          <w:rFonts w:asciiTheme="minorHAnsi" w:hAnsiTheme="minorHAnsi" w:cstheme="minorHAnsi"/>
          <w:b/>
          <w:bCs/>
          <w:sz w:val="22"/>
          <w:szCs w:val="22"/>
          <w:lang w:val="fr-BE"/>
        </w:rPr>
        <w:t xml:space="preserve"> après la publication sur le site RFCB.</w:t>
      </w:r>
    </w:p>
    <w:p w14:paraId="7059A387" w14:textId="77777777" w:rsidR="004978CE" w:rsidRPr="00162163" w:rsidRDefault="004978CE" w:rsidP="004978CE">
      <w:pPr>
        <w:ind w:left="1398" w:firstLine="18"/>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Cette limite vaut également pour les envois par la poste, par fax, par e-mail,…..</w:t>
      </w:r>
    </w:p>
    <w:p w14:paraId="39E37398" w14:textId="77A387B8" w:rsidR="004978CE" w:rsidRDefault="004978CE" w:rsidP="004978CE">
      <w:pPr>
        <w:ind w:left="1398"/>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Tout document parvenant à la RFCB (Halle) après cette limite ne sera  pas pris en considération.</w:t>
      </w:r>
    </w:p>
    <w:p w14:paraId="579AA084" w14:textId="620CDFC3" w:rsidR="000016F0" w:rsidRDefault="000016F0" w:rsidP="004978CE">
      <w:pPr>
        <w:ind w:left="1398"/>
        <w:rPr>
          <w:rFonts w:asciiTheme="minorHAnsi" w:hAnsiTheme="minorHAnsi" w:cstheme="minorHAnsi"/>
          <w:b/>
          <w:bCs/>
          <w:sz w:val="22"/>
          <w:szCs w:val="22"/>
          <w:lang w:val="fr-BE"/>
        </w:rPr>
      </w:pPr>
    </w:p>
    <w:p w14:paraId="3A1FEE25" w14:textId="064A70B8" w:rsidR="00E254C7" w:rsidRPr="006055D1" w:rsidRDefault="00903323" w:rsidP="006055D1">
      <w:pPr>
        <w:ind w:left="1398"/>
        <w:rPr>
          <w:rFonts w:asciiTheme="minorHAnsi" w:hAnsiTheme="minorHAnsi" w:cstheme="minorHAnsi"/>
          <w:b/>
          <w:bCs/>
          <w:sz w:val="22"/>
          <w:szCs w:val="22"/>
          <w:lang w:val="fr-BE"/>
        </w:rPr>
      </w:pPr>
      <w:r w:rsidRPr="000D0ACD">
        <w:rPr>
          <w:rFonts w:asciiTheme="minorHAnsi" w:hAnsiTheme="minorHAnsi" w:cstheme="minorHAnsi"/>
          <w:b/>
          <w:bCs/>
          <w:sz w:val="22"/>
          <w:szCs w:val="22"/>
          <w:lang w:val="fr-BE"/>
        </w:rPr>
        <w:t xml:space="preserve">En cas de non classement, l’amateur concerné pourra fournir au Conseil d’Administration et de Gestion National, endéans les 8 jours </w:t>
      </w:r>
      <w:r w:rsidR="00315F79">
        <w:rPr>
          <w:rFonts w:asciiTheme="minorHAnsi" w:hAnsiTheme="minorHAnsi" w:cstheme="minorHAnsi"/>
          <w:b/>
          <w:bCs/>
          <w:sz w:val="22"/>
          <w:szCs w:val="22"/>
          <w:lang w:val="fr-BE"/>
        </w:rPr>
        <w:t xml:space="preserve">calendrier </w:t>
      </w:r>
      <w:r w:rsidRPr="000D0ACD">
        <w:rPr>
          <w:rFonts w:asciiTheme="minorHAnsi" w:hAnsiTheme="minorHAnsi" w:cstheme="minorHAnsi"/>
          <w:b/>
          <w:bCs/>
          <w:sz w:val="22"/>
          <w:szCs w:val="22"/>
          <w:lang w:val="fr-BE"/>
        </w:rPr>
        <w:t>suivant la publication des résultats provisoires, des informations, des explications, des éléments probants,… justifiant une faute administrative qu’il aurait pu commettre (de sa part). Cette procédure n’est pas d’application pour les introductions tardives, les modifications de concours,…</w:t>
      </w:r>
    </w:p>
    <w:p w14:paraId="7030B17E" w14:textId="77777777" w:rsidR="00E254C7" w:rsidRPr="00E307E0" w:rsidRDefault="00E254C7" w:rsidP="004978CE">
      <w:pPr>
        <w:ind w:left="690"/>
        <w:rPr>
          <w:b/>
          <w:bCs/>
          <w:lang w:val="fr-BE"/>
        </w:rPr>
      </w:pPr>
    </w:p>
    <w:p w14:paraId="6DB9153D" w14:textId="77777777" w:rsidR="004978CE" w:rsidRPr="00162163"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 xml:space="preserve"> LITIGES</w:t>
      </w:r>
    </w:p>
    <w:p w14:paraId="7070BC5E" w14:textId="1A3AD663" w:rsidR="004978CE" w:rsidRDefault="004978CE" w:rsidP="004978CE">
      <w:pPr>
        <w:ind w:left="1416"/>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Tous les cas non prévus au présent règlement et les questions d’interprétation sont de la compétence exclusive et souveraine du CONSEIL D’ADMINISTRATION ET DE GESTION NATIONAL.</w:t>
      </w:r>
    </w:p>
    <w:p w14:paraId="5E3F48DD" w14:textId="77777777" w:rsidR="00A5062A" w:rsidRPr="00162163" w:rsidRDefault="00A5062A" w:rsidP="004978CE">
      <w:pPr>
        <w:ind w:left="1416"/>
        <w:rPr>
          <w:rFonts w:asciiTheme="minorHAnsi" w:hAnsiTheme="minorHAnsi" w:cstheme="minorHAnsi"/>
          <w:b/>
          <w:bCs/>
          <w:sz w:val="22"/>
          <w:szCs w:val="22"/>
          <w:lang w:val="fr-BE"/>
        </w:rPr>
      </w:pPr>
    </w:p>
    <w:p w14:paraId="2FF7620D" w14:textId="77777777" w:rsidR="004978CE" w:rsidRPr="00162163" w:rsidRDefault="004978CE" w:rsidP="004978CE">
      <w:pPr>
        <w:ind w:left="690"/>
        <w:rPr>
          <w:rFonts w:asciiTheme="minorHAnsi" w:hAnsiTheme="minorHAnsi" w:cstheme="minorHAnsi"/>
          <w:sz w:val="22"/>
          <w:szCs w:val="22"/>
          <w:lang w:val="fr-BE"/>
        </w:rPr>
      </w:pPr>
    </w:p>
    <w:p w14:paraId="407968F6" w14:textId="77777777" w:rsidR="004978CE" w:rsidRPr="00162163"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CALCUL</w:t>
      </w:r>
    </w:p>
    <w:p w14:paraId="0CBC6FD9" w14:textId="77777777" w:rsidR="004978CE" w:rsidRPr="00162163" w:rsidRDefault="004978CE" w:rsidP="004978CE">
      <w:pPr>
        <w:ind w:left="1416"/>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Le coefficient sera calculé à 4 chiffres après la virgule.  Le cinquième chiffre après la virgule déterminera l'arrondi.</w:t>
      </w:r>
    </w:p>
    <w:p w14:paraId="341BA070" w14:textId="77777777" w:rsidR="004978CE" w:rsidRPr="00162163" w:rsidRDefault="004978CE" w:rsidP="004978CE">
      <w:pPr>
        <w:ind w:left="708"/>
        <w:rPr>
          <w:rFonts w:asciiTheme="minorHAnsi" w:hAnsiTheme="minorHAnsi" w:cstheme="minorHAnsi"/>
          <w:b/>
          <w:bCs/>
          <w:sz w:val="22"/>
          <w:szCs w:val="22"/>
          <w:lang w:val="fr-BE"/>
        </w:rPr>
      </w:pPr>
    </w:p>
    <w:p w14:paraId="22E6C2E7" w14:textId="77777777" w:rsidR="004978CE" w:rsidRPr="00162163" w:rsidRDefault="004978CE" w:rsidP="004978CE">
      <w:pPr>
        <w:ind w:left="12"/>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ab/>
        <w:t>formule de calcul :</w:t>
      </w:r>
    </w:p>
    <w:p w14:paraId="09CFE612" w14:textId="77777777" w:rsidR="004978CE" w:rsidRPr="00162163" w:rsidRDefault="004978CE" w:rsidP="004978CE">
      <w:pPr>
        <w:ind w:left="12"/>
        <w:rPr>
          <w:rFonts w:asciiTheme="minorHAnsi" w:hAnsiTheme="minorHAnsi" w:cstheme="minorHAnsi"/>
          <w:b/>
          <w:bCs/>
          <w:sz w:val="22"/>
          <w:szCs w:val="22"/>
          <w:u w:val="single"/>
          <w:lang w:val="fr-BE"/>
        </w:rPr>
      </w:pPr>
      <w:r w:rsidRPr="00162163">
        <w:rPr>
          <w:rFonts w:asciiTheme="minorHAnsi" w:hAnsiTheme="minorHAnsi" w:cstheme="minorHAnsi"/>
          <w:b/>
          <w:bCs/>
          <w:sz w:val="22"/>
          <w:szCs w:val="22"/>
          <w:lang w:val="fr-BE"/>
        </w:rPr>
        <w:tab/>
      </w:r>
      <w:r w:rsidRPr="00162163">
        <w:rPr>
          <w:rFonts w:asciiTheme="minorHAnsi" w:hAnsiTheme="minorHAnsi" w:cstheme="minorHAnsi"/>
          <w:b/>
          <w:bCs/>
          <w:sz w:val="22"/>
          <w:szCs w:val="22"/>
          <w:lang w:val="fr-BE"/>
        </w:rPr>
        <w:tab/>
      </w:r>
      <w:r w:rsidRPr="00162163">
        <w:rPr>
          <w:rFonts w:asciiTheme="minorHAnsi" w:hAnsiTheme="minorHAnsi" w:cstheme="minorHAnsi"/>
          <w:b/>
          <w:bCs/>
          <w:sz w:val="22"/>
          <w:szCs w:val="22"/>
          <w:lang w:val="fr-BE"/>
        </w:rPr>
        <w:tab/>
        <w:t>(</w:t>
      </w:r>
      <w:r w:rsidRPr="00162163">
        <w:rPr>
          <w:rFonts w:asciiTheme="minorHAnsi" w:hAnsiTheme="minorHAnsi" w:cstheme="minorHAnsi"/>
          <w:b/>
          <w:bCs/>
          <w:sz w:val="22"/>
          <w:szCs w:val="22"/>
          <w:u w:val="single"/>
          <w:lang w:val="fr-BE"/>
        </w:rPr>
        <w:t>place du 1er marqué + place du 2ème marqué) x 100</w:t>
      </w:r>
    </w:p>
    <w:p w14:paraId="07BA0554" w14:textId="77777777" w:rsidR="004978CE" w:rsidRPr="00162163" w:rsidRDefault="004978CE" w:rsidP="004978CE">
      <w:pPr>
        <w:ind w:left="12"/>
        <w:rPr>
          <w:rFonts w:asciiTheme="minorHAnsi" w:hAnsiTheme="minorHAnsi" w:cstheme="minorHAnsi"/>
          <w:b/>
          <w:bCs/>
          <w:sz w:val="22"/>
          <w:szCs w:val="22"/>
          <w:lang w:val="fr-FR"/>
        </w:rPr>
      </w:pPr>
      <w:r w:rsidRPr="00162163">
        <w:rPr>
          <w:rFonts w:asciiTheme="minorHAnsi" w:hAnsiTheme="minorHAnsi" w:cstheme="minorHAnsi"/>
          <w:b/>
          <w:bCs/>
          <w:sz w:val="22"/>
          <w:szCs w:val="22"/>
          <w:lang w:val="fr-BE"/>
        </w:rPr>
        <w:tab/>
      </w:r>
      <w:r w:rsidRPr="00162163">
        <w:rPr>
          <w:rFonts w:asciiTheme="minorHAnsi" w:hAnsiTheme="minorHAnsi" w:cstheme="minorHAnsi"/>
          <w:b/>
          <w:bCs/>
          <w:sz w:val="22"/>
          <w:szCs w:val="22"/>
          <w:lang w:val="fr-BE"/>
        </w:rPr>
        <w:tab/>
      </w:r>
      <w:r w:rsidRPr="00162163">
        <w:rPr>
          <w:rFonts w:asciiTheme="minorHAnsi" w:hAnsiTheme="minorHAnsi" w:cstheme="minorHAnsi"/>
          <w:b/>
          <w:bCs/>
          <w:sz w:val="22"/>
          <w:szCs w:val="22"/>
          <w:lang w:val="fr-BE"/>
        </w:rPr>
        <w:tab/>
      </w:r>
      <w:r w:rsidRPr="00162163">
        <w:rPr>
          <w:rFonts w:asciiTheme="minorHAnsi" w:hAnsiTheme="minorHAnsi" w:cstheme="minorHAnsi"/>
          <w:b/>
          <w:bCs/>
          <w:sz w:val="22"/>
          <w:szCs w:val="22"/>
          <w:lang w:val="fr-BE"/>
        </w:rPr>
        <w:tab/>
      </w:r>
      <w:r w:rsidRPr="00162163">
        <w:rPr>
          <w:rFonts w:asciiTheme="minorHAnsi" w:hAnsiTheme="minorHAnsi" w:cstheme="minorHAnsi"/>
          <w:b/>
          <w:bCs/>
          <w:sz w:val="22"/>
          <w:szCs w:val="22"/>
          <w:lang w:val="fr-FR"/>
        </w:rPr>
        <w:t>le nombre de pigeons participants</w:t>
      </w:r>
    </w:p>
    <w:p w14:paraId="066B1141" w14:textId="77777777" w:rsidR="004978CE" w:rsidRDefault="004978CE" w:rsidP="004978CE">
      <w:pPr>
        <w:ind w:left="12"/>
        <w:rPr>
          <w:b/>
          <w:bCs/>
          <w:lang w:val="fr-FR"/>
        </w:rPr>
      </w:pPr>
    </w:p>
    <w:p w14:paraId="5481A4C2" w14:textId="77777777" w:rsidR="004978CE" w:rsidRDefault="004978CE" w:rsidP="004978CE">
      <w:pPr>
        <w:ind w:left="12"/>
        <w:rPr>
          <w:b/>
          <w:bCs/>
          <w:lang w:val="fr-FR"/>
        </w:rPr>
      </w:pPr>
    </w:p>
    <w:p w14:paraId="0C9A7E85" w14:textId="77777777" w:rsidR="004978CE" w:rsidRPr="00162163" w:rsidRDefault="004978CE" w:rsidP="004978CE">
      <w:pPr>
        <w:ind w:left="12"/>
        <w:jc w:val="center"/>
        <w:rPr>
          <w:b/>
          <w:bCs/>
          <w:lang w:val="fr-FR"/>
        </w:rPr>
      </w:pPr>
      <w:r>
        <w:rPr>
          <w:b/>
          <w:bCs/>
          <w:lang w:val="fr-FR"/>
        </w:rPr>
        <w:t>XXXXXXXXXXXXXXXXXXXXXX</w:t>
      </w:r>
    </w:p>
    <w:p w14:paraId="1DF47834" w14:textId="77777777" w:rsidR="004978CE" w:rsidRPr="004978CE" w:rsidRDefault="004978CE" w:rsidP="004978CE">
      <w:pPr>
        <w:rPr>
          <w:lang w:val="fr-BE"/>
        </w:rPr>
      </w:pPr>
    </w:p>
    <w:p w14:paraId="46B42C18" w14:textId="77777777" w:rsidR="004978CE" w:rsidRPr="004978CE" w:rsidRDefault="004978CE">
      <w:pPr>
        <w:rPr>
          <w:lang w:val="fr-BE"/>
        </w:rPr>
      </w:pPr>
    </w:p>
    <w:sectPr w:rsidR="004978CE" w:rsidRPr="004978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D209A" w14:textId="77777777" w:rsidR="00914381" w:rsidRDefault="00914381" w:rsidP="00384FEF">
      <w:r>
        <w:separator/>
      </w:r>
    </w:p>
  </w:endnote>
  <w:endnote w:type="continuationSeparator" w:id="0">
    <w:p w14:paraId="6877E740" w14:textId="77777777" w:rsidR="00914381" w:rsidRDefault="00914381" w:rsidP="0038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199274"/>
      <w:docPartObj>
        <w:docPartGallery w:val="Page Numbers (Bottom of Page)"/>
        <w:docPartUnique/>
      </w:docPartObj>
    </w:sdtPr>
    <w:sdtEndPr/>
    <w:sdtContent>
      <w:p w14:paraId="11BAD5F3" w14:textId="0B1C50FB" w:rsidR="00914381" w:rsidRDefault="00914381">
        <w:pPr>
          <w:pStyle w:val="Voettekst"/>
          <w:jc w:val="right"/>
        </w:pPr>
        <w:r>
          <w:fldChar w:fldCharType="begin"/>
        </w:r>
        <w:r>
          <w:instrText>PAGE   \* MERGEFORMAT</w:instrText>
        </w:r>
        <w:r>
          <w:fldChar w:fldCharType="separate"/>
        </w:r>
        <w:r>
          <w:t>2</w:t>
        </w:r>
        <w:r>
          <w:fldChar w:fldCharType="end"/>
        </w:r>
      </w:p>
    </w:sdtContent>
  </w:sdt>
  <w:p w14:paraId="6FF1BC4D" w14:textId="77777777" w:rsidR="00914381" w:rsidRDefault="009143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B84DF" w14:textId="77777777" w:rsidR="00914381" w:rsidRDefault="00914381" w:rsidP="00384FEF">
      <w:r>
        <w:separator/>
      </w:r>
    </w:p>
  </w:footnote>
  <w:footnote w:type="continuationSeparator" w:id="0">
    <w:p w14:paraId="7037F315" w14:textId="77777777" w:rsidR="00914381" w:rsidRDefault="00914381" w:rsidP="00384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450"/>
        </w:tabs>
        <w:ind w:left="45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405"/>
        </w:tabs>
        <w:ind w:left="405"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4" w15:restartNumberingAfterBreak="0">
    <w:nsid w:val="0000000C"/>
    <w:multiLevelType w:val="singleLevel"/>
    <w:tmpl w:val="0000000C"/>
    <w:name w:val="WW8Num12"/>
    <w:lvl w:ilvl="0">
      <w:start w:val="1"/>
      <w:numFmt w:val="lowerLetter"/>
      <w:lvlText w:val="%1)"/>
      <w:lvlJc w:val="left"/>
      <w:pPr>
        <w:tabs>
          <w:tab w:val="num" w:pos="1065"/>
        </w:tabs>
        <w:ind w:left="1065" w:hanging="360"/>
      </w:pPr>
    </w:lvl>
  </w:abstractNum>
  <w:abstractNum w:abstractNumId="5" w15:restartNumberingAfterBreak="0">
    <w:nsid w:val="0000000D"/>
    <w:multiLevelType w:val="singleLevel"/>
    <w:tmpl w:val="0000000D"/>
    <w:name w:val="WW8Num13"/>
    <w:lvl w:ilvl="0">
      <w:start w:val="1"/>
      <w:numFmt w:val="bullet"/>
      <w:lvlText w:val="-"/>
      <w:lvlJc w:val="left"/>
      <w:pPr>
        <w:tabs>
          <w:tab w:val="num" w:pos="1425"/>
        </w:tabs>
        <w:ind w:left="1425" w:hanging="360"/>
      </w:pPr>
      <w:rPr>
        <w:rFonts w:ascii="Times New Roman" w:hAnsi="Times New Roman"/>
      </w:rPr>
    </w:lvl>
  </w:abstractNum>
  <w:abstractNum w:abstractNumId="6" w15:restartNumberingAfterBreak="0">
    <w:nsid w:val="02DA2459"/>
    <w:multiLevelType w:val="hybridMultilevel"/>
    <w:tmpl w:val="1A64BA9C"/>
    <w:lvl w:ilvl="0" w:tplc="66EA7CBC">
      <w:start w:val="1"/>
      <w:numFmt w:val="bullet"/>
      <w:lvlText w:val=""/>
      <w:lvlJc w:val="center"/>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98F7211"/>
    <w:multiLevelType w:val="hybridMultilevel"/>
    <w:tmpl w:val="B2D29CD8"/>
    <w:lvl w:ilvl="0" w:tplc="5438738E">
      <w:numFmt w:val="bullet"/>
      <w:lvlText w:val=""/>
      <w:lvlJc w:val="left"/>
      <w:pPr>
        <w:ind w:left="1080" w:hanging="360"/>
      </w:pPr>
      <w:rPr>
        <w:rFonts w:ascii="Symbol" w:eastAsia="Times New Roman" w:hAnsi="Symbol"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9A826FF"/>
    <w:multiLevelType w:val="hybridMultilevel"/>
    <w:tmpl w:val="D6D40198"/>
    <w:lvl w:ilvl="0" w:tplc="0813000B">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0FF9028F"/>
    <w:multiLevelType w:val="hybridMultilevel"/>
    <w:tmpl w:val="F156108A"/>
    <w:lvl w:ilvl="0" w:tplc="966A0220">
      <w:start w:val="6"/>
      <w:numFmt w:val="bullet"/>
      <w:lvlText w:val="-"/>
      <w:lvlJc w:val="left"/>
      <w:pPr>
        <w:ind w:left="1050" w:hanging="360"/>
      </w:pPr>
      <w:rPr>
        <w:rFonts w:ascii="Times New Roman" w:eastAsia="Times New Roman" w:hAnsi="Times New Roman" w:cs="Times New Roman" w:hint="default"/>
      </w:rPr>
    </w:lvl>
    <w:lvl w:ilvl="1" w:tplc="08130003" w:tentative="1">
      <w:start w:val="1"/>
      <w:numFmt w:val="bullet"/>
      <w:lvlText w:val="o"/>
      <w:lvlJc w:val="left"/>
      <w:pPr>
        <w:ind w:left="1770" w:hanging="360"/>
      </w:pPr>
      <w:rPr>
        <w:rFonts w:ascii="Courier New" w:hAnsi="Courier New" w:cs="Courier New" w:hint="default"/>
      </w:rPr>
    </w:lvl>
    <w:lvl w:ilvl="2" w:tplc="08130005" w:tentative="1">
      <w:start w:val="1"/>
      <w:numFmt w:val="bullet"/>
      <w:lvlText w:val=""/>
      <w:lvlJc w:val="left"/>
      <w:pPr>
        <w:ind w:left="2490" w:hanging="360"/>
      </w:pPr>
      <w:rPr>
        <w:rFonts w:ascii="Wingdings" w:hAnsi="Wingdings" w:hint="default"/>
      </w:rPr>
    </w:lvl>
    <w:lvl w:ilvl="3" w:tplc="08130001" w:tentative="1">
      <w:start w:val="1"/>
      <w:numFmt w:val="bullet"/>
      <w:lvlText w:val=""/>
      <w:lvlJc w:val="left"/>
      <w:pPr>
        <w:ind w:left="3210" w:hanging="360"/>
      </w:pPr>
      <w:rPr>
        <w:rFonts w:ascii="Symbol" w:hAnsi="Symbol" w:hint="default"/>
      </w:rPr>
    </w:lvl>
    <w:lvl w:ilvl="4" w:tplc="08130003" w:tentative="1">
      <w:start w:val="1"/>
      <w:numFmt w:val="bullet"/>
      <w:lvlText w:val="o"/>
      <w:lvlJc w:val="left"/>
      <w:pPr>
        <w:ind w:left="3930" w:hanging="360"/>
      </w:pPr>
      <w:rPr>
        <w:rFonts w:ascii="Courier New" w:hAnsi="Courier New" w:cs="Courier New" w:hint="default"/>
      </w:rPr>
    </w:lvl>
    <w:lvl w:ilvl="5" w:tplc="08130005" w:tentative="1">
      <w:start w:val="1"/>
      <w:numFmt w:val="bullet"/>
      <w:lvlText w:val=""/>
      <w:lvlJc w:val="left"/>
      <w:pPr>
        <w:ind w:left="4650" w:hanging="360"/>
      </w:pPr>
      <w:rPr>
        <w:rFonts w:ascii="Wingdings" w:hAnsi="Wingdings" w:hint="default"/>
      </w:rPr>
    </w:lvl>
    <w:lvl w:ilvl="6" w:tplc="08130001" w:tentative="1">
      <w:start w:val="1"/>
      <w:numFmt w:val="bullet"/>
      <w:lvlText w:val=""/>
      <w:lvlJc w:val="left"/>
      <w:pPr>
        <w:ind w:left="5370" w:hanging="360"/>
      </w:pPr>
      <w:rPr>
        <w:rFonts w:ascii="Symbol" w:hAnsi="Symbol" w:hint="default"/>
      </w:rPr>
    </w:lvl>
    <w:lvl w:ilvl="7" w:tplc="08130003" w:tentative="1">
      <w:start w:val="1"/>
      <w:numFmt w:val="bullet"/>
      <w:lvlText w:val="o"/>
      <w:lvlJc w:val="left"/>
      <w:pPr>
        <w:ind w:left="6090" w:hanging="360"/>
      </w:pPr>
      <w:rPr>
        <w:rFonts w:ascii="Courier New" w:hAnsi="Courier New" w:cs="Courier New" w:hint="default"/>
      </w:rPr>
    </w:lvl>
    <w:lvl w:ilvl="8" w:tplc="08130005" w:tentative="1">
      <w:start w:val="1"/>
      <w:numFmt w:val="bullet"/>
      <w:lvlText w:val=""/>
      <w:lvlJc w:val="left"/>
      <w:pPr>
        <w:ind w:left="6810" w:hanging="360"/>
      </w:pPr>
      <w:rPr>
        <w:rFonts w:ascii="Wingdings" w:hAnsi="Wingdings" w:hint="default"/>
      </w:rPr>
    </w:lvl>
  </w:abstractNum>
  <w:abstractNum w:abstractNumId="10" w15:restartNumberingAfterBreak="0">
    <w:nsid w:val="116C7E87"/>
    <w:multiLevelType w:val="hybridMultilevel"/>
    <w:tmpl w:val="2CC4D84C"/>
    <w:lvl w:ilvl="0" w:tplc="0813000D">
      <w:start w:val="1"/>
      <w:numFmt w:val="bullet"/>
      <w:lvlText w:val=""/>
      <w:lvlJc w:val="left"/>
      <w:pPr>
        <w:ind w:left="720" w:hanging="360"/>
      </w:pPr>
      <w:rPr>
        <w:rFonts w:ascii="Wingdings" w:hAnsi="Wingdings" w:hint="default"/>
      </w:rPr>
    </w:lvl>
    <w:lvl w:ilvl="1" w:tplc="659C7160">
      <w:start w:val="6"/>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8C3E79"/>
    <w:multiLevelType w:val="hybridMultilevel"/>
    <w:tmpl w:val="CBE0CA1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5168E6"/>
    <w:multiLevelType w:val="hybridMultilevel"/>
    <w:tmpl w:val="163E8C8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C043EC1"/>
    <w:multiLevelType w:val="hybridMultilevel"/>
    <w:tmpl w:val="951CE700"/>
    <w:lvl w:ilvl="0" w:tplc="6158CBB0">
      <w:start w:val="1"/>
      <w:numFmt w:val="lowerLetter"/>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4" w15:restartNumberingAfterBreak="0">
    <w:nsid w:val="318C7969"/>
    <w:multiLevelType w:val="hybridMultilevel"/>
    <w:tmpl w:val="883CF8C6"/>
    <w:lvl w:ilvl="0" w:tplc="071C14C8">
      <w:numFmt w:val="bullet"/>
      <w:lvlText w:val=""/>
      <w:lvlJc w:val="left"/>
      <w:pPr>
        <w:ind w:left="1080" w:hanging="360"/>
      </w:pPr>
      <w:rPr>
        <w:rFonts w:ascii="Symbol" w:eastAsia="Times New Roman" w:hAnsi="Symbol" w:cstheme="minorHAns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22C045F"/>
    <w:multiLevelType w:val="hybridMultilevel"/>
    <w:tmpl w:val="609E15A6"/>
    <w:lvl w:ilvl="0" w:tplc="DEF2AE2C">
      <w:start w:val="1"/>
      <w:numFmt w:val="upperRoman"/>
      <w:lvlText w:val="%1."/>
      <w:lvlJc w:val="left"/>
      <w:pPr>
        <w:ind w:left="1080" w:hanging="72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F6B2F02"/>
    <w:multiLevelType w:val="hybridMultilevel"/>
    <w:tmpl w:val="99A606E6"/>
    <w:lvl w:ilvl="0" w:tplc="08130001">
      <w:start w:val="1"/>
      <w:numFmt w:val="bullet"/>
      <w:lvlText w:val=""/>
      <w:lvlJc w:val="left"/>
      <w:pPr>
        <w:ind w:left="1488" w:hanging="360"/>
      </w:pPr>
      <w:rPr>
        <w:rFonts w:ascii="Symbol" w:hAnsi="Symbol" w:hint="default"/>
      </w:rPr>
    </w:lvl>
    <w:lvl w:ilvl="1" w:tplc="08130003">
      <w:start w:val="1"/>
      <w:numFmt w:val="bullet"/>
      <w:lvlText w:val="o"/>
      <w:lvlJc w:val="left"/>
      <w:pPr>
        <w:ind w:left="2208" w:hanging="360"/>
      </w:pPr>
      <w:rPr>
        <w:rFonts w:ascii="Courier New" w:hAnsi="Courier New" w:cs="Courier New" w:hint="default"/>
      </w:rPr>
    </w:lvl>
    <w:lvl w:ilvl="2" w:tplc="08130005">
      <w:start w:val="1"/>
      <w:numFmt w:val="bullet"/>
      <w:lvlText w:val=""/>
      <w:lvlJc w:val="left"/>
      <w:pPr>
        <w:ind w:left="2928" w:hanging="360"/>
      </w:pPr>
      <w:rPr>
        <w:rFonts w:ascii="Wingdings" w:hAnsi="Wingdings" w:hint="default"/>
      </w:rPr>
    </w:lvl>
    <w:lvl w:ilvl="3" w:tplc="08130001">
      <w:start w:val="1"/>
      <w:numFmt w:val="bullet"/>
      <w:lvlText w:val=""/>
      <w:lvlJc w:val="left"/>
      <w:pPr>
        <w:ind w:left="3648" w:hanging="360"/>
      </w:pPr>
      <w:rPr>
        <w:rFonts w:ascii="Symbol" w:hAnsi="Symbol" w:hint="default"/>
      </w:rPr>
    </w:lvl>
    <w:lvl w:ilvl="4" w:tplc="08130003" w:tentative="1">
      <w:start w:val="1"/>
      <w:numFmt w:val="bullet"/>
      <w:lvlText w:val="o"/>
      <w:lvlJc w:val="left"/>
      <w:pPr>
        <w:ind w:left="4368" w:hanging="360"/>
      </w:pPr>
      <w:rPr>
        <w:rFonts w:ascii="Courier New" w:hAnsi="Courier New" w:cs="Courier New" w:hint="default"/>
      </w:rPr>
    </w:lvl>
    <w:lvl w:ilvl="5" w:tplc="08130005" w:tentative="1">
      <w:start w:val="1"/>
      <w:numFmt w:val="bullet"/>
      <w:lvlText w:val=""/>
      <w:lvlJc w:val="left"/>
      <w:pPr>
        <w:ind w:left="5088" w:hanging="360"/>
      </w:pPr>
      <w:rPr>
        <w:rFonts w:ascii="Wingdings" w:hAnsi="Wingdings" w:hint="default"/>
      </w:rPr>
    </w:lvl>
    <w:lvl w:ilvl="6" w:tplc="08130001" w:tentative="1">
      <w:start w:val="1"/>
      <w:numFmt w:val="bullet"/>
      <w:lvlText w:val=""/>
      <w:lvlJc w:val="left"/>
      <w:pPr>
        <w:ind w:left="5808" w:hanging="360"/>
      </w:pPr>
      <w:rPr>
        <w:rFonts w:ascii="Symbol" w:hAnsi="Symbol" w:hint="default"/>
      </w:rPr>
    </w:lvl>
    <w:lvl w:ilvl="7" w:tplc="08130003" w:tentative="1">
      <w:start w:val="1"/>
      <w:numFmt w:val="bullet"/>
      <w:lvlText w:val="o"/>
      <w:lvlJc w:val="left"/>
      <w:pPr>
        <w:ind w:left="6528" w:hanging="360"/>
      </w:pPr>
      <w:rPr>
        <w:rFonts w:ascii="Courier New" w:hAnsi="Courier New" w:cs="Courier New" w:hint="default"/>
      </w:rPr>
    </w:lvl>
    <w:lvl w:ilvl="8" w:tplc="08130005" w:tentative="1">
      <w:start w:val="1"/>
      <w:numFmt w:val="bullet"/>
      <w:lvlText w:val=""/>
      <w:lvlJc w:val="left"/>
      <w:pPr>
        <w:ind w:left="7248" w:hanging="360"/>
      </w:pPr>
      <w:rPr>
        <w:rFonts w:ascii="Wingdings" w:hAnsi="Wingdings" w:hint="default"/>
      </w:rPr>
    </w:lvl>
  </w:abstractNum>
  <w:abstractNum w:abstractNumId="17" w15:restartNumberingAfterBreak="0">
    <w:nsid w:val="434F71BD"/>
    <w:multiLevelType w:val="hybridMultilevel"/>
    <w:tmpl w:val="A8B48DB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63D62D3"/>
    <w:multiLevelType w:val="hybridMultilevel"/>
    <w:tmpl w:val="5C12B7C0"/>
    <w:lvl w:ilvl="0" w:tplc="69A0784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183EF4"/>
    <w:multiLevelType w:val="hybridMultilevel"/>
    <w:tmpl w:val="16145F62"/>
    <w:lvl w:ilvl="0" w:tplc="AC6ACFE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55F26F8E"/>
    <w:multiLevelType w:val="hybridMultilevel"/>
    <w:tmpl w:val="1B6C614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BC479A"/>
    <w:multiLevelType w:val="hybridMultilevel"/>
    <w:tmpl w:val="B26E94A0"/>
    <w:lvl w:ilvl="0" w:tplc="0813000B">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2" w15:restartNumberingAfterBreak="0">
    <w:nsid w:val="6D5C2835"/>
    <w:multiLevelType w:val="hybridMultilevel"/>
    <w:tmpl w:val="7CA2D28E"/>
    <w:lvl w:ilvl="0" w:tplc="08130005">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23" w15:restartNumberingAfterBreak="0">
    <w:nsid w:val="7B774769"/>
    <w:multiLevelType w:val="hybridMultilevel"/>
    <w:tmpl w:val="94562D18"/>
    <w:lvl w:ilvl="0" w:tplc="0813000B">
      <w:start w:val="1"/>
      <w:numFmt w:val="bullet"/>
      <w:lvlText w:val=""/>
      <w:lvlJc w:val="left"/>
      <w:pPr>
        <w:ind w:left="1410" w:hanging="360"/>
      </w:pPr>
      <w:rPr>
        <w:rFonts w:ascii="Wingdings" w:hAnsi="Wingdings" w:hint="default"/>
      </w:rPr>
    </w:lvl>
    <w:lvl w:ilvl="1" w:tplc="08130003">
      <w:start w:val="1"/>
      <w:numFmt w:val="bullet"/>
      <w:lvlText w:val="o"/>
      <w:lvlJc w:val="left"/>
      <w:pPr>
        <w:ind w:left="2130" w:hanging="360"/>
      </w:pPr>
      <w:rPr>
        <w:rFonts w:ascii="Courier New" w:hAnsi="Courier New" w:cs="Courier New" w:hint="default"/>
      </w:rPr>
    </w:lvl>
    <w:lvl w:ilvl="2" w:tplc="08130005" w:tentative="1">
      <w:start w:val="1"/>
      <w:numFmt w:val="bullet"/>
      <w:lvlText w:val=""/>
      <w:lvlJc w:val="left"/>
      <w:pPr>
        <w:ind w:left="2850" w:hanging="360"/>
      </w:pPr>
      <w:rPr>
        <w:rFonts w:ascii="Wingdings" w:hAnsi="Wingdings" w:hint="default"/>
      </w:rPr>
    </w:lvl>
    <w:lvl w:ilvl="3" w:tplc="08130001" w:tentative="1">
      <w:start w:val="1"/>
      <w:numFmt w:val="bullet"/>
      <w:lvlText w:val=""/>
      <w:lvlJc w:val="left"/>
      <w:pPr>
        <w:ind w:left="3570" w:hanging="360"/>
      </w:pPr>
      <w:rPr>
        <w:rFonts w:ascii="Symbol" w:hAnsi="Symbol" w:hint="default"/>
      </w:rPr>
    </w:lvl>
    <w:lvl w:ilvl="4" w:tplc="08130003" w:tentative="1">
      <w:start w:val="1"/>
      <w:numFmt w:val="bullet"/>
      <w:lvlText w:val="o"/>
      <w:lvlJc w:val="left"/>
      <w:pPr>
        <w:ind w:left="4290" w:hanging="360"/>
      </w:pPr>
      <w:rPr>
        <w:rFonts w:ascii="Courier New" w:hAnsi="Courier New" w:cs="Courier New" w:hint="default"/>
      </w:rPr>
    </w:lvl>
    <w:lvl w:ilvl="5" w:tplc="08130005" w:tentative="1">
      <w:start w:val="1"/>
      <w:numFmt w:val="bullet"/>
      <w:lvlText w:val=""/>
      <w:lvlJc w:val="left"/>
      <w:pPr>
        <w:ind w:left="5010" w:hanging="360"/>
      </w:pPr>
      <w:rPr>
        <w:rFonts w:ascii="Wingdings" w:hAnsi="Wingdings" w:hint="default"/>
      </w:rPr>
    </w:lvl>
    <w:lvl w:ilvl="6" w:tplc="08130001" w:tentative="1">
      <w:start w:val="1"/>
      <w:numFmt w:val="bullet"/>
      <w:lvlText w:val=""/>
      <w:lvlJc w:val="left"/>
      <w:pPr>
        <w:ind w:left="5730" w:hanging="360"/>
      </w:pPr>
      <w:rPr>
        <w:rFonts w:ascii="Symbol" w:hAnsi="Symbol" w:hint="default"/>
      </w:rPr>
    </w:lvl>
    <w:lvl w:ilvl="7" w:tplc="08130003" w:tentative="1">
      <w:start w:val="1"/>
      <w:numFmt w:val="bullet"/>
      <w:lvlText w:val="o"/>
      <w:lvlJc w:val="left"/>
      <w:pPr>
        <w:ind w:left="6450" w:hanging="360"/>
      </w:pPr>
      <w:rPr>
        <w:rFonts w:ascii="Courier New" w:hAnsi="Courier New" w:cs="Courier New" w:hint="default"/>
      </w:rPr>
    </w:lvl>
    <w:lvl w:ilvl="8" w:tplc="08130005" w:tentative="1">
      <w:start w:val="1"/>
      <w:numFmt w:val="bullet"/>
      <w:lvlText w:val=""/>
      <w:lvlJc w:val="left"/>
      <w:pPr>
        <w:ind w:left="7170" w:hanging="360"/>
      </w:pPr>
      <w:rPr>
        <w:rFonts w:ascii="Wingdings" w:hAnsi="Wingdings" w:hint="default"/>
      </w:rPr>
    </w:lvl>
  </w:abstractNum>
  <w:num w:numId="1">
    <w:abstractNumId w:val="9"/>
  </w:num>
  <w:num w:numId="2">
    <w:abstractNumId w:val="15"/>
  </w:num>
  <w:num w:numId="3">
    <w:abstractNumId w:val="6"/>
  </w:num>
  <w:num w:numId="4">
    <w:abstractNumId w:val="18"/>
  </w:num>
  <w:num w:numId="5">
    <w:abstractNumId w:val="19"/>
  </w:num>
  <w:num w:numId="6">
    <w:abstractNumId w:val="13"/>
  </w:num>
  <w:num w:numId="7">
    <w:abstractNumId w:val="23"/>
  </w:num>
  <w:num w:numId="8">
    <w:abstractNumId w:val="21"/>
  </w:num>
  <w:num w:numId="9">
    <w:abstractNumId w:val="14"/>
  </w:num>
  <w:num w:numId="10">
    <w:abstractNumId w:val="7"/>
  </w:num>
  <w:num w:numId="11">
    <w:abstractNumId w:val="16"/>
  </w:num>
  <w:num w:numId="12">
    <w:abstractNumId w:val="10"/>
  </w:num>
  <w:num w:numId="13">
    <w:abstractNumId w:val="20"/>
  </w:num>
  <w:num w:numId="14">
    <w:abstractNumId w:val="17"/>
  </w:num>
  <w:num w:numId="15">
    <w:abstractNumId w:val="8"/>
  </w:num>
  <w:num w:numId="16">
    <w:abstractNumId w:val="12"/>
  </w:num>
  <w:num w:numId="17">
    <w:abstractNumId w:val="22"/>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CE"/>
    <w:rsid w:val="000016F0"/>
    <w:rsid w:val="000D0ACD"/>
    <w:rsid w:val="00147CF0"/>
    <w:rsid w:val="001B5FFD"/>
    <w:rsid w:val="001E6CF4"/>
    <w:rsid w:val="00265830"/>
    <w:rsid w:val="00284EBE"/>
    <w:rsid w:val="00315F79"/>
    <w:rsid w:val="00384FEF"/>
    <w:rsid w:val="003B649C"/>
    <w:rsid w:val="003D59EF"/>
    <w:rsid w:val="004459BA"/>
    <w:rsid w:val="0047361D"/>
    <w:rsid w:val="004814A8"/>
    <w:rsid w:val="004978CE"/>
    <w:rsid w:val="004F4469"/>
    <w:rsid w:val="00504266"/>
    <w:rsid w:val="005355A7"/>
    <w:rsid w:val="005864B1"/>
    <w:rsid w:val="005B6FFC"/>
    <w:rsid w:val="006055D1"/>
    <w:rsid w:val="00660461"/>
    <w:rsid w:val="006D2FBE"/>
    <w:rsid w:val="00903323"/>
    <w:rsid w:val="00914381"/>
    <w:rsid w:val="00A5062A"/>
    <w:rsid w:val="00A549D3"/>
    <w:rsid w:val="00AE3EDE"/>
    <w:rsid w:val="00CB29F0"/>
    <w:rsid w:val="00CF6463"/>
    <w:rsid w:val="00D61FA2"/>
    <w:rsid w:val="00D92B93"/>
    <w:rsid w:val="00DB2D34"/>
    <w:rsid w:val="00DE79B1"/>
    <w:rsid w:val="00E02874"/>
    <w:rsid w:val="00E254C7"/>
    <w:rsid w:val="00E9257E"/>
    <w:rsid w:val="00F50322"/>
    <w:rsid w:val="00FF5D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76F9"/>
  <w15:chartTrackingRefBased/>
  <w15:docId w15:val="{602855B5-A388-4BE5-8FDA-42FE4040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5A7"/>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4978CE"/>
    <w:pPr>
      <w:keepNext/>
      <w:ind w:right="-568"/>
      <w:jc w:val="center"/>
      <w:outlineLvl w:val="0"/>
    </w:pPr>
    <w:rPr>
      <w:b/>
    </w:rPr>
  </w:style>
  <w:style w:type="paragraph" w:styleId="Kop2">
    <w:name w:val="heading 2"/>
    <w:basedOn w:val="Standaard"/>
    <w:next w:val="Standaard"/>
    <w:link w:val="Kop2Char"/>
    <w:uiPriority w:val="9"/>
    <w:unhideWhenUsed/>
    <w:qFormat/>
    <w:rsid w:val="004978CE"/>
    <w:pPr>
      <w:keepNext/>
      <w:tabs>
        <w:tab w:val="num" w:pos="0"/>
      </w:tabs>
      <w:suppressAutoHyphens/>
      <w:ind w:right="-567"/>
      <w:outlineLvl w:val="1"/>
    </w:pPr>
    <w:rPr>
      <w:b/>
      <w:kern w:val="2"/>
      <w:sz w:val="24"/>
      <w:lang w:eastAsia="ar-SA"/>
    </w:rPr>
  </w:style>
  <w:style w:type="paragraph" w:styleId="Kop3">
    <w:name w:val="heading 3"/>
    <w:basedOn w:val="Standaard"/>
    <w:next w:val="Standaard"/>
    <w:link w:val="Kop3Char"/>
    <w:uiPriority w:val="9"/>
    <w:unhideWhenUsed/>
    <w:qFormat/>
    <w:rsid w:val="004978CE"/>
    <w:pPr>
      <w:keepNext/>
      <w:tabs>
        <w:tab w:val="num" w:pos="0"/>
      </w:tabs>
      <w:suppressAutoHyphens/>
      <w:ind w:right="-567"/>
      <w:outlineLvl w:val="2"/>
    </w:pPr>
    <w:rPr>
      <w:i/>
      <w:kern w:val="2"/>
      <w:lang w:val="fr-BE" w:eastAsia="ar-SA"/>
    </w:rPr>
  </w:style>
  <w:style w:type="paragraph" w:styleId="Kop4">
    <w:name w:val="heading 4"/>
    <w:basedOn w:val="Standaard"/>
    <w:next w:val="Standaard"/>
    <w:link w:val="Kop4Char"/>
    <w:uiPriority w:val="9"/>
    <w:unhideWhenUsed/>
    <w:qFormat/>
    <w:rsid w:val="004978CE"/>
    <w:pPr>
      <w:keepNext/>
      <w:keepLines/>
      <w:suppressAutoHyphens/>
      <w:spacing w:before="40"/>
      <w:outlineLvl w:val="3"/>
    </w:pPr>
    <w:rPr>
      <w:rFonts w:asciiTheme="majorHAnsi" w:eastAsiaTheme="majorEastAsia" w:hAnsiTheme="majorHAnsi" w:cstheme="majorBidi"/>
      <w:i/>
      <w:iCs/>
      <w:color w:val="2F5496" w:themeColor="accent1" w:themeShade="BF"/>
      <w:kern w:val="2"/>
      <w:lang w:eastAsia="ar-SA"/>
    </w:rPr>
  </w:style>
  <w:style w:type="paragraph" w:styleId="Kop5">
    <w:name w:val="heading 5"/>
    <w:basedOn w:val="Standaard"/>
    <w:next w:val="Standaard"/>
    <w:link w:val="Kop5Char"/>
    <w:uiPriority w:val="9"/>
    <w:unhideWhenUsed/>
    <w:qFormat/>
    <w:rsid w:val="004978CE"/>
    <w:pPr>
      <w:keepNext/>
      <w:keepLines/>
      <w:suppressAutoHyphens/>
      <w:spacing w:before="40"/>
      <w:outlineLvl w:val="4"/>
    </w:pPr>
    <w:rPr>
      <w:rFonts w:asciiTheme="majorHAnsi" w:eastAsiaTheme="majorEastAsia" w:hAnsiTheme="majorHAnsi" w:cstheme="majorBidi"/>
      <w:color w:val="2F5496" w:themeColor="accent1" w:themeShade="BF"/>
      <w:kern w:val="2"/>
      <w:lang w:eastAsia="ar-SA"/>
    </w:rPr>
  </w:style>
  <w:style w:type="paragraph" w:styleId="Kop6">
    <w:name w:val="heading 6"/>
    <w:basedOn w:val="Standaard"/>
    <w:next w:val="Standaard"/>
    <w:link w:val="Kop6Char"/>
    <w:uiPriority w:val="9"/>
    <w:unhideWhenUsed/>
    <w:qFormat/>
    <w:rsid w:val="004978CE"/>
    <w:pPr>
      <w:keepNext/>
      <w:keepLines/>
      <w:suppressAutoHyphens/>
      <w:spacing w:before="40"/>
      <w:outlineLvl w:val="5"/>
    </w:pPr>
    <w:rPr>
      <w:rFonts w:asciiTheme="majorHAnsi" w:eastAsiaTheme="majorEastAsia" w:hAnsiTheme="majorHAnsi" w:cstheme="majorBidi"/>
      <w:color w:val="1F3763" w:themeColor="accent1" w:themeShade="7F"/>
      <w:kern w:val="2"/>
      <w:lang w:eastAsia="ar-SA"/>
    </w:rPr>
  </w:style>
  <w:style w:type="paragraph" w:styleId="Kop7">
    <w:name w:val="heading 7"/>
    <w:basedOn w:val="Standaard"/>
    <w:next w:val="Standaard"/>
    <w:link w:val="Kop7Char"/>
    <w:uiPriority w:val="9"/>
    <w:unhideWhenUsed/>
    <w:qFormat/>
    <w:rsid w:val="004978CE"/>
    <w:pPr>
      <w:keepNext/>
      <w:keepLines/>
      <w:suppressAutoHyphens/>
      <w:spacing w:before="40"/>
      <w:outlineLvl w:val="6"/>
    </w:pPr>
    <w:rPr>
      <w:rFonts w:asciiTheme="majorHAnsi" w:eastAsiaTheme="majorEastAsia" w:hAnsiTheme="majorHAnsi" w:cstheme="majorBidi"/>
      <w:i/>
      <w:iCs/>
      <w:color w:val="1F3763" w:themeColor="accent1" w:themeShade="7F"/>
      <w:kern w:val="2"/>
      <w:lang w:eastAsia="ar-SA"/>
    </w:rPr>
  </w:style>
  <w:style w:type="paragraph" w:styleId="Kop8">
    <w:name w:val="heading 8"/>
    <w:basedOn w:val="Standaard"/>
    <w:next w:val="Standaard"/>
    <w:link w:val="Kop8Char"/>
    <w:uiPriority w:val="9"/>
    <w:unhideWhenUsed/>
    <w:qFormat/>
    <w:rsid w:val="004978CE"/>
    <w:pPr>
      <w:keepNext/>
      <w:keepLines/>
      <w:suppressAutoHyphens/>
      <w:spacing w:before="40"/>
      <w:outlineLvl w:val="7"/>
    </w:pPr>
    <w:rPr>
      <w:rFonts w:asciiTheme="majorHAnsi" w:eastAsiaTheme="majorEastAsia" w:hAnsiTheme="majorHAnsi" w:cstheme="majorBidi"/>
      <w:color w:val="272727" w:themeColor="text1" w:themeTint="D8"/>
      <w:kern w:val="2"/>
      <w:sz w:val="21"/>
      <w:szCs w:val="21"/>
      <w:lang w:eastAsia="ar-SA"/>
    </w:rPr>
  </w:style>
  <w:style w:type="paragraph" w:styleId="Kop9">
    <w:name w:val="heading 9"/>
    <w:basedOn w:val="Standaard"/>
    <w:next w:val="Standaard"/>
    <w:link w:val="Kop9Char"/>
    <w:uiPriority w:val="9"/>
    <w:unhideWhenUsed/>
    <w:qFormat/>
    <w:rsid w:val="004978CE"/>
    <w:pPr>
      <w:keepNext/>
      <w:keepLines/>
      <w:suppressAutoHyphens/>
      <w:spacing w:before="40"/>
      <w:outlineLvl w:val="8"/>
    </w:pPr>
    <w:rPr>
      <w:rFonts w:asciiTheme="majorHAnsi" w:eastAsiaTheme="majorEastAsia" w:hAnsiTheme="majorHAnsi" w:cstheme="majorBidi"/>
      <w:i/>
      <w:iCs/>
      <w:color w:val="272727" w:themeColor="text1" w:themeTint="D8"/>
      <w:kern w:val="2"/>
      <w:sz w:val="21"/>
      <w:szCs w:val="2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78CE"/>
    <w:rPr>
      <w:rFonts w:ascii="Times New Roman" w:eastAsia="Times New Roman" w:hAnsi="Times New Roman" w:cs="Times New Roman"/>
      <w:b/>
      <w:sz w:val="20"/>
      <w:szCs w:val="20"/>
      <w:lang w:val="nl-NL" w:eastAsia="nl-NL"/>
    </w:rPr>
  </w:style>
  <w:style w:type="character" w:customStyle="1" w:styleId="Kop2Char">
    <w:name w:val="Kop 2 Char"/>
    <w:basedOn w:val="Standaardalinea-lettertype"/>
    <w:link w:val="Kop2"/>
    <w:uiPriority w:val="9"/>
    <w:rsid w:val="004978CE"/>
    <w:rPr>
      <w:rFonts w:ascii="Times New Roman" w:eastAsia="Times New Roman" w:hAnsi="Times New Roman" w:cs="Times New Roman"/>
      <w:b/>
      <w:kern w:val="2"/>
      <w:sz w:val="24"/>
      <w:szCs w:val="20"/>
      <w:lang w:val="nl-NL" w:eastAsia="ar-SA"/>
    </w:rPr>
  </w:style>
  <w:style w:type="character" w:customStyle="1" w:styleId="Kop3Char">
    <w:name w:val="Kop 3 Char"/>
    <w:basedOn w:val="Standaardalinea-lettertype"/>
    <w:link w:val="Kop3"/>
    <w:uiPriority w:val="9"/>
    <w:rsid w:val="004978CE"/>
    <w:rPr>
      <w:rFonts w:ascii="Times New Roman" w:eastAsia="Times New Roman" w:hAnsi="Times New Roman" w:cs="Times New Roman"/>
      <w:i/>
      <w:kern w:val="2"/>
      <w:sz w:val="20"/>
      <w:szCs w:val="20"/>
      <w:lang w:val="fr-BE" w:eastAsia="ar-SA"/>
    </w:rPr>
  </w:style>
  <w:style w:type="character" w:customStyle="1" w:styleId="Kop4Char">
    <w:name w:val="Kop 4 Char"/>
    <w:basedOn w:val="Standaardalinea-lettertype"/>
    <w:link w:val="Kop4"/>
    <w:uiPriority w:val="9"/>
    <w:rsid w:val="004978CE"/>
    <w:rPr>
      <w:rFonts w:asciiTheme="majorHAnsi" w:eastAsiaTheme="majorEastAsia" w:hAnsiTheme="majorHAnsi" w:cstheme="majorBidi"/>
      <w:i/>
      <w:iCs/>
      <w:color w:val="2F5496" w:themeColor="accent1" w:themeShade="BF"/>
      <w:kern w:val="2"/>
      <w:sz w:val="20"/>
      <w:szCs w:val="20"/>
      <w:lang w:val="nl-NL" w:eastAsia="ar-SA"/>
    </w:rPr>
  </w:style>
  <w:style w:type="character" w:customStyle="1" w:styleId="Kop5Char">
    <w:name w:val="Kop 5 Char"/>
    <w:basedOn w:val="Standaardalinea-lettertype"/>
    <w:link w:val="Kop5"/>
    <w:uiPriority w:val="9"/>
    <w:rsid w:val="004978CE"/>
    <w:rPr>
      <w:rFonts w:asciiTheme="majorHAnsi" w:eastAsiaTheme="majorEastAsia" w:hAnsiTheme="majorHAnsi" w:cstheme="majorBidi"/>
      <w:color w:val="2F5496" w:themeColor="accent1" w:themeShade="BF"/>
      <w:kern w:val="2"/>
      <w:sz w:val="20"/>
      <w:szCs w:val="20"/>
      <w:lang w:val="nl-NL" w:eastAsia="ar-SA"/>
    </w:rPr>
  </w:style>
  <w:style w:type="character" w:customStyle="1" w:styleId="Kop6Char">
    <w:name w:val="Kop 6 Char"/>
    <w:basedOn w:val="Standaardalinea-lettertype"/>
    <w:link w:val="Kop6"/>
    <w:uiPriority w:val="9"/>
    <w:rsid w:val="004978CE"/>
    <w:rPr>
      <w:rFonts w:asciiTheme="majorHAnsi" w:eastAsiaTheme="majorEastAsia" w:hAnsiTheme="majorHAnsi" w:cstheme="majorBidi"/>
      <w:color w:val="1F3763" w:themeColor="accent1" w:themeShade="7F"/>
      <w:kern w:val="2"/>
      <w:sz w:val="20"/>
      <w:szCs w:val="20"/>
      <w:lang w:val="nl-NL" w:eastAsia="ar-SA"/>
    </w:rPr>
  </w:style>
  <w:style w:type="character" w:customStyle="1" w:styleId="Kop7Char">
    <w:name w:val="Kop 7 Char"/>
    <w:basedOn w:val="Standaardalinea-lettertype"/>
    <w:link w:val="Kop7"/>
    <w:uiPriority w:val="9"/>
    <w:rsid w:val="004978CE"/>
    <w:rPr>
      <w:rFonts w:asciiTheme="majorHAnsi" w:eastAsiaTheme="majorEastAsia" w:hAnsiTheme="majorHAnsi" w:cstheme="majorBidi"/>
      <w:i/>
      <w:iCs/>
      <w:color w:val="1F3763" w:themeColor="accent1" w:themeShade="7F"/>
      <w:kern w:val="2"/>
      <w:sz w:val="20"/>
      <w:szCs w:val="20"/>
      <w:lang w:val="nl-NL" w:eastAsia="ar-SA"/>
    </w:rPr>
  </w:style>
  <w:style w:type="character" w:customStyle="1" w:styleId="Kop8Char">
    <w:name w:val="Kop 8 Char"/>
    <w:basedOn w:val="Standaardalinea-lettertype"/>
    <w:link w:val="Kop8"/>
    <w:uiPriority w:val="9"/>
    <w:rsid w:val="004978CE"/>
    <w:rPr>
      <w:rFonts w:asciiTheme="majorHAnsi" w:eastAsiaTheme="majorEastAsia" w:hAnsiTheme="majorHAnsi" w:cstheme="majorBidi"/>
      <w:color w:val="272727" w:themeColor="text1" w:themeTint="D8"/>
      <w:kern w:val="2"/>
      <w:sz w:val="21"/>
      <w:szCs w:val="21"/>
      <w:lang w:val="nl-NL" w:eastAsia="ar-SA"/>
    </w:rPr>
  </w:style>
  <w:style w:type="character" w:customStyle="1" w:styleId="Kop9Char">
    <w:name w:val="Kop 9 Char"/>
    <w:basedOn w:val="Standaardalinea-lettertype"/>
    <w:link w:val="Kop9"/>
    <w:uiPriority w:val="9"/>
    <w:rsid w:val="004978CE"/>
    <w:rPr>
      <w:rFonts w:asciiTheme="majorHAnsi" w:eastAsiaTheme="majorEastAsia" w:hAnsiTheme="majorHAnsi" w:cstheme="majorBidi"/>
      <w:i/>
      <w:iCs/>
      <w:color w:val="272727" w:themeColor="text1" w:themeTint="D8"/>
      <w:kern w:val="2"/>
      <w:sz w:val="21"/>
      <w:szCs w:val="21"/>
      <w:lang w:val="nl-NL" w:eastAsia="ar-SA"/>
    </w:rPr>
  </w:style>
  <w:style w:type="paragraph" w:styleId="Lijstalinea">
    <w:name w:val="List Paragraph"/>
    <w:basedOn w:val="Standaard"/>
    <w:uiPriority w:val="34"/>
    <w:qFormat/>
    <w:rsid w:val="004978CE"/>
    <w:pPr>
      <w:ind w:left="708"/>
    </w:pPr>
  </w:style>
  <w:style w:type="paragraph" w:styleId="Ballontekst">
    <w:name w:val="Balloon Text"/>
    <w:basedOn w:val="Standaard"/>
    <w:link w:val="BallontekstChar"/>
    <w:uiPriority w:val="99"/>
    <w:semiHidden/>
    <w:unhideWhenUsed/>
    <w:rsid w:val="004978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78CE"/>
    <w:rPr>
      <w:rFonts w:ascii="Segoe UI" w:eastAsia="Times New Roman" w:hAnsi="Segoe UI" w:cs="Segoe UI"/>
      <w:sz w:val="18"/>
      <w:szCs w:val="18"/>
      <w:lang w:val="nl-NL" w:eastAsia="nl-NL"/>
    </w:rPr>
  </w:style>
  <w:style w:type="paragraph" w:styleId="Geenafstand">
    <w:name w:val="No Spacing"/>
    <w:basedOn w:val="Standaard"/>
    <w:uiPriority w:val="1"/>
    <w:qFormat/>
    <w:rsid w:val="004978CE"/>
    <w:rPr>
      <w:rFonts w:ascii="Calibri" w:eastAsiaTheme="minorHAnsi" w:hAnsi="Calibri" w:cs="Calibri"/>
      <w:sz w:val="22"/>
      <w:szCs w:val="22"/>
      <w:lang w:eastAsia="en-US"/>
    </w:rPr>
  </w:style>
  <w:style w:type="paragraph" w:styleId="Koptekst">
    <w:name w:val="header"/>
    <w:basedOn w:val="Standaard"/>
    <w:link w:val="KoptekstChar"/>
    <w:uiPriority w:val="99"/>
    <w:unhideWhenUsed/>
    <w:rsid w:val="004978CE"/>
    <w:pPr>
      <w:tabs>
        <w:tab w:val="center" w:pos="4536"/>
        <w:tab w:val="right" w:pos="9072"/>
      </w:tabs>
      <w:suppressAutoHyphens/>
    </w:pPr>
    <w:rPr>
      <w:kern w:val="2"/>
      <w:lang w:eastAsia="ar-SA"/>
    </w:rPr>
  </w:style>
  <w:style w:type="character" w:customStyle="1" w:styleId="KoptekstChar">
    <w:name w:val="Koptekst Char"/>
    <w:basedOn w:val="Standaardalinea-lettertype"/>
    <w:link w:val="Koptekst"/>
    <w:uiPriority w:val="99"/>
    <w:rsid w:val="004978CE"/>
    <w:rPr>
      <w:rFonts w:ascii="Times New Roman" w:eastAsia="Times New Roman" w:hAnsi="Times New Roman" w:cs="Times New Roman"/>
      <w:kern w:val="2"/>
      <w:sz w:val="20"/>
      <w:szCs w:val="20"/>
      <w:lang w:val="nl-NL" w:eastAsia="ar-SA"/>
    </w:rPr>
  </w:style>
  <w:style w:type="paragraph" w:styleId="Voettekst">
    <w:name w:val="footer"/>
    <w:basedOn w:val="Standaard"/>
    <w:link w:val="VoettekstChar"/>
    <w:uiPriority w:val="99"/>
    <w:unhideWhenUsed/>
    <w:rsid w:val="004978CE"/>
    <w:pPr>
      <w:tabs>
        <w:tab w:val="center" w:pos="4536"/>
        <w:tab w:val="right" w:pos="9072"/>
      </w:tabs>
      <w:suppressAutoHyphens/>
    </w:pPr>
    <w:rPr>
      <w:kern w:val="2"/>
      <w:lang w:eastAsia="ar-SA"/>
    </w:rPr>
  </w:style>
  <w:style w:type="character" w:customStyle="1" w:styleId="VoettekstChar">
    <w:name w:val="Voettekst Char"/>
    <w:basedOn w:val="Standaardalinea-lettertype"/>
    <w:link w:val="Voettekst"/>
    <w:uiPriority w:val="99"/>
    <w:rsid w:val="004978CE"/>
    <w:rPr>
      <w:rFonts w:ascii="Times New Roman" w:eastAsia="Times New Roman" w:hAnsi="Times New Roman" w:cs="Times New Roman"/>
      <w:kern w:val="2"/>
      <w:sz w:val="20"/>
      <w:szCs w:val="20"/>
      <w:lang w:val="nl-NL" w:eastAsia="ar-SA"/>
    </w:rPr>
  </w:style>
  <w:style w:type="table" w:styleId="Tabelraster">
    <w:name w:val="Table Grid"/>
    <w:basedOn w:val="Standaardtabel"/>
    <w:uiPriority w:val="59"/>
    <w:rsid w:val="004978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6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3323</Words>
  <Characters>18279</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2</cp:revision>
  <cp:lastPrinted>2020-02-11T15:16:00Z</cp:lastPrinted>
  <dcterms:created xsi:type="dcterms:W3CDTF">2020-06-12T09:14:00Z</dcterms:created>
  <dcterms:modified xsi:type="dcterms:W3CDTF">2020-06-12T09:14:00Z</dcterms:modified>
</cp:coreProperties>
</file>