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5C12" w14:textId="77777777" w:rsidR="000709EB" w:rsidRDefault="000709EB" w:rsidP="000709EB">
      <w:pPr>
        <w:rPr>
          <w:kern w:val="2"/>
          <w:lang w:val="fr-BE"/>
        </w:rPr>
      </w:pPr>
    </w:p>
    <w:p w14:paraId="141EE679" w14:textId="77777777" w:rsidR="000709EB" w:rsidRDefault="000709EB" w:rsidP="000709EB">
      <w:pPr>
        <w:rPr>
          <w:i/>
        </w:rPr>
      </w:pPr>
    </w:p>
    <w:p w14:paraId="007C71D3" w14:textId="77777777" w:rsidR="000709EB" w:rsidRPr="000709EB" w:rsidRDefault="000709EB" w:rsidP="000709EB">
      <w:pPr>
        <w:jc w:val="right"/>
        <w:rPr>
          <w:rFonts w:asciiTheme="minorHAnsi" w:hAnsiTheme="minorHAnsi" w:cstheme="minorHAnsi"/>
          <w:bCs/>
          <w:kern w:val="2"/>
          <w:sz w:val="22"/>
          <w:szCs w:val="22"/>
          <w:bdr w:val="single" w:sz="4" w:space="0" w:color="auto" w:frame="1"/>
        </w:rPr>
      </w:pPr>
    </w:p>
    <w:p w14:paraId="4127522A" w14:textId="77777777" w:rsidR="000709EB" w:rsidRPr="000709EB" w:rsidRDefault="000709EB" w:rsidP="000709EB">
      <w:pPr>
        <w:jc w:val="right"/>
        <w:rPr>
          <w:bCs/>
          <w:kern w:val="2"/>
        </w:rPr>
      </w:pPr>
      <w:r w:rsidRPr="000709EB">
        <w:rPr>
          <w:bCs/>
          <w:kern w:val="2"/>
        </w:rPr>
        <w:t>mdc</w:t>
      </w:r>
    </w:p>
    <w:p w14:paraId="2803172A" w14:textId="7F47ED83" w:rsidR="000709EB" w:rsidRDefault="000709EB" w:rsidP="000709EB">
      <w:pPr>
        <w:jc w:val="center"/>
        <w:rPr>
          <w:rFonts w:ascii="Calibri" w:hAnsi="Calibri" w:cs="Calibri"/>
          <w:b/>
          <w:bCs/>
          <w:kern w:val="2"/>
          <w:sz w:val="30"/>
          <w:szCs w:val="30"/>
          <w:bdr w:val="single" w:sz="4" w:space="0" w:color="auto" w:frame="1"/>
        </w:rPr>
      </w:pPr>
      <w:r w:rsidRPr="000A2BAA">
        <w:rPr>
          <w:rFonts w:ascii="Calibri" w:hAnsi="Calibri" w:cs="Calibri"/>
          <w:b/>
          <w:bCs/>
          <w:kern w:val="2"/>
          <w:sz w:val="30"/>
          <w:szCs w:val="30"/>
          <w:bdr w:val="single" w:sz="4" w:space="0" w:color="auto" w:frame="1"/>
        </w:rPr>
        <w:t>CRITERIA NATIONALE KAMPIOENSCHAPPEN 20</w:t>
      </w:r>
      <w:r w:rsidR="00B11AFF">
        <w:rPr>
          <w:rFonts w:ascii="Calibri" w:hAnsi="Calibri" w:cs="Calibri"/>
          <w:b/>
          <w:bCs/>
          <w:kern w:val="2"/>
          <w:sz w:val="30"/>
          <w:szCs w:val="30"/>
          <w:bdr w:val="single" w:sz="4" w:space="0" w:color="auto" w:frame="1"/>
        </w:rPr>
        <w:t>20</w:t>
      </w:r>
    </w:p>
    <w:p w14:paraId="199C7862" w14:textId="77777777" w:rsidR="000709EB" w:rsidRPr="000A2BAA" w:rsidRDefault="000709EB" w:rsidP="000709EB">
      <w:pPr>
        <w:jc w:val="center"/>
        <w:rPr>
          <w:rFonts w:ascii="Calibri" w:hAnsi="Calibri" w:cs="Calibri"/>
          <w:b/>
          <w:bCs/>
          <w:kern w:val="2"/>
          <w:sz w:val="30"/>
          <w:szCs w:val="30"/>
        </w:rPr>
      </w:pPr>
    </w:p>
    <w:p w14:paraId="22C2FE14" w14:textId="77777777" w:rsidR="000709EB" w:rsidRPr="001566F6" w:rsidRDefault="000709EB" w:rsidP="000709EB">
      <w:pPr>
        <w:tabs>
          <w:tab w:val="left" w:pos="1080"/>
        </w:tabs>
        <w:ind w:left="1080" w:hanging="720"/>
        <w:rPr>
          <w:rFonts w:ascii="Calibri" w:hAnsi="Calibri" w:cs="Calibri"/>
          <w:b/>
          <w:bCs/>
          <w:kern w:val="2"/>
          <w:sz w:val="22"/>
          <w:szCs w:val="22"/>
          <w:u w:val="single"/>
        </w:rPr>
      </w:pPr>
      <w:r w:rsidRPr="007C2ADB">
        <w:rPr>
          <w:b/>
          <w:bCs/>
          <w:kern w:val="2"/>
        </w:rPr>
        <w:t>I.</w:t>
      </w:r>
      <w:r w:rsidRPr="007C2ADB">
        <w:rPr>
          <w:b/>
          <w:bCs/>
          <w:kern w:val="2"/>
        </w:rPr>
        <w:tab/>
      </w:r>
      <w:r w:rsidRPr="001566F6">
        <w:rPr>
          <w:rFonts w:ascii="Calibri" w:hAnsi="Calibri" w:cs="Calibri"/>
          <w:b/>
          <w:bCs/>
          <w:kern w:val="2"/>
          <w:sz w:val="22"/>
          <w:szCs w:val="22"/>
          <w:u w:val="single"/>
        </w:rPr>
        <w:t>ALGEMENE KAMPIOENSCHAPPEN</w:t>
      </w:r>
    </w:p>
    <w:p w14:paraId="2D99FAC4" w14:textId="77777777" w:rsidR="000709EB" w:rsidRPr="001566F6" w:rsidRDefault="000709EB" w:rsidP="000709EB">
      <w:pPr>
        <w:ind w:left="360"/>
        <w:rPr>
          <w:rFonts w:ascii="Calibri" w:hAnsi="Calibri" w:cs="Calibri"/>
          <w:b/>
          <w:bCs/>
          <w:kern w:val="2"/>
          <w:sz w:val="22"/>
          <w:szCs w:val="22"/>
          <w:u w:val="single"/>
        </w:rPr>
      </w:pPr>
    </w:p>
    <w:p w14:paraId="6D8AFAC8" w14:textId="77777777" w:rsidR="00FD2492"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ALGEMEEN KAMPIOENSCHAP</w:t>
      </w:r>
      <w:r w:rsidRPr="001566F6">
        <w:rPr>
          <w:rFonts w:ascii="Calibri" w:hAnsi="Calibri" w:cs="Calibri"/>
          <w:color w:val="000000"/>
          <w:kern w:val="2"/>
          <w:sz w:val="22"/>
          <w:szCs w:val="22"/>
        </w:rPr>
        <w:t xml:space="preserve"> </w:t>
      </w:r>
    </w:p>
    <w:p w14:paraId="7D80C948" w14:textId="7D6658F4" w:rsidR="00FD2492" w:rsidRDefault="00791E16" w:rsidP="00791E16">
      <w:pPr>
        <w:pStyle w:val="Lijstalinea"/>
        <w:numPr>
          <w:ilvl w:val="0"/>
          <w:numId w:val="25"/>
        </w:numPr>
        <w:tabs>
          <w:tab w:val="left" w:pos="0"/>
          <w:tab w:val="left" w:pos="360"/>
        </w:tabs>
        <w:rPr>
          <w:rFonts w:ascii="Calibri" w:hAnsi="Calibri" w:cs="Calibri"/>
          <w:color w:val="000000"/>
          <w:kern w:val="2"/>
        </w:rPr>
      </w:pPr>
      <w:r w:rsidRPr="00791E16">
        <w:rPr>
          <w:rFonts w:ascii="Calibri" w:hAnsi="Calibri" w:cs="Calibri"/>
          <w:color w:val="000000"/>
          <w:kern w:val="2"/>
        </w:rPr>
        <w:t xml:space="preserve">enkel de </w:t>
      </w:r>
      <w:proofErr w:type="spellStart"/>
      <w:r w:rsidRPr="00791E16">
        <w:rPr>
          <w:rFonts w:ascii="Calibri" w:hAnsi="Calibri" w:cs="Calibri"/>
          <w:color w:val="000000"/>
          <w:kern w:val="2"/>
        </w:rPr>
        <w:t>geklasseerden</w:t>
      </w:r>
      <w:proofErr w:type="spellEnd"/>
      <w:r w:rsidRPr="00791E16">
        <w:rPr>
          <w:rFonts w:ascii="Calibri" w:hAnsi="Calibri" w:cs="Calibri"/>
          <w:color w:val="000000"/>
          <w:kern w:val="2"/>
        </w:rPr>
        <w:t xml:space="preserve"> in de definitieve uitslag van de nationale kampioenschappen 2020 zullen in aanmerking worden genomen</w:t>
      </w:r>
    </w:p>
    <w:p w14:paraId="5A6F96B4" w14:textId="75784964" w:rsidR="00791E16" w:rsidRDefault="00791E16" w:rsidP="00791E16">
      <w:pPr>
        <w:pStyle w:val="Lijstalinea"/>
        <w:numPr>
          <w:ilvl w:val="0"/>
          <w:numId w:val="25"/>
        </w:numPr>
        <w:tabs>
          <w:tab w:val="left" w:pos="0"/>
          <w:tab w:val="left" w:pos="360"/>
        </w:tabs>
        <w:rPr>
          <w:rFonts w:ascii="Calibri" w:hAnsi="Calibri" w:cs="Calibri"/>
          <w:color w:val="000000"/>
          <w:kern w:val="2"/>
        </w:rPr>
      </w:pPr>
      <w:r>
        <w:rPr>
          <w:rFonts w:ascii="Calibri" w:hAnsi="Calibri" w:cs="Calibri"/>
          <w:color w:val="000000"/>
          <w:kern w:val="2"/>
        </w:rPr>
        <w:t>dit kampioenschap wordt berekend door de KBDB zodat geen deelnemingsformulieren dienen ingediend te worden</w:t>
      </w:r>
    </w:p>
    <w:p w14:paraId="22A4874D" w14:textId="25CC480F" w:rsidR="00791E16" w:rsidRDefault="00791E16" w:rsidP="00791E16">
      <w:pPr>
        <w:pStyle w:val="Lijstalinea"/>
        <w:numPr>
          <w:ilvl w:val="0"/>
          <w:numId w:val="25"/>
        </w:numPr>
        <w:tabs>
          <w:tab w:val="left" w:pos="0"/>
          <w:tab w:val="left" w:pos="360"/>
        </w:tabs>
        <w:rPr>
          <w:rFonts w:ascii="Calibri" w:hAnsi="Calibri" w:cs="Calibri"/>
          <w:color w:val="000000"/>
          <w:kern w:val="2"/>
        </w:rPr>
      </w:pPr>
      <w:r>
        <w:rPr>
          <w:rFonts w:ascii="Calibri" w:hAnsi="Calibri" w:cs="Calibri"/>
          <w:color w:val="000000"/>
          <w:kern w:val="2"/>
        </w:rPr>
        <w:t xml:space="preserve">zo veel mogelijk </w:t>
      </w:r>
      <w:r w:rsidR="00C720C3">
        <w:rPr>
          <w:rFonts w:ascii="Calibri" w:hAnsi="Calibri" w:cs="Calibri"/>
          <w:color w:val="000000"/>
          <w:kern w:val="2"/>
        </w:rPr>
        <w:t>vermeldingen in de nationale kampioenschappen 2020 met keuze uit volgende disciplines:</w:t>
      </w:r>
    </w:p>
    <w:p w14:paraId="47C292BC" w14:textId="77777777" w:rsidR="00FD2492" w:rsidRPr="00FD2492" w:rsidRDefault="00FD2492" w:rsidP="00FD2492">
      <w:pPr>
        <w:rPr>
          <w:rFonts w:asciiTheme="minorHAnsi" w:hAnsiTheme="minorHAnsi" w:cstheme="minorHAnsi"/>
          <w:sz w:val="22"/>
          <w:szCs w:val="22"/>
          <w:lang w:val="nl-BE" w:eastAsia="nl-BE"/>
        </w:rPr>
      </w:pPr>
      <w:r w:rsidRPr="00FD2492">
        <w:rPr>
          <w:rFonts w:asciiTheme="minorHAnsi" w:eastAsiaTheme="minorEastAsia" w:hAnsiTheme="minorHAnsi" w:cstheme="minorHAnsi"/>
          <w:b/>
          <w:bCs/>
          <w:kern w:val="24"/>
          <w:sz w:val="22"/>
          <w:szCs w:val="22"/>
          <w:lang w:eastAsia="nl-BE"/>
        </w:rPr>
        <w:t>1. SNELHEID</w:t>
      </w:r>
    </w:p>
    <w:p w14:paraId="0E840593" w14:textId="77777777" w:rsidR="00FD2492" w:rsidRPr="00FD2492" w:rsidRDefault="00FD2492" w:rsidP="00FD2492">
      <w:pPr>
        <w:numPr>
          <w:ilvl w:val="0"/>
          <w:numId w:val="20"/>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Oude &amp; jaarlingen</w:t>
      </w:r>
    </w:p>
    <w:p w14:paraId="79D6929E" w14:textId="77777777" w:rsidR="00FD2492" w:rsidRPr="00FD2492" w:rsidRDefault="00FD2492" w:rsidP="00FD2492">
      <w:pPr>
        <w:numPr>
          <w:ilvl w:val="0"/>
          <w:numId w:val="20"/>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Jonge duiven</w:t>
      </w:r>
    </w:p>
    <w:p w14:paraId="43EFBFC0" w14:textId="77777777" w:rsidR="00FD2492" w:rsidRPr="00FD2492" w:rsidRDefault="00FD2492" w:rsidP="00FD2492">
      <w:pPr>
        <w:rPr>
          <w:rFonts w:asciiTheme="minorHAnsi" w:hAnsiTheme="minorHAnsi" w:cstheme="minorHAnsi"/>
          <w:sz w:val="22"/>
          <w:szCs w:val="22"/>
          <w:lang w:val="nl-BE" w:eastAsia="nl-BE"/>
        </w:rPr>
      </w:pPr>
      <w:r w:rsidRPr="00FD2492">
        <w:rPr>
          <w:rFonts w:asciiTheme="minorHAnsi" w:eastAsiaTheme="minorEastAsia" w:hAnsiTheme="minorHAnsi" w:cstheme="minorHAnsi"/>
          <w:b/>
          <w:bCs/>
          <w:kern w:val="24"/>
          <w:sz w:val="22"/>
          <w:szCs w:val="22"/>
          <w:lang w:eastAsia="nl-BE"/>
        </w:rPr>
        <w:t>2. KLEINE HALVE-FOND</w:t>
      </w:r>
    </w:p>
    <w:p w14:paraId="5F9BF5A0" w14:textId="77777777" w:rsidR="00FD2492" w:rsidRPr="00FD2492" w:rsidRDefault="00FD2492" w:rsidP="00FD2492">
      <w:pPr>
        <w:numPr>
          <w:ilvl w:val="0"/>
          <w:numId w:val="21"/>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Oude &amp; jaarlingen</w:t>
      </w:r>
    </w:p>
    <w:p w14:paraId="7D2AE2E6" w14:textId="77777777" w:rsidR="00FD2492" w:rsidRPr="00FD2492" w:rsidRDefault="00FD2492" w:rsidP="00FD2492">
      <w:pPr>
        <w:numPr>
          <w:ilvl w:val="0"/>
          <w:numId w:val="21"/>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Jonge duiven</w:t>
      </w:r>
    </w:p>
    <w:p w14:paraId="1F3AE7DB" w14:textId="77777777" w:rsidR="00FD2492" w:rsidRPr="00FD2492" w:rsidRDefault="00FD2492" w:rsidP="00FD2492">
      <w:pPr>
        <w:rPr>
          <w:rFonts w:asciiTheme="minorHAnsi" w:hAnsiTheme="minorHAnsi" w:cstheme="minorHAnsi"/>
          <w:sz w:val="22"/>
          <w:szCs w:val="22"/>
          <w:lang w:val="nl-BE" w:eastAsia="nl-BE"/>
        </w:rPr>
      </w:pPr>
      <w:r w:rsidRPr="00FD2492">
        <w:rPr>
          <w:rFonts w:asciiTheme="minorHAnsi" w:eastAsiaTheme="minorEastAsia" w:hAnsiTheme="minorHAnsi" w:cstheme="minorHAnsi"/>
          <w:b/>
          <w:bCs/>
          <w:kern w:val="24"/>
          <w:sz w:val="22"/>
          <w:szCs w:val="22"/>
          <w:lang w:eastAsia="nl-BE"/>
        </w:rPr>
        <w:t>3. GROTE HALVE-FOND</w:t>
      </w:r>
    </w:p>
    <w:p w14:paraId="31DD882A" w14:textId="77777777" w:rsidR="00FD2492" w:rsidRPr="00FD2492" w:rsidRDefault="00FD2492" w:rsidP="00FD2492">
      <w:pPr>
        <w:numPr>
          <w:ilvl w:val="0"/>
          <w:numId w:val="22"/>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Oude &amp; jaarlingen</w:t>
      </w:r>
    </w:p>
    <w:p w14:paraId="1ABD714D" w14:textId="77777777" w:rsidR="00FD2492" w:rsidRPr="00FD2492" w:rsidRDefault="00FD2492" w:rsidP="00FD2492">
      <w:pPr>
        <w:numPr>
          <w:ilvl w:val="0"/>
          <w:numId w:val="22"/>
        </w:numPr>
        <w:ind w:left="1166"/>
        <w:contextualSpacing/>
        <w:rPr>
          <w:rFonts w:asciiTheme="minorHAnsi" w:hAnsiTheme="minorHAnsi" w:cstheme="minorHAnsi"/>
          <w:sz w:val="22"/>
          <w:szCs w:val="22"/>
          <w:lang w:val="nl-BE" w:eastAsia="nl-BE"/>
        </w:rPr>
      </w:pPr>
      <w:r w:rsidRPr="00FD2492">
        <w:rPr>
          <w:rFonts w:asciiTheme="minorHAnsi" w:eastAsiaTheme="minorEastAsia" w:hAnsiTheme="minorHAnsi" w:cstheme="minorHAnsi"/>
          <w:kern w:val="24"/>
          <w:sz w:val="22"/>
          <w:szCs w:val="22"/>
          <w:lang w:eastAsia="nl-BE"/>
        </w:rPr>
        <w:t>Jonge duiven</w:t>
      </w:r>
    </w:p>
    <w:p w14:paraId="4CC820B7" w14:textId="77777777" w:rsidR="00FD2492" w:rsidRPr="00FD2492" w:rsidRDefault="00FD2492" w:rsidP="00FD2492">
      <w:pPr>
        <w:rPr>
          <w:rFonts w:ascii="Calibri" w:hAnsi="Calibri" w:cs="Calibri"/>
          <w:color w:val="000000"/>
          <w:kern w:val="2"/>
          <w:sz w:val="22"/>
          <w:szCs w:val="22"/>
          <w:lang w:val="nl-BE"/>
        </w:rPr>
      </w:pPr>
      <w:r w:rsidRPr="00FD2492">
        <w:rPr>
          <w:rFonts w:ascii="Calibri" w:hAnsi="Calibri" w:cs="Calibri"/>
          <w:b/>
          <w:bCs/>
          <w:color w:val="000000"/>
          <w:kern w:val="2"/>
          <w:sz w:val="22"/>
          <w:szCs w:val="22"/>
        </w:rPr>
        <w:t>4. FOND</w:t>
      </w:r>
    </w:p>
    <w:p w14:paraId="349BF6A8" w14:textId="77777777" w:rsidR="00FD2492" w:rsidRPr="00FD2492" w:rsidRDefault="00FD2492" w:rsidP="00FD2492">
      <w:pPr>
        <w:numPr>
          <w:ilvl w:val="0"/>
          <w:numId w:val="23"/>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Oude</w:t>
      </w:r>
    </w:p>
    <w:p w14:paraId="5E524D44" w14:textId="77777777" w:rsidR="00FD2492" w:rsidRPr="00FD2492" w:rsidRDefault="00FD2492" w:rsidP="00FD2492">
      <w:pPr>
        <w:numPr>
          <w:ilvl w:val="0"/>
          <w:numId w:val="23"/>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Jaarlingen</w:t>
      </w:r>
    </w:p>
    <w:p w14:paraId="157DBC16" w14:textId="7F02A7B3" w:rsidR="00FD2492" w:rsidRPr="00FD2492" w:rsidRDefault="00FD2492" w:rsidP="00FD2492">
      <w:pPr>
        <w:rPr>
          <w:rFonts w:ascii="Calibri" w:hAnsi="Calibri" w:cs="Calibri"/>
          <w:color w:val="000000"/>
          <w:kern w:val="2"/>
          <w:sz w:val="22"/>
          <w:szCs w:val="22"/>
          <w:lang w:val="nl-BE"/>
        </w:rPr>
      </w:pPr>
      <w:r w:rsidRPr="00FD2492">
        <w:rPr>
          <w:rFonts w:ascii="Calibri" w:hAnsi="Calibri" w:cs="Calibri"/>
          <w:b/>
          <w:bCs/>
          <w:color w:val="000000"/>
          <w:kern w:val="2"/>
          <w:sz w:val="22"/>
          <w:szCs w:val="22"/>
        </w:rPr>
        <w:t>5. GROTE FOND</w:t>
      </w:r>
    </w:p>
    <w:p w14:paraId="13A56087" w14:textId="77777777" w:rsidR="00FD2492" w:rsidRPr="00FD2492" w:rsidRDefault="00FD2492" w:rsidP="00FD2492">
      <w:pPr>
        <w:numPr>
          <w:ilvl w:val="0"/>
          <w:numId w:val="24"/>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Oude</w:t>
      </w:r>
    </w:p>
    <w:p w14:paraId="4A74C7ED" w14:textId="77777777" w:rsidR="00FD2492" w:rsidRPr="00FD2492" w:rsidRDefault="00FD2492" w:rsidP="00FD2492">
      <w:pPr>
        <w:numPr>
          <w:ilvl w:val="0"/>
          <w:numId w:val="24"/>
        </w:numPr>
        <w:tabs>
          <w:tab w:val="num" w:pos="720"/>
        </w:tabs>
        <w:rPr>
          <w:rFonts w:ascii="Calibri" w:hAnsi="Calibri" w:cs="Calibri"/>
          <w:color w:val="000000"/>
          <w:kern w:val="2"/>
          <w:sz w:val="22"/>
          <w:szCs w:val="22"/>
          <w:lang w:val="nl-BE"/>
        </w:rPr>
      </w:pPr>
      <w:r w:rsidRPr="00FD2492">
        <w:rPr>
          <w:rFonts w:ascii="Calibri" w:hAnsi="Calibri" w:cs="Calibri"/>
          <w:color w:val="000000"/>
          <w:kern w:val="2"/>
          <w:sz w:val="22"/>
          <w:szCs w:val="22"/>
        </w:rPr>
        <w:t>Jaarlingen</w:t>
      </w:r>
    </w:p>
    <w:p w14:paraId="1C1A8FF8" w14:textId="4211DFC8" w:rsidR="00BB6E2A" w:rsidRDefault="00BB6E2A" w:rsidP="00FD2492">
      <w:pPr>
        <w:rPr>
          <w:rFonts w:ascii="Calibri" w:hAnsi="Calibri" w:cs="Calibri"/>
          <w:b/>
          <w:bCs/>
          <w:color w:val="000000"/>
          <w:kern w:val="2"/>
          <w:sz w:val="22"/>
          <w:szCs w:val="22"/>
          <w:lang w:val="en-US"/>
        </w:rPr>
      </w:pPr>
    </w:p>
    <w:p w14:paraId="457458A5" w14:textId="2D0011B4" w:rsidR="000709EB" w:rsidRPr="00C720C3" w:rsidRDefault="00C720C3" w:rsidP="0065518B">
      <w:pPr>
        <w:pStyle w:val="Lijstalinea"/>
        <w:numPr>
          <w:ilvl w:val="0"/>
          <w:numId w:val="24"/>
        </w:numPr>
        <w:tabs>
          <w:tab w:val="clear" w:pos="1068"/>
          <w:tab w:val="num" w:pos="360"/>
        </w:tabs>
        <w:ind w:left="360"/>
        <w:rPr>
          <w:rFonts w:ascii="Calibri" w:hAnsi="Calibri" w:cs="Calibri"/>
          <w:bCs/>
          <w:color w:val="000000"/>
          <w:kern w:val="2"/>
        </w:rPr>
      </w:pPr>
      <w:r w:rsidRPr="00C720C3">
        <w:rPr>
          <w:rFonts w:ascii="Calibri" w:hAnsi="Calibri" w:cs="Calibri"/>
          <w:bCs/>
          <w:color w:val="000000"/>
          <w:kern w:val="2"/>
        </w:rPr>
        <w:t>Slechts 1 vermelding (de beste vermelding) per discipline zal in aanmerking worden genomen.</w:t>
      </w:r>
    </w:p>
    <w:p w14:paraId="7262AA23" w14:textId="77777777" w:rsidR="00C720C3" w:rsidRPr="00C720C3" w:rsidRDefault="00C720C3" w:rsidP="0065518B">
      <w:pPr>
        <w:pStyle w:val="Lijstalinea"/>
        <w:ind w:left="12"/>
        <w:rPr>
          <w:rFonts w:ascii="Calibri" w:hAnsi="Calibri" w:cs="Calibri"/>
          <w:bCs/>
          <w:color w:val="000000"/>
          <w:kern w:val="2"/>
        </w:rPr>
      </w:pPr>
    </w:p>
    <w:p w14:paraId="76B3FFA1" w14:textId="05CA65D4" w:rsidR="00C720C3" w:rsidRPr="00C720C3" w:rsidRDefault="00C720C3" w:rsidP="0065518B">
      <w:pPr>
        <w:pStyle w:val="Lijstalinea"/>
        <w:numPr>
          <w:ilvl w:val="0"/>
          <w:numId w:val="24"/>
        </w:numPr>
        <w:tabs>
          <w:tab w:val="clear" w:pos="1068"/>
          <w:tab w:val="num" w:pos="360"/>
        </w:tabs>
        <w:ind w:left="360"/>
        <w:rPr>
          <w:rFonts w:ascii="Calibri" w:hAnsi="Calibri" w:cs="Calibri"/>
          <w:bCs/>
          <w:color w:val="000000"/>
          <w:kern w:val="2"/>
        </w:rPr>
      </w:pPr>
      <w:r w:rsidRPr="00C720C3">
        <w:rPr>
          <w:rFonts w:ascii="Calibri" w:hAnsi="Calibri" w:cs="Calibri"/>
          <w:bCs/>
          <w:color w:val="000000"/>
          <w:kern w:val="2"/>
        </w:rPr>
        <w:t>Bij gelijkheid van vermeldingen zullen de klassementsplaatsen in de verschillende disciplines bij elkaar worden opgeteld. Het laagste totaal zal dan als eerste worden geklasseerd. Bij gelijkheid van to</w:t>
      </w:r>
      <w:r>
        <w:rPr>
          <w:rFonts w:ascii="Calibri" w:hAnsi="Calibri" w:cs="Calibri"/>
          <w:bCs/>
          <w:color w:val="000000"/>
          <w:kern w:val="2"/>
        </w:rPr>
        <w:t>t</w:t>
      </w:r>
      <w:r w:rsidRPr="00C720C3">
        <w:rPr>
          <w:rFonts w:ascii="Calibri" w:hAnsi="Calibri" w:cs="Calibri"/>
          <w:bCs/>
          <w:color w:val="000000"/>
          <w:kern w:val="2"/>
        </w:rPr>
        <w:t>aal zal de coëfficiënt bepalend zijn.</w:t>
      </w:r>
    </w:p>
    <w:p w14:paraId="1B79979F" w14:textId="77777777" w:rsidR="000709EB" w:rsidRPr="00FD2492" w:rsidRDefault="000709EB" w:rsidP="000709EB">
      <w:pPr>
        <w:rPr>
          <w:rFonts w:ascii="Calibri" w:hAnsi="Calibri" w:cs="Calibri"/>
          <w:color w:val="000000"/>
          <w:kern w:val="2"/>
          <w:sz w:val="22"/>
          <w:szCs w:val="22"/>
          <w:highlight w:val="yellow"/>
        </w:rPr>
      </w:pPr>
    </w:p>
    <w:p w14:paraId="22BA74E6" w14:textId="00A451B8" w:rsidR="000709EB" w:rsidRPr="007C2ADB" w:rsidRDefault="000709EB" w:rsidP="000709EB">
      <w:pPr>
        <w:jc w:val="center"/>
        <w:rPr>
          <w:b/>
          <w:i/>
          <w:color w:val="000000"/>
          <w:kern w:val="2"/>
          <w:sz w:val="28"/>
          <w:szCs w:val="28"/>
        </w:rPr>
      </w:pPr>
      <w:r w:rsidRPr="00BB6E2A">
        <w:rPr>
          <w:b/>
          <w:i/>
          <w:color w:val="000000"/>
          <w:kern w:val="2"/>
          <w:sz w:val="28"/>
          <w:szCs w:val="28"/>
        </w:rPr>
        <w:t xml:space="preserve">Er zullen </w:t>
      </w:r>
      <w:r w:rsidR="00C720C3">
        <w:rPr>
          <w:b/>
          <w:i/>
          <w:color w:val="000000"/>
          <w:kern w:val="2"/>
          <w:sz w:val="28"/>
          <w:szCs w:val="28"/>
        </w:rPr>
        <w:t>15</w:t>
      </w:r>
      <w:r w:rsidRPr="00BB6E2A">
        <w:rPr>
          <w:b/>
          <w:i/>
          <w:color w:val="000000"/>
          <w:kern w:val="2"/>
          <w:sz w:val="28"/>
          <w:szCs w:val="28"/>
        </w:rPr>
        <w:t xml:space="preserve"> laureaten worden geklasseerd.</w:t>
      </w:r>
    </w:p>
    <w:p w14:paraId="66234FA1" w14:textId="77777777" w:rsidR="000709EB" w:rsidRPr="007C2ADB" w:rsidRDefault="000709EB" w:rsidP="000709EB">
      <w:pPr>
        <w:rPr>
          <w:b/>
          <w:bCs/>
          <w:color w:val="000000"/>
          <w:kern w:val="2"/>
        </w:rPr>
      </w:pPr>
    </w:p>
    <w:p w14:paraId="73B2B68A" w14:textId="77777777" w:rsidR="000709EB" w:rsidRDefault="000709EB" w:rsidP="000709EB">
      <w:pPr>
        <w:rPr>
          <w:b/>
          <w:bCs/>
          <w:color w:val="000000"/>
          <w:kern w:val="2"/>
        </w:rPr>
      </w:pPr>
    </w:p>
    <w:p w14:paraId="2A11D148" w14:textId="77777777" w:rsidR="000709EB" w:rsidRDefault="000709EB" w:rsidP="000709EB">
      <w:pPr>
        <w:rPr>
          <w:b/>
          <w:bCs/>
          <w:color w:val="000000"/>
          <w:kern w:val="2"/>
        </w:rPr>
      </w:pPr>
    </w:p>
    <w:p w14:paraId="08968875" w14:textId="3ADFB784" w:rsidR="000709EB" w:rsidRDefault="000709EB" w:rsidP="000709EB">
      <w:pPr>
        <w:rPr>
          <w:b/>
          <w:bCs/>
          <w:color w:val="000000"/>
          <w:kern w:val="2"/>
        </w:rPr>
      </w:pPr>
    </w:p>
    <w:p w14:paraId="33901B39" w14:textId="3A711799" w:rsidR="00C720C3" w:rsidRDefault="00C720C3" w:rsidP="000709EB">
      <w:pPr>
        <w:rPr>
          <w:b/>
          <w:bCs/>
          <w:color w:val="000000"/>
          <w:kern w:val="2"/>
        </w:rPr>
      </w:pPr>
    </w:p>
    <w:p w14:paraId="1FA323C6" w14:textId="50A01894" w:rsidR="00C720C3" w:rsidRDefault="00C720C3" w:rsidP="000709EB">
      <w:pPr>
        <w:rPr>
          <w:b/>
          <w:bCs/>
          <w:color w:val="000000"/>
          <w:kern w:val="2"/>
        </w:rPr>
      </w:pPr>
    </w:p>
    <w:p w14:paraId="28DBC1B4" w14:textId="11A2EB5D" w:rsidR="00C720C3" w:rsidRDefault="00C720C3" w:rsidP="000709EB">
      <w:pPr>
        <w:rPr>
          <w:b/>
          <w:bCs/>
          <w:color w:val="000000"/>
          <w:kern w:val="2"/>
        </w:rPr>
      </w:pPr>
    </w:p>
    <w:p w14:paraId="322C0183" w14:textId="5D42D74E" w:rsidR="00C720C3" w:rsidRDefault="00C720C3" w:rsidP="000709EB">
      <w:pPr>
        <w:rPr>
          <w:b/>
          <w:bCs/>
          <w:color w:val="000000"/>
          <w:kern w:val="2"/>
        </w:rPr>
      </w:pPr>
    </w:p>
    <w:p w14:paraId="684AA792" w14:textId="130B7CE2" w:rsidR="00C720C3" w:rsidRDefault="00C720C3" w:rsidP="000709EB">
      <w:pPr>
        <w:rPr>
          <w:b/>
          <w:bCs/>
          <w:color w:val="000000"/>
          <w:kern w:val="2"/>
        </w:rPr>
      </w:pPr>
    </w:p>
    <w:p w14:paraId="3AC2B2B5" w14:textId="5A4EA3F7" w:rsidR="00C720C3" w:rsidRDefault="00C720C3" w:rsidP="000709EB">
      <w:pPr>
        <w:rPr>
          <w:b/>
          <w:bCs/>
          <w:color w:val="000000"/>
          <w:kern w:val="2"/>
        </w:rPr>
      </w:pPr>
    </w:p>
    <w:p w14:paraId="15F52F3F" w14:textId="7A2248AB" w:rsidR="00C720C3" w:rsidRDefault="00C720C3" w:rsidP="000709EB">
      <w:pPr>
        <w:rPr>
          <w:b/>
          <w:bCs/>
          <w:color w:val="000000"/>
          <w:kern w:val="2"/>
        </w:rPr>
      </w:pPr>
    </w:p>
    <w:p w14:paraId="104ABE96" w14:textId="1E7E3AB7" w:rsidR="00C720C3" w:rsidRDefault="00C720C3" w:rsidP="000709EB">
      <w:pPr>
        <w:rPr>
          <w:b/>
          <w:bCs/>
          <w:color w:val="000000"/>
          <w:kern w:val="2"/>
        </w:rPr>
      </w:pPr>
    </w:p>
    <w:p w14:paraId="6B9F3720" w14:textId="5612ACC0" w:rsidR="00C720C3" w:rsidRDefault="00C720C3" w:rsidP="000709EB">
      <w:pPr>
        <w:rPr>
          <w:b/>
          <w:bCs/>
          <w:color w:val="000000"/>
          <w:kern w:val="2"/>
        </w:rPr>
      </w:pPr>
    </w:p>
    <w:p w14:paraId="257A31C5" w14:textId="5BD41B3F" w:rsidR="00C720C3" w:rsidRDefault="00C720C3" w:rsidP="000709EB">
      <w:pPr>
        <w:rPr>
          <w:b/>
          <w:bCs/>
          <w:color w:val="000000"/>
          <w:kern w:val="2"/>
        </w:rPr>
      </w:pPr>
    </w:p>
    <w:p w14:paraId="73262111" w14:textId="77777777" w:rsidR="00C720C3" w:rsidRDefault="00C720C3" w:rsidP="000709EB">
      <w:pPr>
        <w:rPr>
          <w:b/>
          <w:bCs/>
          <w:color w:val="000000"/>
          <w:kern w:val="2"/>
        </w:rPr>
      </w:pPr>
    </w:p>
    <w:p w14:paraId="11FDA70E" w14:textId="77777777" w:rsidR="000709EB" w:rsidRPr="007C2ADB" w:rsidRDefault="000709EB" w:rsidP="000709EB">
      <w:pPr>
        <w:rPr>
          <w:b/>
          <w:bCs/>
          <w:color w:val="000000"/>
          <w:kern w:val="2"/>
        </w:rPr>
      </w:pPr>
    </w:p>
    <w:p w14:paraId="4AFE808D" w14:textId="049B97B7" w:rsidR="000709EB" w:rsidRPr="001566F6"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Het nationaal kampioenschap GROTE FOND OUDE (drager van ring 201</w:t>
      </w:r>
      <w:r w:rsidR="00E77EC8" w:rsidRPr="001566F6">
        <w:rPr>
          <w:rFonts w:ascii="Calibri" w:hAnsi="Calibri" w:cs="Calibri"/>
          <w:b/>
          <w:bCs/>
          <w:color w:val="000000"/>
          <w:kern w:val="2"/>
          <w:sz w:val="22"/>
          <w:szCs w:val="22"/>
        </w:rPr>
        <w:t>8</w:t>
      </w:r>
      <w:r w:rsidRPr="001566F6">
        <w:rPr>
          <w:rFonts w:ascii="Calibri" w:hAnsi="Calibri" w:cs="Calibri"/>
          <w:b/>
          <w:bCs/>
          <w:color w:val="000000"/>
          <w:kern w:val="2"/>
          <w:sz w:val="22"/>
          <w:szCs w:val="22"/>
        </w:rPr>
        <w:t xml:space="preserve"> of ouder)</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color w:val="000000"/>
          <w:kern w:val="2"/>
          <w:sz w:val="22"/>
          <w:szCs w:val="22"/>
        </w:rPr>
        <w:t xml:space="preserve">oude </w:t>
      </w:r>
      <w:r w:rsidRPr="001566F6">
        <w:rPr>
          <w:rFonts w:ascii="Calibri" w:hAnsi="Calibri" w:cs="Calibri"/>
          <w:color w:val="000000"/>
          <w:kern w:val="2"/>
          <w:sz w:val="22"/>
          <w:szCs w:val="22"/>
        </w:rPr>
        <w:t xml:space="preserve">duiven (1+2), klassement per 5-tal (volledige prijzen), op </w:t>
      </w:r>
      <w:r w:rsidR="00C720C3">
        <w:rPr>
          <w:rFonts w:ascii="Calibri" w:hAnsi="Calibri" w:cs="Calibri"/>
          <w:b/>
          <w:color w:val="000000"/>
          <w:kern w:val="2"/>
          <w:sz w:val="22"/>
          <w:szCs w:val="22"/>
        </w:rPr>
        <w:t xml:space="preserve">3 </w:t>
      </w:r>
      <w:r w:rsidRPr="001566F6">
        <w:rPr>
          <w:rFonts w:ascii="Calibri" w:hAnsi="Calibri" w:cs="Calibri"/>
          <w:color w:val="000000"/>
          <w:kern w:val="2"/>
          <w:sz w:val="22"/>
          <w:szCs w:val="22"/>
        </w:rPr>
        <w:t xml:space="preserve">wedvluchten uit de volgende nationale wedvluchten : </w:t>
      </w:r>
    </w:p>
    <w:p w14:paraId="20969178" w14:textId="12DCA3B8" w:rsidR="000709EB" w:rsidRPr="001566F6" w:rsidRDefault="000709EB" w:rsidP="000709EB">
      <w:pPr>
        <w:tabs>
          <w:tab w:val="left" w:pos="0"/>
          <w:tab w:val="left" w:pos="360"/>
        </w:tabs>
        <w:rPr>
          <w:rFonts w:ascii="Calibri" w:hAnsi="Calibri" w:cs="Calibri"/>
          <w:color w:val="000000"/>
          <w:kern w:val="2"/>
          <w:sz w:val="22"/>
          <w:szCs w:val="22"/>
        </w:rPr>
      </w:pPr>
      <w:bookmarkStart w:id="0" w:name="_Hlk691219"/>
      <w:r w:rsidRPr="001566F6">
        <w:rPr>
          <w:rFonts w:ascii="Calibri" w:hAnsi="Calibri" w:cs="Calibri"/>
          <w:color w:val="000000"/>
          <w:kern w:val="2"/>
          <w:sz w:val="22"/>
          <w:szCs w:val="22"/>
        </w:rPr>
        <w:t xml:space="preserve">PAU van </w:t>
      </w:r>
      <w:r w:rsidR="00E77EC8" w:rsidRPr="001566F6">
        <w:rPr>
          <w:rFonts w:ascii="Calibri" w:hAnsi="Calibri" w:cs="Calibri"/>
          <w:b/>
          <w:color w:val="000000"/>
          <w:kern w:val="2"/>
          <w:sz w:val="22"/>
          <w:szCs w:val="22"/>
        </w:rPr>
        <w:t>1</w:t>
      </w:r>
      <w:r w:rsidR="00FD2492">
        <w:rPr>
          <w:rFonts w:ascii="Calibri" w:hAnsi="Calibri" w:cs="Calibri"/>
          <w:b/>
          <w:color w:val="000000"/>
          <w:kern w:val="2"/>
          <w:sz w:val="22"/>
          <w:szCs w:val="22"/>
        </w:rPr>
        <w:t>7</w:t>
      </w:r>
      <w:r w:rsidRPr="001566F6">
        <w:rPr>
          <w:rFonts w:ascii="Calibri" w:hAnsi="Calibri" w:cs="Calibri"/>
          <w:b/>
          <w:color w:val="000000"/>
          <w:kern w:val="2"/>
          <w:sz w:val="22"/>
          <w:szCs w:val="22"/>
        </w:rPr>
        <w:t>/</w:t>
      </w:r>
      <w:r w:rsidR="00FD2492">
        <w:rPr>
          <w:rFonts w:ascii="Calibri" w:hAnsi="Calibri" w:cs="Calibri"/>
          <w:b/>
          <w:color w:val="000000"/>
          <w:kern w:val="2"/>
          <w:sz w:val="22"/>
          <w:szCs w:val="22"/>
        </w:rPr>
        <w:t>7</w:t>
      </w:r>
      <w:r w:rsidRPr="001566F6">
        <w:rPr>
          <w:rFonts w:ascii="Calibri" w:hAnsi="Calibri" w:cs="Calibri"/>
          <w:color w:val="000000"/>
          <w:kern w:val="2"/>
          <w:sz w:val="22"/>
          <w:szCs w:val="22"/>
        </w:rPr>
        <w:t>, AGEN (oude) van</w:t>
      </w:r>
      <w:r w:rsidRPr="001566F6">
        <w:rPr>
          <w:rFonts w:ascii="Calibri" w:hAnsi="Calibri" w:cs="Calibri"/>
          <w:b/>
          <w:color w:val="000000"/>
          <w:kern w:val="2"/>
          <w:sz w:val="22"/>
          <w:szCs w:val="22"/>
        </w:rPr>
        <w:t xml:space="preserve"> 2</w:t>
      </w:r>
      <w:r w:rsidR="00FD2492">
        <w:rPr>
          <w:rFonts w:ascii="Calibri" w:hAnsi="Calibri" w:cs="Calibri"/>
          <w:b/>
          <w:color w:val="000000"/>
          <w:kern w:val="2"/>
          <w:sz w:val="22"/>
          <w:szCs w:val="22"/>
        </w:rPr>
        <w:t>4</w:t>
      </w:r>
      <w:r w:rsidRPr="001566F6">
        <w:rPr>
          <w:rFonts w:ascii="Calibri" w:hAnsi="Calibri" w:cs="Calibri"/>
          <w:b/>
          <w:color w:val="000000"/>
          <w:kern w:val="2"/>
          <w:sz w:val="22"/>
          <w:szCs w:val="22"/>
        </w:rPr>
        <w:t>/</w:t>
      </w:r>
      <w:r w:rsidR="00FD2492">
        <w:rPr>
          <w:rFonts w:ascii="Calibri" w:hAnsi="Calibri" w:cs="Calibri"/>
          <w:b/>
          <w:color w:val="000000"/>
          <w:kern w:val="2"/>
          <w:sz w:val="22"/>
          <w:szCs w:val="22"/>
        </w:rPr>
        <w:t>7</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 </w:t>
      </w:r>
      <w:r w:rsidR="00FD2492">
        <w:rPr>
          <w:rFonts w:ascii="Calibri" w:hAnsi="Calibri" w:cs="Calibri"/>
          <w:color w:val="000000"/>
          <w:kern w:val="2"/>
          <w:sz w:val="22"/>
          <w:szCs w:val="22"/>
        </w:rPr>
        <w:t xml:space="preserve">MARSEILLE van </w:t>
      </w:r>
      <w:r w:rsidR="00FD2492">
        <w:rPr>
          <w:rFonts w:ascii="Calibri" w:hAnsi="Calibri" w:cs="Calibri"/>
          <w:b/>
          <w:bCs/>
          <w:color w:val="000000"/>
          <w:kern w:val="2"/>
          <w:sz w:val="22"/>
          <w:szCs w:val="22"/>
        </w:rPr>
        <w:t>24/7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ST.VINCENT</w:t>
      </w:r>
      <w:r w:rsidR="00E77EC8" w:rsidRPr="001566F6">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van </w:t>
      </w:r>
      <w:r w:rsidR="00FD2492">
        <w:rPr>
          <w:rFonts w:ascii="Calibri" w:hAnsi="Calibri" w:cs="Calibri"/>
          <w:b/>
          <w:bCs/>
          <w:color w:val="000000"/>
          <w:kern w:val="2"/>
          <w:sz w:val="22"/>
          <w:szCs w:val="22"/>
        </w:rPr>
        <w:t>31</w:t>
      </w:r>
      <w:r w:rsidRPr="001566F6">
        <w:rPr>
          <w:rFonts w:ascii="Calibri" w:hAnsi="Calibri" w:cs="Calibri"/>
          <w:b/>
          <w:bCs/>
          <w:color w:val="000000"/>
          <w:kern w:val="2"/>
          <w:sz w:val="22"/>
          <w:szCs w:val="22"/>
        </w:rPr>
        <w:t>/7</w:t>
      </w:r>
      <w:r w:rsidRPr="001566F6">
        <w:rPr>
          <w:rFonts w:ascii="Calibri" w:hAnsi="Calibri" w:cs="Calibri"/>
          <w:color w:val="000000"/>
          <w:kern w:val="2"/>
          <w:sz w:val="22"/>
          <w:szCs w:val="22"/>
        </w:rPr>
        <w:t xml:space="preserve">, </w:t>
      </w:r>
      <w:r w:rsidR="00FD2492">
        <w:rPr>
          <w:rFonts w:ascii="Calibri" w:hAnsi="Calibri" w:cs="Calibri"/>
          <w:color w:val="000000"/>
          <w:kern w:val="2"/>
          <w:sz w:val="22"/>
          <w:szCs w:val="22"/>
        </w:rPr>
        <w:t>BARCELONA</w:t>
      </w:r>
      <w:r w:rsidRPr="001566F6">
        <w:rPr>
          <w:rFonts w:ascii="Calibri" w:hAnsi="Calibri" w:cs="Calibri"/>
          <w:color w:val="000000"/>
          <w:kern w:val="2"/>
          <w:sz w:val="22"/>
          <w:szCs w:val="22"/>
        </w:rPr>
        <w:t xml:space="preserve"> van </w:t>
      </w:r>
      <w:r w:rsidR="00FD2492">
        <w:rPr>
          <w:rFonts w:ascii="Calibri" w:hAnsi="Calibri" w:cs="Calibri"/>
          <w:b/>
          <w:bCs/>
          <w:color w:val="000000"/>
          <w:kern w:val="2"/>
          <w:sz w:val="22"/>
          <w:szCs w:val="22"/>
        </w:rPr>
        <w:t>31</w:t>
      </w:r>
      <w:r w:rsidRPr="001566F6">
        <w:rPr>
          <w:rFonts w:ascii="Calibri" w:hAnsi="Calibri" w:cs="Calibri"/>
          <w:b/>
          <w:bCs/>
          <w:color w:val="000000"/>
          <w:kern w:val="2"/>
          <w:sz w:val="22"/>
          <w:szCs w:val="22"/>
        </w:rPr>
        <w:t xml:space="preserve">/7,  </w:t>
      </w:r>
      <w:r w:rsidR="00FD2492">
        <w:rPr>
          <w:rFonts w:ascii="Calibri" w:hAnsi="Calibri" w:cs="Calibri"/>
          <w:color w:val="000000"/>
          <w:kern w:val="2"/>
          <w:sz w:val="22"/>
          <w:szCs w:val="22"/>
        </w:rPr>
        <w:t>PERPIGNAN</w:t>
      </w:r>
      <w:r w:rsidRPr="001566F6">
        <w:rPr>
          <w:rFonts w:ascii="Calibri" w:hAnsi="Calibri" w:cs="Calibri"/>
          <w:color w:val="000000"/>
          <w:kern w:val="2"/>
          <w:sz w:val="22"/>
          <w:szCs w:val="22"/>
        </w:rPr>
        <w:t xml:space="preserve"> van </w:t>
      </w:r>
      <w:r w:rsidR="00FD2492">
        <w:rPr>
          <w:rFonts w:ascii="Calibri" w:hAnsi="Calibri" w:cs="Calibri"/>
          <w:b/>
          <w:bCs/>
          <w:color w:val="000000"/>
          <w:kern w:val="2"/>
          <w:sz w:val="22"/>
          <w:szCs w:val="22"/>
        </w:rPr>
        <w:t>07/8</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en </w:t>
      </w:r>
      <w:r w:rsidR="00FD2492">
        <w:rPr>
          <w:rFonts w:ascii="Calibri" w:hAnsi="Calibri" w:cs="Calibri"/>
          <w:color w:val="000000"/>
          <w:kern w:val="2"/>
          <w:sz w:val="22"/>
          <w:szCs w:val="22"/>
        </w:rPr>
        <w:t xml:space="preserve">NARBONNE (oude) </w:t>
      </w:r>
      <w:r w:rsidRPr="001566F6">
        <w:rPr>
          <w:rFonts w:ascii="Calibri" w:hAnsi="Calibri" w:cs="Calibri"/>
          <w:color w:val="000000"/>
          <w:kern w:val="2"/>
          <w:sz w:val="22"/>
          <w:szCs w:val="22"/>
        </w:rPr>
        <w:t xml:space="preserve">van </w:t>
      </w:r>
      <w:r w:rsidR="00FD2492">
        <w:rPr>
          <w:rFonts w:ascii="Calibri" w:hAnsi="Calibri" w:cs="Calibri"/>
          <w:b/>
          <w:bCs/>
          <w:color w:val="000000"/>
          <w:kern w:val="2"/>
          <w:sz w:val="22"/>
          <w:szCs w:val="22"/>
        </w:rPr>
        <w:t>14</w:t>
      </w:r>
      <w:r w:rsidRPr="001566F6">
        <w:rPr>
          <w:rFonts w:ascii="Calibri" w:hAnsi="Calibri" w:cs="Calibri"/>
          <w:b/>
          <w:bCs/>
          <w:color w:val="000000"/>
          <w:kern w:val="2"/>
          <w:sz w:val="22"/>
          <w:szCs w:val="22"/>
        </w:rPr>
        <w:t>/</w:t>
      </w:r>
      <w:r w:rsidR="00FD2492">
        <w:rPr>
          <w:rFonts w:ascii="Calibri" w:hAnsi="Calibri" w:cs="Calibri"/>
          <w:b/>
          <w:bCs/>
          <w:color w:val="000000"/>
          <w:kern w:val="2"/>
          <w:sz w:val="22"/>
          <w:szCs w:val="22"/>
        </w:rPr>
        <w:t>8</w:t>
      </w:r>
      <w:r w:rsidRPr="001566F6">
        <w:rPr>
          <w:rFonts w:ascii="Calibri" w:hAnsi="Calibri" w:cs="Calibri"/>
          <w:b/>
          <w:bCs/>
          <w:color w:val="000000"/>
          <w:kern w:val="2"/>
          <w:sz w:val="22"/>
          <w:szCs w:val="22"/>
        </w:rPr>
        <w:t>/20</w:t>
      </w:r>
      <w:r w:rsidR="00915FE7"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w:t>
      </w:r>
    </w:p>
    <w:bookmarkEnd w:id="0"/>
    <w:p w14:paraId="4B575FD1" w14:textId="77777777" w:rsidR="000709EB" w:rsidRPr="001566F6" w:rsidRDefault="000709EB" w:rsidP="000709EB">
      <w:pPr>
        <w:tabs>
          <w:tab w:val="left" w:pos="720"/>
        </w:tabs>
        <w:rPr>
          <w:rFonts w:ascii="Calibri" w:hAnsi="Calibri" w:cs="Calibri"/>
          <w:b/>
          <w:bCs/>
          <w:color w:val="000000"/>
          <w:kern w:val="2"/>
          <w:sz w:val="22"/>
          <w:szCs w:val="22"/>
        </w:rPr>
      </w:pPr>
    </w:p>
    <w:p w14:paraId="7203A9BE"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Dit kampioenschap wordt automatisch door de KBDB berekend.</w:t>
      </w:r>
    </w:p>
    <w:p w14:paraId="1193CF8B" w14:textId="77777777" w:rsidR="000709EB" w:rsidRPr="001566F6" w:rsidRDefault="000709EB" w:rsidP="000709EB">
      <w:pPr>
        <w:tabs>
          <w:tab w:val="left" w:pos="720"/>
        </w:tabs>
        <w:rPr>
          <w:rFonts w:ascii="Calibri" w:hAnsi="Calibri" w:cs="Calibri"/>
          <w:b/>
          <w:bCs/>
          <w:color w:val="000000"/>
          <w:kern w:val="2"/>
          <w:sz w:val="22"/>
          <w:szCs w:val="22"/>
        </w:rPr>
      </w:pPr>
    </w:p>
    <w:p w14:paraId="6E8DC22A"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Enkel de NATIONALE uitslagen komen in aanmerking.</w:t>
      </w:r>
    </w:p>
    <w:p w14:paraId="4F5EA7B7" w14:textId="77777777" w:rsidR="000709EB" w:rsidRPr="001566F6" w:rsidRDefault="000709EB" w:rsidP="000709EB">
      <w:pPr>
        <w:tabs>
          <w:tab w:val="left" w:pos="720"/>
        </w:tabs>
        <w:rPr>
          <w:b/>
          <w:bCs/>
          <w:color w:val="000000"/>
          <w:kern w:val="2"/>
        </w:rPr>
      </w:pPr>
    </w:p>
    <w:p w14:paraId="7D54E507" w14:textId="77777777" w:rsidR="000709EB" w:rsidRPr="001566F6" w:rsidRDefault="000709EB" w:rsidP="000709EB">
      <w:pPr>
        <w:tabs>
          <w:tab w:val="left" w:pos="720"/>
        </w:tabs>
        <w:rPr>
          <w:b/>
          <w:bCs/>
          <w:color w:val="000000"/>
          <w:kern w:val="2"/>
        </w:rPr>
      </w:pPr>
    </w:p>
    <w:p w14:paraId="3CE33DAC" w14:textId="77777777" w:rsidR="000709EB" w:rsidRPr="001566F6" w:rsidRDefault="000709EB" w:rsidP="000709EB">
      <w:pPr>
        <w:tabs>
          <w:tab w:val="left" w:pos="720"/>
        </w:tabs>
        <w:rPr>
          <w:b/>
          <w:bCs/>
          <w:color w:val="000000"/>
          <w:kern w:val="2"/>
        </w:rPr>
      </w:pPr>
    </w:p>
    <w:p w14:paraId="74C1BA56" w14:textId="77777777" w:rsidR="000709EB" w:rsidRPr="001566F6" w:rsidRDefault="000709EB" w:rsidP="000709EB">
      <w:pPr>
        <w:tabs>
          <w:tab w:val="left" w:pos="720"/>
        </w:tabs>
        <w:rPr>
          <w:b/>
          <w:bCs/>
          <w:color w:val="000000"/>
          <w:kern w:val="2"/>
        </w:rPr>
      </w:pPr>
    </w:p>
    <w:p w14:paraId="471660B0" w14:textId="13063A8D" w:rsidR="000709EB" w:rsidRPr="001566F6"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GROTE FOND en FOND JAARLINGEN (drager van ring 201</w:t>
      </w:r>
      <w:r w:rsidR="00915FE7" w:rsidRPr="001566F6">
        <w:rPr>
          <w:rFonts w:ascii="Calibri" w:hAnsi="Calibri" w:cs="Calibri"/>
          <w:b/>
          <w:bCs/>
          <w:color w:val="000000"/>
          <w:kern w:val="2"/>
          <w:sz w:val="22"/>
          <w:szCs w:val="22"/>
        </w:rPr>
        <w:t>9</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 xml:space="preserve">jaarlingen </w:t>
      </w:r>
      <w:r w:rsidRPr="001566F6">
        <w:rPr>
          <w:rFonts w:ascii="Calibri" w:hAnsi="Calibri" w:cs="Calibri"/>
          <w:color w:val="000000"/>
          <w:kern w:val="2"/>
          <w:sz w:val="22"/>
          <w:szCs w:val="22"/>
        </w:rPr>
        <w:t xml:space="preserve"> (1+2), klassement per 5-tal (volledige prijzen), op </w:t>
      </w:r>
      <w:r w:rsidR="00C720C3">
        <w:rPr>
          <w:rFonts w:ascii="Calibri" w:hAnsi="Calibri" w:cs="Calibri"/>
          <w:b/>
          <w:color w:val="000000"/>
          <w:kern w:val="2"/>
          <w:sz w:val="22"/>
          <w:szCs w:val="22"/>
        </w:rPr>
        <w:t>3</w:t>
      </w:r>
      <w:r w:rsidRPr="001566F6">
        <w:rPr>
          <w:rFonts w:ascii="Calibri" w:hAnsi="Calibri" w:cs="Calibri"/>
          <w:color w:val="000000"/>
          <w:kern w:val="2"/>
          <w:sz w:val="22"/>
          <w:szCs w:val="22"/>
        </w:rPr>
        <w:t xml:space="preserve"> wedvluchten uit de volgende nationale wedvluchten : </w:t>
      </w:r>
    </w:p>
    <w:p w14:paraId="40882C0F" w14:textId="6639A4C9" w:rsidR="000709EB" w:rsidRPr="001566F6" w:rsidRDefault="00FD2492" w:rsidP="000709EB">
      <w:pPr>
        <w:tabs>
          <w:tab w:val="left" w:pos="0"/>
          <w:tab w:val="left" w:pos="360"/>
        </w:tabs>
        <w:rPr>
          <w:rFonts w:ascii="Calibri" w:hAnsi="Calibri" w:cs="Calibri"/>
          <w:color w:val="000000"/>
          <w:kern w:val="2"/>
          <w:sz w:val="22"/>
          <w:szCs w:val="22"/>
        </w:rPr>
      </w:pPr>
      <w:r>
        <w:rPr>
          <w:rFonts w:ascii="Calibri" w:hAnsi="Calibri" w:cs="Calibri"/>
          <w:color w:val="000000"/>
          <w:kern w:val="2"/>
          <w:sz w:val="22"/>
          <w:szCs w:val="22"/>
        </w:rPr>
        <w:t xml:space="preserve">LIMOGES </w:t>
      </w:r>
      <w:r w:rsidR="00915FE7" w:rsidRPr="001566F6">
        <w:rPr>
          <w:rFonts w:ascii="Calibri" w:hAnsi="Calibri" w:cs="Calibri"/>
          <w:color w:val="000000"/>
          <w:kern w:val="2"/>
          <w:sz w:val="22"/>
          <w:szCs w:val="22"/>
        </w:rPr>
        <w:t xml:space="preserve">(jaarlingen) van </w:t>
      </w:r>
      <w:r>
        <w:rPr>
          <w:rFonts w:ascii="Calibri" w:hAnsi="Calibri" w:cs="Calibri"/>
          <w:b/>
          <w:bCs/>
          <w:color w:val="000000"/>
          <w:kern w:val="2"/>
          <w:sz w:val="22"/>
          <w:szCs w:val="22"/>
        </w:rPr>
        <w:t>18/7</w:t>
      </w:r>
      <w:r w:rsidR="00915FE7" w:rsidRPr="001566F6">
        <w:rPr>
          <w:rFonts w:ascii="Calibri" w:hAnsi="Calibri" w:cs="Calibri"/>
          <w:color w:val="000000"/>
          <w:kern w:val="2"/>
          <w:sz w:val="22"/>
          <w:szCs w:val="22"/>
        </w:rPr>
        <w:t xml:space="preserve">, </w:t>
      </w:r>
      <w:r w:rsidR="000709EB" w:rsidRPr="001566F6">
        <w:rPr>
          <w:rFonts w:ascii="Calibri" w:hAnsi="Calibri" w:cs="Calibri"/>
          <w:color w:val="000000"/>
          <w:kern w:val="2"/>
          <w:sz w:val="22"/>
          <w:szCs w:val="22"/>
        </w:rPr>
        <w:t>AGEN (jaarlingen) van</w:t>
      </w:r>
      <w:r w:rsidR="000709EB" w:rsidRPr="001566F6">
        <w:rPr>
          <w:rFonts w:ascii="Calibri" w:hAnsi="Calibri" w:cs="Calibri"/>
          <w:b/>
          <w:color w:val="000000"/>
          <w:kern w:val="2"/>
          <w:sz w:val="22"/>
          <w:szCs w:val="22"/>
        </w:rPr>
        <w:t xml:space="preserve"> </w:t>
      </w:r>
      <w:r>
        <w:rPr>
          <w:rFonts w:ascii="Calibri" w:hAnsi="Calibri" w:cs="Calibri"/>
          <w:b/>
          <w:color w:val="000000"/>
          <w:kern w:val="2"/>
          <w:sz w:val="22"/>
          <w:szCs w:val="22"/>
        </w:rPr>
        <w:t>24/7</w:t>
      </w:r>
      <w:r w:rsidR="000709EB" w:rsidRPr="001566F6">
        <w:rPr>
          <w:rFonts w:ascii="Calibri" w:hAnsi="Calibri" w:cs="Calibri"/>
          <w:b/>
          <w:color w:val="000000"/>
          <w:kern w:val="2"/>
          <w:sz w:val="22"/>
          <w:szCs w:val="22"/>
        </w:rPr>
        <w:t xml:space="preserve">, </w:t>
      </w:r>
      <w:r w:rsidR="000709EB" w:rsidRPr="001566F6">
        <w:rPr>
          <w:rFonts w:ascii="Calibri" w:hAnsi="Calibri" w:cs="Calibri"/>
          <w:b/>
          <w:bCs/>
          <w:color w:val="000000"/>
          <w:kern w:val="2"/>
          <w:sz w:val="22"/>
          <w:szCs w:val="22"/>
        </w:rPr>
        <w:t xml:space="preserve"> </w:t>
      </w:r>
      <w:r w:rsidR="00915FE7" w:rsidRPr="001566F6">
        <w:rPr>
          <w:rFonts w:ascii="Calibri" w:hAnsi="Calibri" w:cs="Calibri"/>
          <w:bCs/>
          <w:color w:val="000000"/>
          <w:kern w:val="2"/>
          <w:sz w:val="22"/>
          <w:szCs w:val="22"/>
        </w:rPr>
        <w:t>MONTELIMAR</w:t>
      </w:r>
      <w:r w:rsidR="000709EB" w:rsidRPr="001566F6">
        <w:rPr>
          <w:rFonts w:ascii="Calibri" w:hAnsi="Calibri" w:cs="Calibri"/>
          <w:bCs/>
          <w:color w:val="000000"/>
          <w:kern w:val="2"/>
          <w:sz w:val="22"/>
          <w:szCs w:val="22"/>
        </w:rPr>
        <w:t xml:space="preserve"> (jaarlingen) van </w:t>
      </w:r>
      <w:r>
        <w:rPr>
          <w:rFonts w:ascii="Calibri" w:hAnsi="Calibri" w:cs="Calibri"/>
          <w:b/>
          <w:bCs/>
          <w:color w:val="000000"/>
          <w:kern w:val="2"/>
          <w:sz w:val="22"/>
          <w:szCs w:val="22"/>
        </w:rPr>
        <w:t>25/7</w:t>
      </w:r>
      <w:r w:rsidR="000709EB"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 xml:space="preserve">SOUILLAC </w:t>
      </w:r>
      <w:r w:rsidR="00915FE7" w:rsidRPr="001566F6">
        <w:rPr>
          <w:rFonts w:ascii="Calibri" w:hAnsi="Calibri" w:cs="Calibri"/>
          <w:bCs/>
          <w:color w:val="000000"/>
          <w:kern w:val="2"/>
          <w:sz w:val="22"/>
          <w:szCs w:val="22"/>
        </w:rPr>
        <w:t xml:space="preserve">(jaarlingen) van </w:t>
      </w:r>
      <w:r>
        <w:rPr>
          <w:rFonts w:ascii="Calibri" w:hAnsi="Calibri" w:cs="Calibri"/>
          <w:b/>
          <w:color w:val="000000"/>
          <w:kern w:val="2"/>
          <w:sz w:val="22"/>
          <w:szCs w:val="22"/>
        </w:rPr>
        <w:t>01/8</w:t>
      </w:r>
      <w:r w:rsidR="00915FE7" w:rsidRPr="001566F6">
        <w:rPr>
          <w:rFonts w:ascii="Calibri" w:hAnsi="Calibri" w:cs="Calibri"/>
          <w:bCs/>
          <w:color w:val="000000"/>
          <w:kern w:val="2"/>
          <w:sz w:val="22"/>
          <w:szCs w:val="22"/>
        </w:rPr>
        <w:t xml:space="preserve">, </w:t>
      </w:r>
      <w:r w:rsidR="000709EB" w:rsidRPr="001566F6">
        <w:rPr>
          <w:rFonts w:ascii="Calibri" w:hAnsi="Calibri" w:cs="Calibri"/>
          <w:bCs/>
          <w:color w:val="000000"/>
          <w:kern w:val="2"/>
          <w:sz w:val="22"/>
          <w:szCs w:val="22"/>
        </w:rPr>
        <w:t xml:space="preserve"> </w:t>
      </w:r>
      <w:r w:rsidR="000837F3">
        <w:rPr>
          <w:rFonts w:ascii="Calibri" w:hAnsi="Calibri" w:cs="Calibri"/>
          <w:bCs/>
          <w:color w:val="000000"/>
          <w:kern w:val="2"/>
          <w:sz w:val="22"/>
          <w:szCs w:val="22"/>
        </w:rPr>
        <w:t>AURILLAC</w:t>
      </w:r>
      <w:r w:rsidR="00915FE7" w:rsidRPr="001566F6">
        <w:rPr>
          <w:rFonts w:ascii="Calibri" w:hAnsi="Calibri" w:cs="Calibri"/>
          <w:bCs/>
          <w:color w:val="000000"/>
          <w:kern w:val="2"/>
          <w:sz w:val="22"/>
          <w:szCs w:val="22"/>
        </w:rPr>
        <w:t xml:space="preserve"> </w:t>
      </w:r>
      <w:r w:rsidR="000709EB" w:rsidRPr="001566F6">
        <w:rPr>
          <w:rFonts w:ascii="Calibri" w:hAnsi="Calibri" w:cs="Calibri"/>
          <w:bCs/>
          <w:color w:val="000000"/>
          <w:kern w:val="2"/>
          <w:sz w:val="22"/>
          <w:szCs w:val="22"/>
        </w:rPr>
        <w:t xml:space="preserve">(jaarlingen) van </w:t>
      </w:r>
      <w:r w:rsidR="000837F3">
        <w:rPr>
          <w:rFonts w:ascii="Calibri" w:hAnsi="Calibri" w:cs="Calibri"/>
          <w:b/>
          <w:bCs/>
          <w:color w:val="000000"/>
          <w:kern w:val="2"/>
          <w:sz w:val="22"/>
          <w:szCs w:val="22"/>
        </w:rPr>
        <w:t>08/8</w:t>
      </w:r>
      <w:r w:rsidR="000709EB" w:rsidRPr="001566F6">
        <w:rPr>
          <w:rFonts w:ascii="Calibri" w:hAnsi="Calibri" w:cs="Calibri"/>
          <w:bCs/>
          <w:color w:val="000000"/>
          <w:kern w:val="2"/>
          <w:sz w:val="22"/>
          <w:szCs w:val="22"/>
        </w:rPr>
        <w:t xml:space="preserve">, </w:t>
      </w:r>
      <w:r w:rsidR="000837F3">
        <w:rPr>
          <w:rFonts w:ascii="Calibri" w:hAnsi="Calibri" w:cs="Calibri"/>
          <w:bCs/>
          <w:color w:val="000000"/>
          <w:kern w:val="2"/>
          <w:sz w:val="22"/>
          <w:szCs w:val="22"/>
        </w:rPr>
        <w:t>NARBONNE</w:t>
      </w:r>
      <w:r w:rsidR="000709EB" w:rsidRPr="001566F6">
        <w:rPr>
          <w:rFonts w:ascii="Calibri" w:hAnsi="Calibri" w:cs="Calibri"/>
          <w:bCs/>
          <w:color w:val="000000"/>
          <w:kern w:val="2"/>
          <w:sz w:val="22"/>
          <w:szCs w:val="22"/>
        </w:rPr>
        <w:t xml:space="preserve"> (jaarlingen) van </w:t>
      </w:r>
      <w:r w:rsidR="000837F3">
        <w:rPr>
          <w:rFonts w:ascii="Calibri" w:hAnsi="Calibri" w:cs="Calibri"/>
          <w:b/>
          <w:bCs/>
          <w:color w:val="000000"/>
          <w:kern w:val="2"/>
          <w:sz w:val="22"/>
          <w:szCs w:val="22"/>
        </w:rPr>
        <w:t>14/8</w:t>
      </w:r>
      <w:r w:rsidR="00915FE7" w:rsidRPr="001566F6">
        <w:rPr>
          <w:rFonts w:ascii="Calibri" w:hAnsi="Calibri" w:cs="Calibri"/>
          <w:b/>
          <w:bCs/>
          <w:color w:val="000000"/>
          <w:kern w:val="2"/>
          <w:sz w:val="22"/>
          <w:szCs w:val="22"/>
        </w:rPr>
        <w:t xml:space="preserve">, </w:t>
      </w:r>
      <w:r w:rsidR="000837F3">
        <w:rPr>
          <w:rFonts w:ascii="Calibri" w:hAnsi="Calibri" w:cs="Calibri"/>
          <w:color w:val="000000"/>
          <w:kern w:val="2"/>
          <w:sz w:val="22"/>
          <w:szCs w:val="22"/>
        </w:rPr>
        <w:t>BRIVE</w:t>
      </w:r>
      <w:r w:rsidR="00915FE7" w:rsidRPr="001566F6">
        <w:rPr>
          <w:rFonts w:ascii="Calibri" w:hAnsi="Calibri" w:cs="Calibri"/>
          <w:color w:val="000000"/>
          <w:kern w:val="2"/>
          <w:sz w:val="22"/>
          <w:szCs w:val="22"/>
        </w:rPr>
        <w:t xml:space="preserve"> (jaarlingen) </w:t>
      </w:r>
      <w:r w:rsidR="000837F3">
        <w:rPr>
          <w:rFonts w:ascii="Calibri" w:hAnsi="Calibri" w:cs="Calibri"/>
          <w:b/>
          <w:bCs/>
          <w:color w:val="000000"/>
          <w:kern w:val="2"/>
          <w:sz w:val="22"/>
          <w:szCs w:val="22"/>
        </w:rPr>
        <w:t xml:space="preserve">15/8 </w:t>
      </w:r>
      <w:r w:rsidR="000709EB" w:rsidRPr="001566F6">
        <w:rPr>
          <w:rFonts w:ascii="Calibri" w:hAnsi="Calibri" w:cs="Calibri"/>
          <w:bCs/>
          <w:color w:val="000000"/>
          <w:kern w:val="2"/>
          <w:sz w:val="22"/>
          <w:szCs w:val="22"/>
        </w:rPr>
        <w:t xml:space="preserve">en TULLE (jaarlingen) van </w:t>
      </w:r>
      <w:r w:rsidR="000709EB" w:rsidRPr="001566F6">
        <w:rPr>
          <w:rFonts w:ascii="Calibri" w:hAnsi="Calibri" w:cs="Calibri"/>
          <w:b/>
          <w:bCs/>
          <w:color w:val="000000"/>
          <w:kern w:val="2"/>
          <w:sz w:val="22"/>
          <w:szCs w:val="22"/>
        </w:rPr>
        <w:t xml:space="preserve"> </w:t>
      </w:r>
      <w:r w:rsidR="000837F3">
        <w:rPr>
          <w:rFonts w:ascii="Calibri" w:hAnsi="Calibri" w:cs="Calibri"/>
          <w:b/>
          <w:bCs/>
          <w:color w:val="000000"/>
          <w:kern w:val="2"/>
          <w:sz w:val="22"/>
          <w:szCs w:val="22"/>
        </w:rPr>
        <w:t>22</w:t>
      </w:r>
      <w:r w:rsidR="000709EB" w:rsidRPr="001566F6">
        <w:rPr>
          <w:rFonts w:ascii="Calibri" w:hAnsi="Calibri" w:cs="Calibri"/>
          <w:b/>
          <w:bCs/>
          <w:color w:val="000000"/>
          <w:kern w:val="2"/>
          <w:sz w:val="22"/>
          <w:szCs w:val="22"/>
        </w:rPr>
        <w:t>/8/20</w:t>
      </w:r>
      <w:r w:rsidR="00915FE7" w:rsidRPr="001566F6">
        <w:rPr>
          <w:rFonts w:ascii="Calibri" w:hAnsi="Calibri" w:cs="Calibri"/>
          <w:b/>
          <w:bCs/>
          <w:color w:val="000000"/>
          <w:kern w:val="2"/>
          <w:sz w:val="22"/>
          <w:szCs w:val="22"/>
        </w:rPr>
        <w:t>20</w:t>
      </w:r>
      <w:r w:rsidR="000709EB" w:rsidRPr="001566F6">
        <w:rPr>
          <w:rFonts w:ascii="Calibri" w:hAnsi="Calibri" w:cs="Calibri"/>
          <w:b/>
          <w:bCs/>
          <w:color w:val="000000"/>
          <w:kern w:val="2"/>
          <w:sz w:val="22"/>
          <w:szCs w:val="22"/>
        </w:rPr>
        <w:t>.</w:t>
      </w:r>
      <w:r w:rsidR="000709EB" w:rsidRPr="001566F6">
        <w:rPr>
          <w:rFonts w:ascii="Calibri" w:hAnsi="Calibri" w:cs="Calibri"/>
          <w:bCs/>
          <w:color w:val="000000"/>
          <w:kern w:val="2"/>
          <w:sz w:val="22"/>
          <w:szCs w:val="22"/>
        </w:rPr>
        <w:t xml:space="preserve"> </w:t>
      </w:r>
    </w:p>
    <w:p w14:paraId="430F1969" w14:textId="77777777" w:rsidR="000709EB" w:rsidRPr="001566F6" w:rsidRDefault="000709EB" w:rsidP="000709EB">
      <w:pPr>
        <w:tabs>
          <w:tab w:val="left" w:pos="720"/>
        </w:tabs>
        <w:rPr>
          <w:rFonts w:ascii="Calibri" w:hAnsi="Calibri" w:cs="Calibri"/>
          <w:b/>
          <w:bCs/>
          <w:color w:val="000000"/>
          <w:kern w:val="2"/>
          <w:sz w:val="22"/>
          <w:szCs w:val="22"/>
        </w:rPr>
      </w:pPr>
    </w:p>
    <w:p w14:paraId="354EA271" w14:textId="77777777" w:rsidR="000709EB" w:rsidRPr="001566F6" w:rsidRDefault="000709EB" w:rsidP="000709EB">
      <w:pPr>
        <w:tabs>
          <w:tab w:val="left" w:pos="720"/>
        </w:tabs>
        <w:rPr>
          <w:rFonts w:ascii="Calibri" w:hAnsi="Calibri" w:cs="Calibri"/>
          <w:b/>
          <w:bCs/>
          <w:color w:val="000000"/>
          <w:kern w:val="2"/>
          <w:sz w:val="22"/>
          <w:szCs w:val="22"/>
        </w:rPr>
      </w:pPr>
      <w:bookmarkStart w:id="1" w:name="_Hlk928681"/>
      <w:r w:rsidRPr="001566F6">
        <w:rPr>
          <w:rFonts w:ascii="Calibri" w:hAnsi="Calibri" w:cs="Calibri"/>
          <w:b/>
          <w:bCs/>
          <w:color w:val="000000"/>
          <w:kern w:val="2"/>
          <w:sz w:val="22"/>
          <w:szCs w:val="22"/>
        </w:rPr>
        <w:t>Dit kampioenschap wordt automatisch door de KBDB berekend.</w:t>
      </w:r>
    </w:p>
    <w:p w14:paraId="24BAA5F7" w14:textId="77777777" w:rsidR="000709EB" w:rsidRPr="001566F6" w:rsidRDefault="000709EB" w:rsidP="000709EB">
      <w:pPr>
        <w:tabs>
          <w:tab w:val="left" w:pos="720"/>
        </w:tabs>
        <w:rPr>
          <w:rFonts w:ascii="Calibri" w:hAnsi="Calibri" w:cs="Calibri"/>
          <w:b/>
          <w:bCs/>
          <w:color w:val="000000"/>
          <w:kern w:val="2"/>
          <w:sz w:val="22"/>
          <w:szCs w:val="22"/>
        </w:rPr>
      </w:pPr>
    </w:p>
    <w:p w14:paraId="277DB133"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Het programma zal de beste coëfficiënt in aanmerking nemen van ofwel de NATIONALE, ofwel de ZONALE ofwel de uitslagen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p w14:paraId="1C03BB69" w14:textId="77777777" w:rsidR="000709EB" w:rsidRPr="001566F6" w:rsidRDefault="000709EB" w:rsidP="000709EB">
      <w:pPr>
        <w:tabs>
          <w:tab w:val="left" w:pos="720"/>
        </w:tabs>
        <w:rPr>
          <w:rFonts w:ascii="Calibri" w:hAnsi="Calibri" w:cs="Calibri"/>
          <w:b/>
          <w:bCs/>
          <w:color w:val="000000"/>
          <w:kern w:val="2"/>
          <w:sz w:val="22"/>
          <w:szCs w:val="22"/>
        </w:rPr>
      </w:pPr>
    </w:p>
    <w:p w14:paraId="5639625E"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Zullen in aanmerking worden genomen:</w:t>
      </w:r>
    </w:p>
    <w:p w14:paraId="727F84F7"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per weekend 1 uitslag</w:t>
      </w:r>
    </w:p>
    <w:p w14:paraId="211CE940"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per wedstrijd 1 uitslag - NATIONAAL, ZONAAL of uitslag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p w14:paraId="6D2CF6EB" w14:textId="77777777" w:rsidR="000709EB" w:rsidRPr="001566F6" w:rsidRDefault="000709EB" w:rsidP="000709EB">
      <w:pPr>
        <w:tabs>
          <w:tab w:val="left" w:pos="720"/>
        </w:tabs>
        <w:rPr>
          <w:rFonts w:ascii="Calibri" w:hAnsi="Calibri" w:cs="Calibri"/>
          <w:b/>
          <w:bCs/>
          <w:color w:val="000000"/>
          <w:kern w:val="2"/>
          <w:sz w:val="22"/>
          <w:szCs w:val="22"/>
        </w:rPr>
      </w:pPr>
    </w:p>
    <w:p w14:paraId="710977D3" w14:textId="236D34F5" w:rsidR="000709EB"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Voor de GROTE </w:t>
      </w:r>
      <w:proofErr w:type="spellStart"/>
      <w:r w:rsidRPr="001566F6">
        <w:rPr>
          <w:rFonts w:ascii="Calibri" w:hAnsi="Calibri" w:cs="Calibri"/>
          <w:b/>
          <w:bCs/>
          <w:color w:val="000000"/>
          <w:kern w:val="2"/>
          <w:sz w:val="22"/>
          <w:szCs w:val="22"/>
        </w:rPr>
        <w:t>FONDwedvluchten</w:t>
      </w:r>
      <w:proofErr w:type="spellEnd"/>
      <w:r w:rsidRPr="001566F6">
        <w:rPr>
          <w:rFonts w:ascii="Calibri" w:hAnsi="Calibri" w:cs="Calibri"/>
          <w:b/>
          <w:bCs/>
          <w:color w:val="000000"/>
          <w:kern w:val="2"/>
          <w:sz w:val="22"/>
          <w:szCs w:val="22"/>
        </w:rPr>
        <w:t xml:space="preserve">, AGEN (jaarlingen) van </w:t>
      </w:r>
      <w:r w:rsidR="000837F3">
        <w:rPr>
          <w:rFonts w:ascii="Calibri" w:hAnsi="Calibri" w:cs="Calibri"/>
          <w:b/>
          <w:bCs/>
          <w:color w:val="000000"/>
          <w:kern w:val="2"/>
          <w:sz w:val="22"/>
          <w:szCs w:val="22"/>
        </w:rPr>
        <w:t xml:space="preserve">24/7 </w:t>
      </w:r>
      <w:r w:rsidRPr="001566F6">
        <w:rPr>
          <w:rFonts w:ascii="Calibri" w:hAnsi="Calibri" w:cs="Calibri"/>
          <w:b/>
          <w:bCs/>
          <w:color w:val="000000"/>
          <w:kern w:val="2"/>
          <w:sz w:val="22"/>
          <w:szCs w:val="22"/>
        </w:rPr>
        <w:t xml:space="preserve">en NARBONNE (jaarlingen) van </w:t>
      </w:r>
      <w:r w:rsidR="000837F3">
        <w:rPr>
          <w:rFonts w:ascii="Calibri" w:hAnsi="Calibri" w:cs="Calibri"/>
          <w:b/>
          <w:bCs/>
          <w:color w:val="000000"/>
          <w:kern w:val="2"/>
          <w:sz w:val="22"/>
          <w:szCs w:val="22"/>
        </w:rPr>
        <w:t>14/8</w:t>
      </w:r>
      <w:r w:rsidRPr="001566F6">
        <w:rPr>
          <w:rFonts w:ascii="Calibri" w:hAnsi="Calibri" w:cs="Calibri"/>
          <w:b/>
          <w:bCs/>
          <w:color w:val="000000"/>
          <w:kern w:val="2"/>
          <w:sz w:val="22"/>
          <w:szCs w:val="22"/>
        </w:rPr>
        <w:t>, komen enkel NATIONALE uitslagen in aanmerking.</w:t>
      </w:r>
      <w:r w:rsidRPr="007C2ADB">
        <w:rPr>
          <w:rFonts w:ascii="Calibri" w:hAnsi="Calibri" w:cs="Calibri"/>
          <w:b/>
          <w:bCs/>
          <w:color w:val="000000"/>
          <w:kern w:val="2"/>
          <w:sz w:val="22"/>
          <w:szCs w:val="22"/>
        </w:rPr>
        <w:t xml:space="preserve"> </w:t>
      </w:r>
    </w:p>
    <w:bookmarkEnd w:id="1"/>
    <w:p w14:paraId="1346CD92" w14:textId="77777777" w:rsidR="000709EB" w:rsidRDefault="000709EB" w:rsidP="000709EB">
      <w:pPr>
        <w:tabs>
          <w:tab w:val="left" w:pos="720"/>
        </w:tabs>
        <w:rPr>
          <w:rFonts w:ascii="Calibri" w:hAnsi="Calibri" w:cs="Calibri"/>
          <w:b/>
          <w:bCs/>
          <w:color w:val="000000"/>
          <w:kern w:val="2"/>
          <w:sz w:val="22"/>
          <w:szCs w:val="22"/>
        </w:rPr>
      </w:pPr>
    </w:p>
    <w:p w14:paraId="1E490D84" w14:textId="77777777" w:rsidR="000709EB" w:rsidRDefault="000709EB" w:rsidP="000709EB">
      <w:pPr>
        <w:tabs>
          <w:tab w:val="left" w:pos="720"/>
        </w:tabs>
        <w:rPr>
          <w:rFonts w:ascii="Calibri" w:hAnsi="Calibri" w:cs="Calibri"/>
          <w:b/>
          <w:bCs/>
          <w:color w:val="000000"/>
          <w:kern w:val="2"/>
          <w:sz w:val="22"/>
          <w:szCs w:val="22"/>
        </w:rPr>
      </w:pPr>
    </w:p>
    <w:p w14:paraId="7398529F" w14:textId="09CCC696" w:rsidR="000709EB" w:rsidRPr="00F136F5" w:rsidRDefault="001E32BB" w:rsidP="000709EB">
      <w:pPr>
        <w:tabs>
          <w:tab w:val="left" w:pos="720"/>
        </w:tabs>
        <w:rPr>
          <w:rFonts w:ascii="Calibri" w:hAnsi="Calibri" w:cs="Calibri"/>
          <w:color w:val="000000"/>
          <w:kern w:val="2"/>
          <w:sz w:val="22"/>
          <w:szCs w:val="22"/>
        </w:rPr>
      </w:pPr>
      <w:r w:rsidRPr="00F136F5">
        <w:rPr>
          <w:rFonts w:ascii="Calibri" w:hAnsi="Calibri" w:cs="Calibri"/>
          <w:color w:val="000000"/>
          <w:kern w:val="2"/>
          <w:sz w:val="22"/>
          <w:szCs w:val="22"/>
        </w:rPr>
        <w:t xml:space="preserve">● </w:t>
      </w:r>
      <w:r w:rsidRPr="00F136F5">
        <w:rPr>
          <w:rFonts w:ascii="Calibri" w:hAnsi="Calibri" w:cs="Calibri"/>
          <w:b/>
          <w:bCs/>
          <w:color w:val="000000"/>
          <w:kern w:val="2"/>
          <w:sz w:val="22"/>
          <w:szCs w:val="22"/>
        </w:rPr>
        <w:t xml:space="preserve">Het nationaal kampioenschap RHONEVALLEI OUDE DUIVEN (drager van ring 2018 of ouder) </w:t>
      </w:r>
      <w:r w:rsidRPr="00F136F5">
        <w:rPr>
          <w:rFonts w:ascii="Calibri" w:hAnsi="Calibri" w:cs="Calibri"/>
          <w:color w:val="000000"/>
          <w:kern w:val="2"/>
          <w:sz w:val="22"/>
          <w:szCs w:val="22"/>
        </w:rPr>
        <w:t>zal worden betwist met de eerste twee afgegeven</w:t>
      </w:r>
      <w:r w:rsidRPr="00F136F5">
        <w:rPr>
          <w:rFonts w:ascii="Calibri" w:hAnsi="Calibri" w:cs="Calibri"/>
          <w:b/>
          <w:bCs/>
          <w:color w:val="000000"/>
          <w:kern w:val="2"/>
          <w:sz w:val="22"/>
          <w:szCs w:val="22"/>
        </w:rPr>
        <w:t xml:space="preserve"> oude duiven </w:t>
      </w:r>
      <w:r w:rsidRPr="00F136F5">
        <w:rPr>
          <w:rFonts w:ascii="Calibri" w:hAnsi="Calibri" w:cs="Calibri"/>
          <w:color w:val="000000"/>
          <w:kern w:val="2"/>
          <w:sz w:val="22"/>
          <w:szCs w:val="22"/>
        </w:rPr>
        <w:t xml:space="preserve">(1+2), klassement per 5-tal (volledige prijzen) </w:t>
      </w:r>
      <w:r w:rsidRPr="00C720C3">
        <w:rPr>
          <w:rFonts w:ascii="Calibri" w:hAnsi="Calibri" w:cs="Calibri"/>
          <w:color w:val="000000"/>
          <w:kern w:val="2"/>
          <w:sz w:val="22"/>
          <w:szCs w:val="22"/>
        </w:rPr>
        <w:t>op</w:t>
      </w:r>
      <w:r w:rsidR="00CD4DB8" w:rsidRPr="00C720C3">
        <w:rPr>
          <w:rFonts w:ascii="Calibri" w:hAnsi="Calibri" w:cs="Calibri"/>
          <w:color w:val="000000"/>
          <w:kern w:val="2"/>
          <w:sz w:val="22"/>
          <w:szCs w:val="22"/>
        </w:rPr>
        <w:t xml:space="preserve"> </w:t>
      </w:r>
      <w:r w:rsidR="00753703" w:rsidRPr="00C720C3">
        <w:rPr>
          <w:rFonts w:ascii="Calibri" w:hAnsi="Calibri" w:cs="Calibri"/>
          <w:b/>
          <w:bCs/>
          <w:color w:val="000000"/>
          <w:kern w:val="2"/>
          <w:sz w:val="22"/>
          <w:szCs w:val="22"/>
        </w:rPr>
        <w:t xml:space="preserve"> 2</w:t>
      </w:r>
      <w:r w:rsidR="00C720C3">
        <w:rPr>
          <w:rFonts w:ascii="Calibri" w:hAnsi="Calibri" w:cs="Calibri"/>
          <w:b/>
          <w:bCs/>
          <w:color w:val="000000"/>
          <w:kern w:val="2"/>
          <w:sz w:val="22"/>
          <w:szCs w:val="22"/>
        </w:rPr>
        <w:t xml:space="preserve"> </w:t>
      </w:r>
      <w:r w:rsidRPr="00F136F5">
        <w:rPr>
          <w:rFonts w:ascii="Calibri" w:hAnsi="Calibri" w:cs="Calibri"/>
          <w:b/>
          <w:bCs/>
          <w:color w:val="000000"/>
          <w:kern w:val="2"/>
          <w:sz w:val="22"/>
          <w:szCs w:val="22"/>
        </w:rPr>
        <w:t xml:space="preserve"> </w:t>
      </w:r>
      <w:r w:rsidR="00BB6E2A" w:rsidRPr="00BB6E2A">
        <w:rPr>
          <w:rFonts w:ascii="Calibri" w:hAnsi="Calibri" w:cs="Calibri"/>
          <w:color w:val="000000"/>
          <w:kern w:val="2"/>
          <w:sz w:val="22"/>
          <w:szCs w:val="22"/>
        </w:rPr>
        <w:t>van de</w:t>
      </w:r>
      <w:r w:rsidR="00BB6E2A">
        <w:rPr>
          <w:rFonts w:ascii="Calibri" w:hAnsi="Calibri" w:cs="Calibri"/>
          <w:b/>
          <w:bCs/>
          <w:color w:val="000000"/>
          <w:kern w:val="2"/>
          <w:sz w:val="22"/>
          <w:szCs w:val="22"/>
        </w:rPr>
        <w:t xml:space="preserve"> </w:t>
      </w:r>
      <w:r w:rsidRPr="00F136F5">
        <w:rPr>
          <w:rFonts w:ascii="Calibri" w:hAnsi="Calibri" w:cs="Calibri"/>
          <w:color w:val="000000"/>
          <w:kern w:val="2"/>
          <w:sz w:val="22"/>
          <w:szCs w:val="22"/>
        </w:rPr>
        <w:t>volgende nationale wedvluchten:</w:t>
      </w:r>
    </w:p>
    <w:p w14:paraId="3FD0DF7C" w14:textId="5FBCCD4A" w:rsidR="001E32BB" w:rsidRPr="00F136F5" w:rsidRDefault="001E32BB" w:rsidP="000709EB">
      <w:pPr>
        <w:tabs>
          <w:tab w:val="left" w:pos="720"/>
        </w:tabs>
        <w:rPr>
          <w:rFonts w:ascii="Calibri" w:hAnsi="Calibri" w:cs="Calibri"/>
          <w:b/>
          <w:bCs/>
          <w:color w:val="000000"/>
          <w:kern w:val="2"/>
          <w:sz w:val="22"/>
          <w:szCs w:val="22"/>
        </w:rPr>
      </w:pPr>
      <w:r w:rsidRPr="00BB6E2A">
        <w:rPr>
          <w:rFonts w:ascii="Calibri" w:hAnsi="Calibri" w:cs="Calibri"/>
          <w:color w:val="000000"/>
          <w:kern w:val="2"/>
          <w:sz w:val="22"/>
          <w:szCs w:val="22"/>
        </w:rPr>
        <w:t>VALENCE van</w:t>
      </w:r>
      <w:r w:rsidRPr="00BB6E2A">
        <w:rPr>
          <w:rFonts w:ascii="Calibri" w:hAnsi="Calibri" w:cs="Calibri"/>
          <w:b/>
          <w:bCs/>
          <w:color w:val="000000"/>
          <w:kern w:val="2"/>
          <w:sz w:val="22"/>
          <w:szCs w:val="22"/>
        </w:rPr>
        <w:t xml:space="preserve"> </w:t>
      </w:r>
      <w:r w:rsidR="000837F3" w:rsidRPr="00BB6E2A">
        <w:rPr>
          <w:rFonts w:ascii="Calibri" w:hAnsi="Calibri" w:cs="Calibri"/>
          <w:b/>
          <w:bCs/>
          <w:color w:val="000000"/>
          <w:kern w:val="2"/>
          <w:sz w:val="22"/>
          <w:szCs w:val="22"/>
        </w:rPr>
        <w:t>11/7</w:t>
      </w:r>
      <w:r w:rsidRPr="00BB6E2A">
        <w:rPr>
          <w:rFonts w:ascii="Calibri" w:hAnsi="Calibri" w:cs="Calibri"/>
          <w:b/>
          <w:bCs/>
          <w:color w:val="000000"/>
          <w:kern w:val="2"/>
          <w:sz w:val="22"/>
          <w:szCs w:val="22"/>
        </w:rPr>
        <w:t xml:space="preserve">, </w:t>
      </w:r>
      <w:r w:rsidR="000837F3" w:rsidRPr="00BB6E2A">
        <w:rPr>
          <w:rFonts w:ascii="Calibri" w:hAnsi="Calibri" w:cs="Calibri"/>
          <w:color w:val="000000"/>
          <w:kern w:val="2"/>
          <w:sz w:val="22"/>
          <w:szCs w:val="22"/>
        </w:rPr>
        <w:t>MARSEILLE van</w:t>
      </w:r>
      <w:r w:rsidR="000837F3" w:rsidRPr="00BB6E2A">
        <w:rPr>
          <w:rFonts w:ascii="Calibri" w:hAnsi="Calibri" w:cs="Calibri"/>
          <w:b/>
          <w:bCs/>
          <w:color w:val="000000"/>
          <w:kern w:val="2"/>
          <w:sz w:val="22"/>
          <w:szCs w:val="22"/>
        </w:rPr>
        <w:t xml:space="preserve"> 24/7 </w:t>
      </w:r>
      <w:r w:rsidR="000837F3" w:rsidRPr="00BB6E2A">
        <w:rPr>
          <w:rFonts w:ascii="Calibri" w:hAnsi="Calibri" w:cs="Calibri"/>
          <w:color w:val="000000"/>
          <w:kern w:val="2"/>
          <w:sz w:val="22"/>
          <w:szCs w:val="22"/>
        </w:rPr>
        <w:t>en</w:t>
      </w:r>
      <w:r w:rsidR="000837F3" w:rsidRPr="00BB6E2A">
        <w:rPr>
          <w:rFonts w:ascii="Calibri" w:hAnsi="Calibri" w:cs="Calibri"/>
          <w:b/>
          <w:bCs/>
          <w:color w:val="000000"/>
          <w:kern w:val="2"/>
          <w:sz w:val="22"/>
          <w:szCs w:val="22"/>
        </w:rPr>
        <w:t xml:space="preserve"> </w:t>
      </w:r>
      <w:r w:rsidRPr="00BB6E2A">
        <w:rPr>
          <w:rFonts w:ascii="Calibri" w:hAnsi="Calibri" w:cs="Calibri"/>
          <w:color w:val="000000"/>
          <w:kern w:val="2"/>
          <w:sz w:val="22"/>
          <w:szCs w:val="22"/>
        </w:rPr>
        <w:t>MONTELIMAR (oude) van</w:t>
      </w:r>
      <w:r w:rsidRPr="00BB6E2A">
        <w:rPr>
          <w:rFonts w:ascii="Calibri" w:hAnsi="Calibri" w:cs="Calibri"/>
          <w:b/>
          <w:bCs/>
          <w:color w:val="000000"/>
          <w:kern w:val="2"/>
          <w:sz w:val="22"/>
          <w:szCs w:val="22"/>
        </w:rPr>
        <w:t xml:space="preserve"> </w:t>
      </w:r>
      <w:r w:rsidR="000837F3" w:rsidRPr="00BB6E2A">
        <w:rPr>
          <w:rFonts w:ascii="Calibri" w:hAnsi="Calibri" w:cs="Calibri"/>
          <w:b/>
          <w:bCs/>
          <w:color w:val="000000"/>
          <w:kern w:val="2"/>
          <w:sz w:val="22"/>
          <w:szCs w:val="22"/>
        </w:rPr>
        <w:t>25/7/2020</w:t>
      </w:r>
      <w:r w:rsidRPr="00BB6E2A">
        <w:rPr>
          <w:rFonts w:ascii="Calibri" w:hAnsi="Calibri" w:cs="Calibri"/>
          <w:b/>
          <w:bCs/>
          <w:color w:val="000000"/>
          <w:kern w:val="2"/>
          <w:sz w:val="22"/>
          <w:szCs w:val="22"/>
        </w:rPr>
        <w:t>.</w:t>
      </w:r>
    </w:p>
    <w:p w14:paraId="5A481830" w14:textId="1AD4D0EB" w:rsidR="001E32BB" w:rsidRPr="00F136F5" w:rsidRDefault="001E32BB" w:rsidP="000709EB">
      <w:pPr>
        <w:tabs>
          <w:tab w:val="left" w:pos="720"/>
        </w:tabs>
        <w:rPr>
          <w:rFonts w:ascii="Calibri" w:hAnsi="Calibri" w:cs="Calibri"/>
          <w:b/>
          <w:bCs/>
          <w:color w:val="000000"/>
          <w:kern w:val="2"/>
          <w:sz w:val="22"/>
          <w:szCs w:val="22"/>
        </w:rPr>
      </w:pPr>
    </w:p>
    <w:p w14:paraId="715F74ED" w14:textId="3A70ADF8" w:rsidR="001E32BB" w:rsidRPr="00F136F5" w:rsidRDefault="001E32BB" w:rsidP="000709EB">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Dit kampioenschap wordt automatisch door de KBDB berekend.</w:t>
      </w:r>
    </w:p>
    <w:p w14:paraId="0FCEC555" w14:textId="0A75173D" w:rsidR="001E32BB" w:rsidRPr="00F136F5" w:rsidRDefault="001E32BB" w:rsidP="000709EB">
      <w:pPr>
        <w:tabs>
          <w:tab w:val="left" w:pos="720"/>
        </w:tabs>
        <w:rPr>
          <w:rFonts w:ascii="Calibri" w:hAnsi="Calibri" w:cs="Calibri"/>
          <w:b/>
          <w:bCs/>
          <w:color w:val="000000"/>
          <w:kern w:val="2"/>
          <w:sz w:val="22"/>
          <w:szCs w:val="22"/>
        </w:rPr>
      </w:pPr>
    </w:p>
    <w:p w14:paraId="49092BF8" w14:textId="35A4471C" w:rsidR="001E32BB" w:rsidRPr="00F136F5" w:rsidRDefault="001E32BB" w:rsidP="000709EB">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Zullen in aanmerking worden genomen:</w:t>
      </w:r>
    </w:p>
    <w:p w14:paraId="290DB2AD" w14:textId="7DA0C481" w:rsidR="001E32BB" w:rsidRPr="00F136F5" w:rsidRDefault="001E32BB" w:rsidP="00577F57">
      <w:pPr>
        <w:pStyle w:val="Lijstalinea"/>
        <w:numPr>
          <w:ilvl w:val="0"/>
          <w:numId w:val="4"/>
        </w:numPr>
        <w:tabs>
          <w:tab w:val="left" w:pos="720"/>
        </w:tabs>
        <w:rPr>
          <w:rFonts w:ascii="Calibri" w:hAnsi="Calibri" w:cs="Calibri"/>
          <w:b/>
          <w:bCs/>
          <w:color w:val="000000"/>
          <w:kern w:val="2"/>
        </w:rPr>
      </w:pPr>
      <w:r w:rsidRPr="00F136F5">
        <w:rPr>
          <w:rFonts w:ascii="Calibri" w:hAnsi="Calibri" w:cs="Calibri"/>
          <w:b/>
          <w:bCs/>
          <w:color w:val="000000"/>
          <w:kern w:val="2"/>
        </w:rPr>
        <w:t xml:space="preserve">voor </w:t>
      </w:r>
      <w:proofErr w:type="spellStart"/>
      <w:r w:rsidRPr="00F136F5">
        <w:rPr>
          <w:rFonts w:ascii="Calibri" w:hAnsi="Calibri" w:cs="Calibri"/>
          <w:b/>
          <w:bCs/>
          <w:color w:val="000000"/>
          <w:kern w:val="2"/>
        </w:rPr>
        <w:t>Valence</w:t>
      </w:r>
      <w:proofErr w:type="spellEnd"/>
      <w:r w:rsidRPr="00F136F5">
        <w:rPr>
          <w:rFonts w:ascii="Calibri" w:hAnsi="Calibri" w:cs="Calibri"/>
          <w:b/>
          <w:bCs/>
          <w:color w:val="000000"/>
          <w:kern w:val="2"/>
        </w:rPr>
        <w:t xml:space="preserve"> van </w:t>
      </w:r>
      <w:r w:rsidR="000837F3">
        <w:rPr>
          <w:rFonts w:ascii="Calibri" w:hAnsi="Calibri" w:cs="Calibri"/>
          <w:b/>
          <w:bCs/>
          <w:color w:val="000000"/>
          <w:kern w:val="2"/>
        </w:rPr>
        <w:t>11/7</w:t>
      </w:r>
      <w:r w:rsidRPr="00F136F5">
        <w:rPr>
          <w:rFonts w:ascii="Calibri" w:hAnsi="Calibri" w:cs="Calibri"/>
          <w:b/>
          <w:bCs/>
          <w:color w:val="000000"/>
          <w:kern w:val="2"/>
        </w:rPr>
        <w:t xml:space="preserve"> &amp; </w:t>
      </w:r>
      <w:proofErr w:type="spellStart"/>
      <w:r w:rsidRPr="00F136F5">
        <w:rPr>
          <w:rFonts w:ascii="Calibri" w:hAnsi="Calibri" w:cs="Calibri"/>
          <w:b/>
          <w:bCs/>
          <w:color w:val="000000"/>
          <w:kern w:val="2"/>
        </w:rPr>
        <w:t>Montélimar</w:t>
      </w:r>
      <w:proofErr w:type="spellEnd"/>
      <w:r w:rsidRPr="00F136F5">
        <w:rPr>
          <w:rFonts w:ascii="Calibri" w:hAnsi="Calibri" w:cs="Calibri"/>
          <w:b/>
          <w:bCs/>
          <w:color w:val="000000"/>
          <w:kern w:val="2"/>
        </w:rPr>
        <w:t xml:space="preserve"> (oude) van 2</w:t>
      </w:r>
      <w:r w:rsidR="000837F3">
        <w:rPr>
          <w:rFonts w:ascii="Calibri" w:hAnsi="Calibri" w:cs="Calibri"/>
          <w:b/>
          <w:bCs/>
          <w:color w:val="000000"/>
          <w:kern w:val="2"/>
        </w:rPr>
        <w:t>5</w:t>
      </w:r>
      <w:r w:rsidRPr="00F136F5">
        <w:rPr>
          <w:rFonts w:ascii="Calibri" w:hAnsi="Calibri" w:cs="Calibri"/>
          <w:b/>
          <w:bCs/>
          <w:color w:val="000000"/>
          <w:kern w:val="2"/>
        </w:rPr>
        <w:t>/</w:t>
      </w:r>
      <w:r w:rsidR="000837F3">
        <w:rPr>
          <w:rFonts w:ascii="Calibri" w:hAnsi="Calibri" w:cs="Calibri"/>
          <w:b/>
          <w:bCs/>
          <w:color w:val="000000"/>
          <w:kern w:val="2"/>
        </w:rPr>
        <w:t>7</w:t>
      </w:r>
      <w:r w:rsidRPr="00F136F5">
        <w:rPr>
          <w:rFonts w:ascii="Calibri" w:hAnsi="Calibri" w:cs="Calibri"/>
          <w:b/>
          <w:bCs/>
          <w:color w:val="000000"/>
          <w:kern w:val="2"/>
        </w:rPr>
        <w:t xml:space="preserve">/2020 </w:t>
      </w:r>
    </w:p>
    <w:p w14:paraId="7A48D1EA" w14:textId="76FFB207" w:rsidR="001E32BB" w:rsidRPr="00F136F5" w:rsidRDefault="001E32BB" w:rsidP="00577F57">
      <w:pPr>
        <w:pStyle w:val="Lijstalinea"/>
        <w:numPr>
          <w:ilvl w:val="0"/>
          <w:numId w:val="10"/>
        </w:numPr>
        <w:tabs>
          <w:tab w:val="left" w:pos="720"/>
        </w:tabs>
        <w:rPr>
          <w:rFonts w:ascii="Calibri" w:hAnsi="Calibri" w:cs="Calibri"/>
          <w:b/>
          <w:bCs/>
          <w:color w:val="000000"/>
          <w:kern w:val="2"/>
        </w:rPr>
      </w:pPr>
      <w:r w:rsidRPr="00F136F5">
        <w:rPr>
          <w:rFonts w:ascii="Calibri" w:hAnsi="Calibri" w:cs="Calibri"/>
          <w:b/>
          <w:bCs/>
          <w:color w:val="000000"/>
          <w:kern w:val="2"/>
        </w:rPr>
        <w:t xml:space="preserve">ofwel de NATIONALE, ofwel de ZONALE ofwel de uitslagen van de PE (voor de 5 Vlaamse </w:t>
      </w:r>
      <w:proofErr w:type="spellStart"/>
      <w:r w:rsidRPr="00F136F5">
        <w:rPr>
          <w:rFonts w:ascii="Calibri" w:hAnsi="Calibri" w:cs="Calibri"/>
          <w:b/>
          <w:bCs/>
          <w:color w:val="000000"/>
          <w:kern w:val="2"/>
        </w:rPr>
        <w:t>PE’s</w:t>
      </w:r>
      <w:proofErr w:type="spellEnd"/>
      <w:r w:rsidRPr="00F136F5">
        <w:rPr>
          <w:rFonts w:ascii="Calibri" w:hAnsi="Calibri" w:cs="Calibri"/>
          <w:b/>
          <w:bCs/>
          <w:color w:val="000000"/>
          <w:kern w:val="2"/>
        </w:rPr>
        <w:t xml:space="preserve">)/SPE (voor de 2 Waalse </w:t>
      </w:r>
      <w:proofErr w:type="spellStart"/>
      <w:r w:rsidRPr="00F136F5">
        <w:rPr>
          <w:rFonts w:ascii="Calibri" w:hAnsi="Calibri" w:cs="Calibri"/>
          <w:b/>
          <w:bCs/>
          <w:color w:val="000000"/>
          <w:kern w:val="2"/>
        </w:rPr>
        <w:t>SPE’s</w:t>
      </w:r>
      <w:proofErr w:type="spellEnd"/>
      <w:r w:rsidRPr="00F136F5">
        <w:rPr>
          <w:rFonts w:ascii="Calibri" w:hAnsi="Calibri" w:cs="Calibri"/>
          <w:b/>
          <w:bCs/>
          <w:color w:val="000000"/>
          <w:kern w:val="2"/>
        </w:rPr>
        <w:t>)</w:t>
      </w:r>
    </w:p>
    <w:p w14:paraId="565664E8" w14:textId="6BEC62B0" w:rsidR="001E32BB" w:rsidRPr="00F136F5" w:rsidRDefault="001E32BB" w:rsidP="00577F57">
      <w:pPr>
        <w:pStyle w:val="Lijstalinea"/>
        <w:numPr>
          <w:ilvl w:val="0"/>
          <w:numId w:val="10"/>
        </w:numPr>
        <w:tabs>
          <w:tab w:val="left" w:pos="720"/>
        </w:tabs>
        <w:rPr>
          <w:rFonts w:ascii="Calibri" w:hAnsi="Calibri" w:cs="Calibri"/>
          <w:b/>
          <w:bCs/>
          <w:color w:val="000000"/>
          <w:kern w:val="2"/>
        </w:rPr>
      </w:pPr>
      <w:r w:rsidRPr="00F136F5">
        <w:rPr>
          <w:rFonts w:ascii="Calibri" w:hAnsi="Calibri" w:cs="Calibri"/>
          <w:b/>
          <w:bCs/>
          <w:color w:val="000000"/>
          <w:kern w:val="2"/>
        </w:rPr>
        <w:t xml:space="preserve">per wedstrijd 1 uitslag – NATIONAAL, ZONAAL of uitslag PE(voor de 5 Vlaamse </w:t>
      </w:r>
      <w:proofErr w:type="spellStart"/>
      <w:r w:rsidRPr="00F136F5">
        <w:rPr>
          <w:rFonts w:ascii="Calibri" w:hAnsi="Calibri" w:cs="Calibri"/>
          <w:b/>
          <w:bCs/>
          <w:color w:val="000000"/>
          <w:kern w:val="2"/>
        </w:rPr>
        <w:t>PE’s</w:t>
      </w:r>
      <w:proofErr w:type="spellEnd"/>
      <w:r w:rsidRPr="00F136F5">
        <w:rPr>
          <w:rFonts w:ascii="Calibri" w:hAnsi="Calibri" w:cs="Calibri"/>
          <w:b/>
          <w:bCs/>
          <w:color w:val="000000"/>
          <w:kern w:val="2"/>
        </w:rPr>
        <w:t xml:space="preserve">)/SPE (voor de 2 Waalse </w:t>
      </w:r>
      <w:proofErr w:type="spellStart"/>
      <w:r w:rsidRPr="00F136F5">
        <w:rPr>
          <w:rFonts w:ascii="Calibri" w:hAnsi="Calibri" w:cs="Calibri"/>
          <w:b/>
          <w:bCs/>
          <w:color w:val="000000"/>
          <w:kern w:val="2"/>
        </w:rPr>
        <w:t>SPE’s</w:t>
      </w:r>
      <w:proofErr w:type="spellEnd"/>
      <w:r w:rsidRPr="00F136F5">
        <w:rPr>
          <w:rFonts w:ascii="Calibri" w:hAnsi="Calibri" w:cs="Calibri"/>
          <w:b/>
          <w:bCs/>
          <w:color w:val="000000"/>
          <w:kern w:val="2"/>
        </w:rPr>
        <w:t>)</w:t>
      </w:r>
    </w:p>
    <w:p w14:paraId="6545C95E" w14:textId="103EADBE" w:rsidR="001E32BB" w:rsidRPr="00F136F5" w:rsidRDefault="001E32BB" w:rsidP="00577F57">
      <w:pPr>
        <w:pStyle w:val="Lijstalinea"/>
        <w:numPr>
          <w:ilvl w:val="0"/>
          <w:numId w:val="4"/>
        </w:numPr>
        <w:tabs>
          <w:tab w:val="left" w:pos="720"/>
        </w:tabs>
        <w:rPr>
          <w:rFonts w:ascii="Calibri" w:hAnsi="Calibri" w:cs="Calibri"/>
          <w:b/>
          <w:bCs/>
          <w:color w:val="000000"/>
          <w:kern w:val="2"/>
        </w:rPr>
      </w:pPr>
      <w:r w:rsidRPr="00F136F5">
        <w:rPr>
          <w:rFonts w:ascii="Calibri" w:hAnsi="Calibri" w:cs="Calibri"/>
          <w:b/>
          <w:bCs/>
          <w:color w:val="000000"/>
          <w:kern w:val="2"/>
        </w:rPr>
        <w:t xml:space="preserve">Voor Marseille van </w:t>
      </w:r>
      <w:r w:rsidR="000837F3">
        <w:rPr>
          <w:rFonts w:ascii="Calibri" w:hAnsi="Calibri" w:cs="Calibri"/>
          <w:b/>
          <w:bCs/>
          <w:color w:val="000000"/>
          <w:kern w:val="2"/>
        </w:rPr>
        <w:t>24</w:t>
      </w:r>
      <w:r w:rsidRPr="00F136F5">
        <w:rPr>
          <w:rFonts w:ascii="Calibri" w:hAnsi="Calibri" w:cs="Calibri"/>
          <w:b/>
          <w:bCs/>
          <w:color w:val="000000"/>
          <w:kern w:val="2"/>
        </w:rPr>
        <w:t xml:space="preserve">/7/2020 enkel de NATIONALE uitslag </w:t>
      </w:r>
    </w:p>
    <w:p w14:paraId="35A69D84" w14:textId="3AC0C46E" w:rsidR="000709EB" w:rsidRPr="00F136F5" w:rsidRDefault="000709EB" w:rsidP="000709EB">
      <w:pPr>
        <w:tabs>
          <w:tab w:val="left" w:pos="720"/>
        </w:tabs>
        <w:rPr>
          <w:rFonts w:ascii="Calibri" w:hAnsi="Calibri" w:cs="Calibri"/>
          <w:b/>
          <w:bCs/>
          <w:color w:val="000000"/>
          <w:kern w:val="2"/>
          <w:sz w:val="22"/>
          <w:szCs w:val="22"/>
          <w:lang w:val="nl-BE"/>
        </w:rPr>
      </w:pPr>
    </w:p>
    <w:p w14:paraId="103C823C" w14:textId="7C5CFC34" w:rsidR="001E32BB" w:rsidRDefault="001E32BB" w:rsidP="000709EB">
      <w:pPr>
        <w:tabs>
          <w:tab w:val="left" w:pos="720"/>
        </w:tabs>
        <w:rPr>
          <w:rFonts w:ascii="Calibri" w:hAnsi="Calibri" w:cs="Calibri"/>
          <w:b/>
          <w:bCs/>
          <w:color w:val="000000"/>
          <w:kern w:val="2"/>
          <w:sz w:val="22"/>
          <w:szCs w:val="22"/>
        </w:rPr>
      </w:pPr>
    </w:p>
    <w:p w14:paraId="164450E0" w14:textId="55DF7020" w:rsidR="001E32BB" w:rsidRDefault="001E32BB" w:rsidP="000709EB">
      <w:pPr>
        <w:tabs>
          <w:tab w:val="left" w:pos="720"/>
        </w:tabs>
        <w:rPr>
          <w:rFonts w:ascii="Calibri" w:hAnsi="Calibri" w:cs="Calibri"/>
          <w:b/>
          <w:bCs/>
          <w:color w:val="000000"/>
          <w:kern w:val="2"/>
          <w:sz w:val="22"/>
          <w:szCs w:val="22"/>
        </w:rPr>
      </w:pPr>
    </w:p>
    <w:p w14:paraId="77DD51CA" w14:textId="0097AE3E" w:rsidR="001E32BB" w:rsidRDefault="001E32BB" w:rsidP="000709EB">
      <w:pPr>
        <w:tabs>
          <w:tab w:val="left" w:pos="720"/>
        </w:tabs>
        <w:rPr>
          <w:rFonts w:ascii="Calibri" w:hAnsi="Calibri" w:cs="Calibri"/>
          <w:b/>
          <w:bCs/>
          <w:color w:val="000000"/>
          <w:kern w:val="2"/>
          <w:sz w:val="22"/>
          <w:szCs w:val="22"/>
        </w:rPr>
      </w:pPr>
    </w:p>
    <w:p w14:paraId="56043DBD" w14:textId="77777777" w:rsidR="001E32BB" w:rsidRPr="007C2ADB" w:rsidRDefault="001E32BB" w:rsidP="000709EB">
      <w:pPr>
        <w:tabs>
          <w:tab w:val="left" w:pos="720"/>
        </w:tabs>
        <w:rPr>
          <w:rFonts w:ascii="Calibri" w:hAnsi="Calibri" w:cs="Calibri"/>
          <w:b/>
          <w:bCs/>
          <w:color w:val="000000"/>
          <w:kern w:val="2"/>
          <w:sz w:val="22"/>
          <w:szCs w:val="22"/>
        </w:rPr>
      </w:pPr>
    </w:p>
    <w:p w14:paraId="53F59F41" w14:textId="44669027" w:rsidR="000709EB" w:rsidRPr="001566F6" w:rsidRDefault="000709EB" w:rsidP="000709EB">
      <w:pPr>
        <w:tabs>
          <w:tab w:val="left" w:pos="0"/>
          <w:tab w:val="left" w:pos="387"/>
          <w:tab w:val="left" w:pos="746"/>
        </w:tabs>
        <w:rPr>
          <w:rFonts w:ascii="Calibri" w:hAnsi="Calibri" w:cs="Calibri"/>
          <w:color w:val="000000"/>
          <w:kern w:val="2"/>
          <w:sz w:val="22"/>
          <w:szCs w:val="22"/>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 xml:space="preserve">Het nationaal </w:t>
      </w:r>
      <w:proofErr w:type="spellStart"/>
      <w:r w:rsidRPr="001566F6">
        <w:rPr>
          <w:rFonts w:ascii="Calibri" w:hAnsi="Calibri" w:cs="Calibri"/>
          <w:b/>
          <w:bCs/>
          <w:color w:val="000000"/>
          <w:kern w:val="2"/>
          <w:sz w:val="22"/>
          <w:szCs w:val="22"/>
        </w:rPr>
        <w:t>FONDkampioenschap</w:t>
      </w:r>
      <w:proofErr w:type="spellEnd"/>
      <w:r w:rsidRPr="001566F6">
        <w:rPr>
          <w:rFonts w:ascii="Calibri" w:hAnsi="Calibri" w:cs="Calibri"/>
          <w:b/>
          <w:bCs/>
          <w:color w:val="000000"/>
          <w:kern w:val="2"/>
          <w:sz w:val="22"/>
          <w:szCs w:val="22"/>
        </w:rPr>
        <w:t xml:space="preserve"> OUDE (drager van ring 201</w:t>
      </w:r>
      <w:r w:rsidR="00915FE7" w:rsidRPr="001566F6">
        <w:rPr>
          <w:rFonts w:ascii="Calibri" w:hAnsi="Calibri" w:cs="Calibri"/>
          <w:b/>
          <w:bCs/>
          <w:color w:val="000000"/>
          <w:kern w:val="2"/>
          <w:sz w:val="22"/>
          <w:szCs w:val="22"/>
        </w:rPr>
        <w:t>8</w:t>
      </w:r>
      <w:r w:rsidRPr="001566F6">
        <w:rPr>
          <w:rFonts w:ascii="Calibri" w:hAnsi="Calibri" w:cs="Calibri"/>
          <w:b/>
          <w:bCs/>
          <w:color w:val="000000"/>
          <w:kern w:val="2"/>
          <w:sz w:val="22"/>
          <w:szCs w:val="22"/>
        </w:rPr>
        <w:t xml:space="preserve"> of ouder)</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bCs/>
          <w:color w:val="000000"/>
          <w:kern w:val="2"/>
          <w:sz w:val="22"/>
          <w:szCs w:val="22"/>
        </w:rPr>
        <w:t>oude</w:t>
      </w:r>
      <w:r w:rsidRPr="001566F6">
        <w:rPr>
          <w:rFonts w:ascii="Calibri" w:hAnsi="Calibri" w:cs="Calibri"/>
          <w:color w:val="000000"/>
          <w:kern w:val="2"/>
          <w:sz w:val="22"/>
          <w:szCs w:val="22"/>
        </w:rPr>
        <w:t xml:space="preserve"> duiven (1+2), klassement per 5-tal (volledige prijzen), op </w:t>
      </w:r>
      <w:r w:rsidRPr="00C720C3">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uit de volgende nationale wedvluchten : </w:t>
      </w:r>
    </w:p>
    <w:p w14:paraId="10EB5356" w14:textId="2FFEF371" w:rsidR="000709EB" w:rsidRPr="001566F6" w:rsidRDefault="000709EB" w:rsidP="000709EB">
      <w:pPr>
        <w:tabs>
          <w:tab w:val="left" w:pos="0"/>
          <w:tab w:val="left" w:pos="387"/>
          <w:tab w:val="left" w:pos="746"/>
        </w:tabs>
        <w:rPr>
          <w:rFonts w:ascii="Calibri" w:hAnsi="Calibri" w:cs="Calibri"/>
          <w:b/>
          <w:color w:val="000000"/>
          <w:kern w:val="2"/>
          <w:sz w:val="22"/>
          <w:szCs w:val="22"/>
        </w:rPr>
      </w:pPr>
      <w:bookmarkStart w:id="2" w:name="_Hlk691061"/>
      <w:r w:rsidRPr="001566F6">
        <w:rPr>
          <w:rFonts w:ascii="Calibri" w:hAnsi="Calibri" w:cs="Calibri"/>
          <w:bCs/>
          <w:color w:val="000000"/>
          <w:kern w:val="2"/>
          <w:sz w:val="22"/>
          <w:szCs w:val="22"/>
        </w:rPr>
        <w:t xml:space="preserve">LIMOGES van </w:t>
      </w:r>
      <w:r w:rsidR="000837F3">
        <w:rPr>
          <w:rFonts w:ascii="Calibri" w:hAnsi="Calibri" w:cs="Calibri"/>
          <w:b/>
          <w:bCs/>
          <w:color w:val="000000"/>
          <w:kern w:val="2"/>
          <w:sz w:val="22"/>
          <w:szCs w:val="22"/>
        </w:rPr>
        <w:t>04/7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VALENCE van </w:t>
      </w:r>
      <w:r w:rsidR="000837F3">
        <w:rPr>
          <w:rFonts w:ascii="Calibri" w:hAnsi="Calibri" w:cs="Calibri"/>
          <w:b/>
          <w:color w:val="000000"/>
          <w:kern w:val="2"/>
          <w:sz w:val="22"/>
          <w:szCs w:val="22"/>
        </w:rPr>
        <w:t>11/7</w:t>
      </w:r>
      <w:r w:rsidRPr="001566F6">
        <w:rPr>
          <w:rFonts w:ascii="Calibri" w:hAnsi="Calibri" w:cs="Calibri"/>
          <w:color w:val="000000"/>
          <w:kern w:val="2"/>
          <w:sz w:val="22"/>
          <w:szCs w:val="22"/>
        </w:rPr>
        <w:t>,</w:t>
      </w:r>
      <w:r w:rsidRPr="001566F6">
        <w:rPr>
          <w:rFonts w:ascii="Calibri" w:hAnsi="Calibri" w:cs="Calibri"/>
          <w:b/>
          <w:bCs/>
          <w:color w:val="000000"/>
          <w:kern w:val="2"/>
          <w:sz w:val="22"/>
          <w:szCs w:val="22"/>
        </w:rPr>
        <w:t xml:space="preserve"> </w:t>
      </w:r>
      <w:r w:rsidR="000837F3">
        <w:rPr>
          <w:rFonts w:ascii="Calibri" w:hAnsi="Calibri" w:cs="Calibri"/>
          <w:color w:val="000000"/>
          <w:kern w:val="2"/>
          <w:sz w:val="22"/>
          <w:szCs w:val="22"/>
        </w:rPr>
        <w:t>LIMOGES</w:t>
      </w:r>
      <w:r w:rsidR="00915FE7" w:rsidRPr="001566F6">
        <w:rPr>
          <w:rFonts w:ascii="Calibri" w:hAnsi="Calibri" w:cs="Calibri"/>
          <w:color w:val="000000"/>
          <w:kern w:val="2"/>
          <w:sz w:val="22"/>
          <w:szCs w:val="22"/>
        </w:rPr>
        <w:t xml:space="preserve"> (oude)</w:t>
      </w:r>
      <w:r w:rsidRPr="001566F6">
        <w:rPr>
          <w:rFonts w:ascii="Calibri" w:hAnsi="Calibri" w:cs="Calibri"/>
          <w:color w:val="000000"/>
          <w:kern w:val="2"/>
          <w:sz w:val="22"/>
          <w:szCs w:val="22"/>
        </w:rPr>
        <w:t xml:space="preserve"> van </w:t>
      </w:r>
      <w:r w:rsidR="000837F3">
        <w:rPr>
          <w:rFonts w:ascii="Calibri" w:hAnsi="Calibri" w:cs="Calibri"/>
          <w:b/>
          <w:color w:val="000000"/>
          <w:kern w:val="2"/>
          <w:sz w:val="22"/>
          <w:szCs w:val="22"/>
        </w:rPr>
        <w:t>18/7</w:t>
      </w:r>
      <w:r w:rsidRPr="001566F6">
        <w:rPr>
          <w:rFonts w:ascii="Calibri" w:hAnsi="Calibri" w:cs="Calibri"/>
          <w:color w:val="000000"/>
          <w:kern w:val="2"/>
          <w:sz w:val="22"/>
          <w:szCs w:val="22"/>
        </w:rPr>
        <w:t>, MONTELIMAR</w:t>
      </w:r>
      <w:r w:rsidR="00915FE7" w:rsidRPr="001566F6">
        <w:rPr>
          <w:rFonts w:ascii="Calibri" w:hAnsi="Calibri" w:cs="Calibri"/>
          <w:color w:val="000000"/>
          <w:kern w:val="2"/>
          <w:sz w:val="22"/>
          <w:szCs w:val="22"/>
        </w:rPr>
        <w:t xml:space="preserve"> (oude)</w:t>
      </w:r>
      <w:r w:rsidRPr="001566F6">
        <w:rPr>
          <w:rFonts w:ascii="Calibri" w:hAnsi="Calibri" w:cs="Calibri"/>
          <w:color w:val="000000"/>
          <w:kern w:val="2"/>
          <w:sz w:val="22"/>
          <w:szCs w:val="22"/>
        </w:rPr>
        <w:t xml:space="preserve"> van </w:t>
      </w:r>
      <w:r w:rsidR="000837F3">
        <w:rPr>
          <w:rFonts w:ascii="Calibri" w:hAnsi="Calibri" w:cs="Calibri"/>
          <w:b/>
          <w:color w:val="000000"/>
          <w:kern w:val="2"/>
          <w:sz w:val="22"/>
          <w:szCs w:val="22"/>
        </w:rPr>
        <w:t>25/7</w:t>
      </w:r>
      <w:r w:rsidRPr="001566F6">
        <w:rPr>
          <w:rFonts w:ascii="Calibri" w:hAnsi="Calibri" w:cs="Calibri"/>
          <w:b/>
          <w:color w:val="000000"/>
          <w:kern w:val="2"/>
          <w:sz w:val="22"/>
          <w:szCs w:val="22"/>
        </w:rPr>
        <w:t xml:space="preserve">, </w:t>
      </w:r>
      <w:r w:rsidR="000837F3">
        <w:rPr>
          <w:rFonts w:ascii="Calibri" w:hAnsi="Calibri" w:cs="Calibri"/>
          <w:color w:val="000000"/>
          <w:kern w:val="2"/>
          <w:sz w:val="22"/>
          <w:szCs w:val="22"/>
        </w:rPr>
        <w:t>SOUILLAC</w:t>
      </w:r>
      <w:r w:rsidRPr="001566F6">
        <w:rPr>
          <w:rFonts w:ascii="Calibri" w:hAnsi="Calibri" w:cs="Calibri"/>
          <w:color w:val="000000"/>
          <w:kern w:val="2"/>
          <w:sz w:val="22"/>
          <w:szCs w:val="22"/>
        </w:rPr>
        <w:t xml:space="preserve"> (oude) van </w:t>
      </w:r>
      <w:r w:rsidR="000837F3">
        <w:rPr>
          <w:rFonts w:ascii="Calibri" w:hAnsi="Calibri" w:cs="Calibri"/>
          <w:b/>
          <w:color w:val="000000"/>
          <w:kern w:val="2"/>
          <w:sz w:val="22"/>
          <w:szCs w:val="22"/>
        </w:rPr>
        <w:t>01/8</w:t>
      </w:r>
      <w:r w:rsidRPr="001566F6">
        <w:rPr>
          <w:rFonts w:ascii="Calibri" w:hAnsi="Calibri" w:cs="Calibri"/>
          <w:b/>
          <w:color w:val="000000"/>
          <w:kern w:val="2"/>
          <w:sz w:val="22"/>
          <w:szCs w:val="22"/>
        </w:rPr>
        <w:t>,</w:t>
      </w:r>
      <w:r w:rsidR="000837F3">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AURILLAC (oude)  van </w:t>
      </w:r>
      <w:r w:rsidR="000837F3">
        <w:rPr>
          <w:rFonts w:ascii="Calibri" w:hAnsi="Calibri" w:cs="Calibri"/>
          <w:b/>
          <w:color w:val="000000"/>
          <w:kern w:val="2"/>
          <w:sz w:val="22"/>
          <w:szCs w:val="22"/>
        </w:rPr>
        <w:t>08/8</w:t>
      </w:r>
      <w:r w:rsidRPr="001566F6">
        <w:rPr>
          <w:rFonts w:ascii="Calibri" w:hAnsi="Calibri" w:cs="Calibri"/>
          <w:color w:val="000000"/>
          <w:kern w:val="2"/>
          <w:sz w:val="22"/>
          <w:szCs w:val="22"/>
        </w:rPr>
        <w:t xml:space="preserve">, </w:t>
      </w:r>
      <w:r w:rsidR="000837F3">
        <w:rPr>
          <w:rFonts w:ascii="Calibri" w:hAnsi="Calibri" w:cs="Calibri"/>
          <w:bCs/>
          <w:color w:val="000000"/>
          <w:kern w:val="2"/>
          <w:sz w:val="22"/>
          <w:szCs w:val="22"/>
        </w:rPr>
        <w:t>BRIVE</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w:t>
      </w:r>
      <w:r w:rsidRPr="001566F6">
        <w:rPr>
          <w:rFonts w:ascii="Calibri" w:hAnsi="Calibri" w:cs="Calibri"/>
          <w:color w:val="000000"/>
          <w:kern w:val="2"/>
          <w:sz w:val="22"/>
          <w:szCs w:val="22"/>
        </w:rPr>
        <w:t xml:space="preserve">oude) van </w:t>
      </w:r>
      <w:r w:rsidR="000837F3">
        <w:rPr>
          <w:rFonts w:ascii="Calibri" w:hAnsi="Calibri" w:cs="Calibri"/>
          <w:b/>
          <w:color w:val="000000"/>
          <w:kern w:val="2"/>
          <w:sz w:val="22"/>
          <w:szCs w:val="22"/>
        </w:rPr>
        <w:t>15/8</w:t>
      </w:r>
      <w:r w:rsidR="000837F3">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en TULLE (oude) van </w:t>
      </w:r>
      <w:r w:rsidR="000837F3">
        <w:rPr>
          <w:rFonts w:ascii="Calibri" w:hAnsi="Calibri" w:cs="Calibri"/>
          <w:b/>
          <w:color w:val="000000"/>
          <w:kern w:val="2"/>
          <w:sz w:val="22"/>
          <w:szCs w:val="22"/>
        </w:rPr>
        <w:t>22</w:t>
      </w:r>
      <w:r w:rsidRPr="001566F6">
        <w:rPr>
          <w:rFonts w:ascii="Calibri" w:hAnsi="Calibri" w:cs="Calibri"/>
          <w:b/>
          <w:color w:val="000000"/>
          <w:kern w:val="2"/>
          <w:sz w:val="22"/>
          <w:szCs w:val="22"/>
        </w:rPr>
        <w:t>/8/20</w:t>
      </w:r>
      <w:r w:rsidR="00915FE7" w:rsidRPr="001566F6">
        <w:rPr>
          <w:rFonts w:ascii="Calibri" w:hAnsi="Calibri" w:cs="Calibri"/>
          <w:b/>
          <w:color w:val="000000"/>
          <w:kern w:val="2"/>
          <w:sz w:val="22"/>
          <w:szCs w:val="22"/>
        </w:rPr>
        <w:t>20</w:t>
      </w:r>
      <w:r w:rsidRPr="001566F6">
        <w:rPr>
          <w:rFonts w:ascii="Calibri" w:hAnsi="Calibri" w:cs="Calibri"/>
          <w:b/>
          <w:color w:val="000000"/>
          <w:kern w:val="2"/>
          <w:sz w:val="22"/>
          <w:szCs w:val="22"/>
        </w:rPr>
        <w:t>.</w:t>
      </w:r>
    </w:p>
    <w:p w14:paraId="2EE8D21A" w14:textId="77777777" w:rsidR="000709EB" w:rsidRPr="001566F6" w:rsidRDefault="000709EB" w:rsidP="000709EB">
      <w:pPr>
        <w:tabs>
          <w:tab w:val="left" w:pos="0"/>
          <w:tab w:val="left" w:pos="387"/>
          <w:tab w:val="left" w:pos="746"/>
        </w:tabs>
        <w:rPr>
          <w:rFonts w:ascii="Calibri" w:hAnsi="Calibri" w:cs="Calibri"/>
          <w:b/>
          <w:color w:val="000000"/>
          <w:kern w:val="2"/>
          <w:sz w:val="22"/>
          <w:szCs w:val="22"/>
        </w:rPr>
      </w:pPr>
    </w:p>
    <w:p w14:paraId="34D0EA57"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Dit kampioenschap wordt automatisch door de KBDB berekend.</w:t>
      </w:r>
    </w:p>
    <w:p w14:paraId="4DBADC9A" w14:textId="77777777" w:rsidR="000709EB" w:rsidRPr="001566F6" w:rsidRDefault="000709EB" w:rsidP="000709EB">
      <w:pPr>
        <w:tabs>
          <w:tab w:val="left" w:pos="720"/>
        </w:tabs>
        <w:rPr>
          <w:rFonts w:ascii="Calibri" w:hAnsi="Calibri" w:cs="Calibri"/>
          <w:b/>
          <w:bCs/>
          <w:color w:val="000000"/>
          <w:kern w:val="2"/>
          <w:sz w:val="22"/>
          <w:szCs w:val="22"/>
        </w:rPr>
      </w:pPr>
    </w:p>
    <w:p w14:paraId="14ADE759"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Het programma zal de beste coëfficiënt in aanmerking nemen van ofwel de NATIONALE, ofwel de ZONALE ofwel de uitslagen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p w14:paraId="6E910E48" w14:textId="77777777" w:rsidR="000709EB" w:rsidRPr="001566F6" w:rsidRDefault="000709EB" w:rsidP="000709EB">
      <w:pPr>
        <w:tabs>
          <w:tab w:val="left" w:pos="720"/>
        </w:tabs>
        <w:rPr>
          <w:rFonts w:ascii="Calibri" w:hAnsi="Calibri" w:cs="Calibri"/>
          <w:b/>
          <w:bCs/>
          <w:color w:val="000000"/>
          <w:kern w:val="2"/>
          <w:sz w:val="22"/>
          <w:szCs w:val="22"/>
        </w:rPr>
      </w:pPr>
    </w:p>
    <w:p w14:paraId="4DDDCEE6"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Zullen in aanmerking worden genomen:</w:t>
      </w:r>
    </w:p>
    <w:p w14:paraId="51573960"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per wedstrijd 1 uitslag - NATIONAAL, ZONAAL of uitslag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bookmarkEnd w:id="2"/>
    <w:p w14:paraId="1A410054" w14:textId="77777777" w:rsidR="000709EB" w:rsidRPr="001566F6" w:rsidRDefault="000709EB" w:rsidP="000709EB">
      <w:pPr>
        <w:tabs>
          <w:tab w:val="left" w:pos="387"/>
          <w:tab w:val="left" w:pos="746"/>
          <w:tab w:val="left" w:pos="7165"/>
        </w:tabs>
        <w:rPr>
          <w:color w:val="000000"/>
          <w:kern w:val="2"/>
        </w:rPr>
      </w:pPr>
    </w:p>
    <w:p w14:paraId="777E530D" w14:textId="77777777" w:rsidR="000709EB" w:rsidRPr="001566F6" w:rsidRDefault="000709EB" w:rsidP="000709EB">
      <w:pPr>
        <w:tabs>
          <w:tab w:val="left" w:pos="387"/>
          <w:tab w:val="left" w:pos="746"/>
          <w:tab w:val="left" w:pos="7165"/>
        </w:tabs>
        <w:rPr>
          <w:color w:val="000000"/>
          <w:kern w:val="2"/>
        </w:rPr>
      </w:pPr>
    </w:p>
    <w:p w14:paraId="4445162E" w14:textId="77777777" w:rsidR="000709EB" w:rsidRPr="001566F6" w:rsidRDefault="000709EB" w:rsidP="000709EB">
      <w:pPr>
        <w:tabs>
          <w:tab w:val="left" w:pos="387"/>
          <w:tab w:val="left" w:pos="746"/>
          <w:tab w:val="left" w:pos="7165"/>
        </w:tabs>
        <w:rPr>
          <w:color w:val="000000"/>
          <w:kern w:val="2"/>
        </w:rPr>
      </w:pPr>
    </w:p>
    <w:p w14:paraId="2970B150" w14:textId="4CB62712" w:rsidR="000709EB" w:rsidRPr="001566F6" w:rsidRDefault="000709EB" w:rsidP="000709EB">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GROTE HALVE-FOND</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 xml:space="preserve">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oude duiven of jaarlingen</w:t>
      </w:r>
      <w:r w:rsidRPr="001566F6">
        <w:rPr>
          <w:rFonts w:ascii="Calibri" w:hAnsi="Calibri" w:cs="Calibri"/>
          <w:color w:val="000000"/>
          <w:kern w:val="2"/>
          <w:sz w:val="22"/>
          <w:szCs w:val="22"/>
        </w:rPr>
        <w:t xml:space="preserve"> (1+2), klassement per 5-tal (volledige prijzen). Dit kampioenschap geldt voor </w:t>
      </w:r>
      <w:r w:rsidRPr="001566F6">
        <w:rPr>
          <w:rFonts w:ascii="Calibri" w:hAnsi="Calibri" w:cs="Calibri"/>
          <w:b/>
          <w:color w:val="000000"/>
          <w:kern w:val="2"/>
          <w:sz w:val="22"/>
          <w:szCs w:val="22"/>
        </w:rPr>
        <w:t>oude duiven en jaarlingen</w:t>
      </w:r>
      <w:r w:rsidRPr="001566F6">
        <w:rPr>
          <w:rFonts w:ascii="Calibri" w:hAnsi="Calibri" w:cs="Calibri"/>
          <w:color w:val="000000"/>
          <w:kern w:val="2"/>
          <w:sz w:val="22"/>
          <w:szCs w:val="22"/>
        </w:rPr>
        <w:t xml:space="preserve"> op </w:t>
      </w:r>
      <w:r w:rsidR="000837F3" w:rsidRPr="00C720C3">
        <w:rPr>
          <w:rFonts w:ascii="Calibri" w:hAnsi="Calibri" w:cs="Calibri"/>
          <w:b/>
          <w:color w:val="000000"/>
          <w:kern w:val="2"/>
          <w:sz w:val="22"/>
          <w:szCs w:val="22"/>
        </w:rPr>
        <w:t>4</w:t>
      </w:r>
      <w:r w:rsidR="000837F3">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wedvluchten uit de volgende nationale wedvluchten : </w:t>
      </w:r>
    </w:p>
    <w:p w14:paraId="634F124B" w14:textId="74E47E8F" w:rsidR="000709EB" w:rsidRPr="001566F6" w:rsidRDefault="000709EB" w:rsidP="000709EB">
      <w:pPr>
        <w:tabs>
          <w:tab w:val="left" w:pos="0"/>
          <w:tab w:val="left" w:pos="360"/>
        </w:tabs>
        <w:rPr>
          <w:rFonts w:ascii="Calibri" w:hAnsi="Calibri" w:cs="Calibri"/>
          <w:b/>
          <w:color w:val="000000"/>
          <w:kern w:val="2"/>
          <w:sz w:val="22"/>
          <w:szCs w:val="22"/>
        </w:rPr>
      </w:pPr>
      <w:r w:rsidRPr="001566F6">
        <w:rPr>
          <w:rFonts w:ascii="Calibri" w:hAnsi="Calibri" w:cs="Calibri"/>
          <w:color w:val="000000"/>
          <w:kern w:val="2"/>
          <w:sz w:val="22"/>
          <w:szCs w:val="22"/>
        </w:rPr>
        <w:t xml:space="preserve">BOURGES van </w:t>
      </w:r>
      <w:r w:rsidR="000837F3">
        <w:rPr>
          <w:rFonts w:ascii="Calibri" w:hAnsi="Calibri" w:cs="Calibri"/>
          <w:b/>
          <w:color w:val="000000"/>
          <w:kern w:val="2"/>
          <w:sz w:val="22"/>
          <w:szCs w:val="22"/>
        </w:rPr>
        <w:t>27/6</w:t>
      </w:r>
      <w:r w:rsidRPr="001566F6">
        <w:rPr>
          <w:rFonts w:ascii="Calibri" w:hAnsi="Calibri" w:cs="Calibri"/>
          <w:b/>
          <w:color w:val="000000"/>
          <w:kern w:val="2"/>
          <w:sz w:val="22"/>
          <w:szCs w:val="22"/>
        </w:rPr>
        <w:t>,</w:t>
      </w:r>
      <w:r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 xml:space="preserve">CHATEAUROUX </w:t>
      </w:r>
      <w:r w:rsidR="00CE61D5" w:rsidRPr="001566F6">
        <w:rPr>
          <w:rFonts w:ascii="Calibri" w:hAnsi="Calibri" w:cs="Calibri"/>
          <w:color w:val="000000"/>
          <w:kern w:val="2"/>
          <w:sz w:val="22"/>
          <w:szCs w:val="22"/>
        </w:rPr>
        <w:t xml:space="preserve">van </w:t>
      </w:r>
      <w:r w:rsidR="00EE032C">
        <w:rPr>
          <w:rFonts w:ascii="Calibri" w:hAnsi="Calibri" w:cs="Calibri"/>
          <w:b/>
          <w:bCs/>
          <w:color w:val="000000"/>
          <w:kern w:val="2"/>
          <w:sz w:val="22"/>
          <w:szCs w:val="22"/>
        </w:rPr>
        <w:t>04/7</w:t>
      </w:r>
      <w:r w:rsidR="00CE61D5"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ARGENTON</w:t>
      </w:r>
      <w:r w:rsidRPr="001566F6">
        <w:rPr>
          <w:rFonts w:ascii="Calibri" w:hAnsi="Calibri" w:cs="Calibri"/>
          <w:color w:val="000000"/>
          <w:kern w:val="2"/>
          <w:sz w:val="22"/>
          <w:szCs w:val="22"/>
        </w:rPr>
        <w:t xml:space="preserve"> van </w:t>
      </w:r>
      <w:r w:rsidR="00EE032C">
        <w:rPr>
          <w:rFonts w:ascii="Calibri" w:hAnsi="Calibri" w:cs="Calibri"/>
          <w:b/>
          <w:color w:val="000000"/>
          <w:kern w:val="2"/>
          <w:sz w:val="22"/>
          <w:szCs w:val="22"/>
        </w:rPr>
        <w:t>11/7</w:t>
      </w:r>
      <w:r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ISSOUDUN</w:t>
      </w:r>
      <w:r w:rsidRPr="001566F6">
        <w:rPr>
          <w:rFonts w:ascii="Calibri" w:hAnsi="Calibri" w:cs="Calibri"/>
          <w:color w:val="000000"/>
          <w:kern w:val="2"/>
          <w:sz w:val="22"/>
          <w:szCs w:val="22"/>
        </w:rPr>
        <w:t xml:space="preserve"> van </w:t>
      </w:r>
      <w:r w:rsidR="00EE032C">
        <w:rPr>
          <w:rFonts w:ascii="Calibri" w:hAnsi="Calibri" w:cs="Calibri"/>
          <w:b/>
          <w:color w:val="000000"/>
          <w:kern w:val="2"/>
          <w:sz w:val="22"/>
          <w:szCs w:val="22"/>
        </w:rPr>
        <w:t>18/7</w:t>
      </w:r>
      <w:r w:rsidRPr="001566F6">
        <w:rPr>
          <w:rFonts w:ascii="Calibri" w:hAnsi="Calibri" w:cs="Calibri"/>
          <w:color w:val="000000"/>
          <w:kern w:val="2"/>
          <w:sz w:val="22"/>
          <w:szCs w:val="22"/>
        </w:rPr>
        <w:t xml:space="preserve">, </w:t>
      </w:r>
      <w:r w:rsidR="00EE032C">
        <w:rPr>
          <w:rFonts w:ascii="Calibri" w:hAnsi="Calibri" w:cs="Calibri"/>
          <w:color w:val="000000"/>
          <w:kern w:val="2"/>
          <w:sz w:val="22"/>
          <w:szCs w:val="22"/>
        </w:rPr>
        <w:t>LA SOUTERRAINE</w:t>
      </w:r>
      <w:r w:rsidR="00CE61D5" w:rsidRPr="001566F6">
        <w:rPr>
          <w:rFonts w:ascii="Calibri" w:hAnsi="Calibri" w:cs="Calibri"/>
          <w:color w:val="000000"/>
          <w:kern w:val="2"/>
          <w:sz w:val="22"/>
          <w:szCs w:val="22"/>
        </w:rPr>
        <w:t xml:space="preserve"> van </w:t>
      </w:r>
      <w:r w:rsidR="00EE032C">
        <w:rPr>
          <w:rFonts w:ascii="Calibri" w:hAnsi="Calibri" w:cs="Calibri"/>
          <w:b/>
          <w:bCs/>
          <w:color w:val="000000"/>
          <w:kern w:val="2"/>
          <w:sz w:val="22"/>
          <w:szCs w:val="22"/>
        </w:rPr>
        <w:t>25/7</w:t>
      </w:r>
      <w:r w:rsidR="00EE032C" w:rsidRPr="00EE032C">
        <w:rPr>
          <w:rFonts w:ascii="Calibri" w:hAnsi="Calibri" w:cs="Calibri"/>
          <w:color w:val="000000"/>
          <w:kern w:val="2"/>
          <w:sz w:val="22"/>
          <w:szCs w:val="22"/>
        </w:rPr>
        <w:t xml:space="preserve">, </w:t>
      </w:r>
      <w:r w:rsidR="00CE61D5" w:rsidRPr="001566F6">
        <w:rPr>
          <w:rFonts w:ascii="Calibri" w:hAnsi="Calibri" w:cs="Calibri"/>
          <w:color w:val="000000"/>
          <w:kern w:val="2"/>
          <w:sz w:val="22"/>
          <w:szCs w:val="22"/>
        </w:rPr>
        <w:t>GUERET</w:t>
      </w:r>
      <w:r w:rsidRPr="001566F6">
        <w:rPr>
          <w:rFonts w:ascii="Calibri" w:hAnsi="Calibri" w:cs="Calibri"/>
          <w:color w:val="000000"/>
          <w:kern w:val="2"/>
          <w:sz w:val="22"/>
          <w:szCs w:val="22"/>
        </w:rPr>
        <w:t xml:space="preserve"> van </w:t>
      </w:r>
      <w:r w:rsidR="00EE032C">
        <w:rPr>
          <w:rFonts w:ascii="Calibri" w:hAnsi="Calibri" w:cs="Calibri"/>
          <w:b/>
          <w:color w:val="000000"/>
          <w:kern w:val="2"/>
          <w:sz w:val="22"/>
          <w:szCs w:val="22"/>
        </w:rPr>
        <w:t>01/8/2020</w:t>
      </w:r>
      <w:r w:rsidR="00C720C3">
        <w:rPr>
          <w:rFonts w:ascii="Calibri" w:hAnsi="Calibri" w:cs="Calibri"/>
          <w:color w:val="000000"/>
          <w:kern w:val="2"/>
          <w:sz w:val="22"/>
          <w:szCs w:val="22"/>
        </w:rPr>
        <w:t xml:space="preserve">, </w:t>
      </w:r>
      <w:r w:rsidRPr="00C720C3">
        <w:rPr>
          <w:rFonts w:ascii="Calibri" w:hAnsi="Calibri" w:cs="Calibri"/>
          <w:color w:val="000000"/>
          <w:kern w:val="2"/>
          <w:sz w:val="22"/>
          <w:szCs w:val="22"/>
        </w:rPr>
        <w:t xml:space="preserve">BOURGES (oude of jaarlingen) van </w:t>
      </w:r>
      <w:r w:rsidR="00C720C3" w:rsidRPr="00C720C3">
        <w:rPr>
          <w:rFonts w:ascii="Calibri" w:hAnsi="Calibri" w:cs="Calibri"/>
          <w:b/>
          <w:bCs/>
          <w:color w:val="000000"/>
          <w:kern w:val="2"/>
          <w:sz w:val="22"/>
          <w:szCs w:val="22"/>
        </w:rPr>
        <w:t>08/08</w:t>
      </w:r>
      <w:r w:rsidR="00C720C3" w:rsidRPr="00C720C3">
        <w:rPr>
          <w:rFonts w:ascii="Calibri" w:hAnsi="Calibri" w:cs="Calibri"/>
          <w:color w:val="000000"/>
          <w:kern w:val="2"/>
          <w:sz w:val="22"/>
          <w:szCs w:val="22"/>
        </w:rPr>
        <w:t xml:space="preserve"> en </w:t>
      </w:r>
      <w:proofErr w:type="spellStart"/>
      <w:r w:rsidR="00C720C3" w:rsidRPr="00C720C3">
        <w:rPr>
          <w:rFonts w:ascii="Calibri" w:hAnsi="Calibri" w:cs="Calibri"/>
          <w:color w:val="000000"/>
          <w:kern w:val="2"/>
          <w:sz w:val="22"/>
          <w:szCs w:val="22"/>
        </w:rPr>
        <w:t>Châteauroux</w:t>
      </w:r>
      <w:proofErr w:type="spellEnd"/>
      <w:r w:rsidR="00C720C3" w:rsidRPr="00C720C3">
        <w:rPr>
          <w:rFonts w:ascii="Calibri" w:hAnsi="Calibri" w:cs="Calibri"/>
          <w:color w:val="000000"/>
          <w:kern w:val="2"/>
          <w:sz w:val="22"/>
          <w:szCs w:val="22"/>
        </w:rPr>
        <w:t xml:space="preserve"> (oude of jaarlingen) van </w:t>
      </w:r>
      <w:r w:rsidR="00C720C3" w:rsidRPr="00C720C3">
        <w:rPr>
          <w:rFonts w:ascii="Calibri" w:hAnsi="Calibri" w:cs="Calibri"/>
          <w:b/>
          <w:bCs/>
          <w:color w:val="000000"/>
          <w:kern w:val="2"/>
          <w:sz w:val="22"/>
          <w:szCs w:val="22"/>
        </w:rPr>
        <w:t>15/08/2020</w:t>
      </w:r>
      <w:r w:rsidR="00CE61D5" w:rsidRPr="00C720C3">
        <w:rPr>
          <w:rFonts w:ascii="Calibri" w:hAnsi="Calibri" w:cs="Calibri"/>
          <w:b/>
          <w:color w:val="000000"/>
          <w:kern w:val="2"/>
          <w:sz w:val="22"/>
          <w:szCs w:val="22"/>
        </w:rPr>
        <w:t>.</w:t>
      </w:r>
      <w:r w:rsidRPr="001566F6">
        <w:rPr>
          <w:rFonts w:ascii="Calibri" w:hAnsi="Calibri" w:cs="Calibri"/>
          <w:b/>
          <w:color w:val="000000"/>
          <w:kern w:val="2"/>
          <w:sz w:val="22"/>
          <w:szCs w:val="22"/>
        </w:rPr>
        <w:t xml:space="preserve"> </w:t>
      </w:r>
    </w:p>
    <w:p w14:paraId="6B7DA4FB" w14:textId="77777777" w:rsidR="000709EB" w:rsidRPr="001566F6" w:rsidRDefault="000709EB" w:rsidP="000709EB">
      <w:pPr>
        <w:rPr>
          <w:rFonts w:ascii="Calibri" w:hAnsi="Calibri" w:cs="Calibri"/>
          <w:b/>
          <w:color w:val="000000"/>
          <w:kern w:val="2"/>
          <w:sz w:val="22"/>
          <w:szCs w:val="22"/>
        </w:rPr>
      </w:pPr>
    </w:p>
    <w:p w14:paraId="4E2F13F0" w14:textId="77777777" w:rsidR="000709EB" w:rsidRPr="001566F6" w:rsidRDefault="000709EB" w:rsidP="000709EB">
      <w:pPr>
        <w:tabs>
          <w:tab w:val="left" w:pos="720"/>
        </w:tabs>
        <w:rPr>
          <w:rFonts w:ascii="Calibri" w:hAnsi="Calibri" w:cs="Calibri"/>
          <w:b/>
          <w:bCs/>
          <w:color w:val="000000"/>
          <w:kern w:val="2"/>
          <w:sz w:val="22"/>
          <w:szCs w:val="22"/>
        </w:rPr>
      </w:pPr>
      <w:bookmarkStart w:id="3" w:name="_Hlk928896"/>
      <w:r w:rsidRPr="001566F6">
        <w:rPr>
          <w:rFonts w:ascii="Calibri" w:hAnsi="Calibri" w:cs="Calibri"/>
          <w:b/>
          <w:bCs/>
          <w:color w:val="000000"/>
          <w:kern w:val="2"/>
          <w:sz w:val="22"/>
          <w:szCs w:val="22"/>
        </w:rPr>
        <w:t>Dit kampioenschap wordt automatisch door de KBDB berekend.</w:t>
      </w:r>
    </w:p>
    <w:p w14:paraId="7F1CC79C" w14:textId="77777777" w:rsidR="000709EB" w:rsidRPr="001566F6" w:rsidRDefault="000709EB" w:rsidP="000709EB">
      <w:pPr>
        <w:tabs>
          <w:tab w:val="left" w:pos="720"/>
        </w:tabs>
        <w:rPr>
          <w:rFonts w:ascii="Calibri" w:hAnsi="Calibri" w:cs="Calibri"/>
          <w:b/>
          <w:bCs/>
          <w:color w:val="000000"/>
          <w:kern w:val="2"/>
          <w:sz w:val="22"/>
          <w:szCs w:val="22"/>
        </w:rPr>
      </w:pPr>
    </w:p>
    <w:p w14:paraId="0E229B52"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Het programma zal de beste coëfficiënt in aanmerking nemen van ofwel de NATIONALE, ofwel de ZONALE ofwel de uitslagen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p w14:paraId="60AD3EC7" w14:textId="77777777" w:rsidR="000709EB" w:rsidRPr="001566F6" w:rsidRDefault="000709EB" w:rsidP="000709EB">
      <w:pPr>
        <w:tabs>
          <w:tab w:val="left" w:pos="720"/>
        </w:tabs>
        <w:rPr>
          <w:rFonts w:ascii="Calibri" w:hAnsi="Calibri" w:cs="Calibri"/>
          <w:b/>
          <w:bCs/>
          <w:color w:val="000000"/>
          <w:kern w:val="2"/>
          <w:sz w:val="22"/>
          <w:szCs w:val="22"/>
        </w:rPr>
      </w:pPr>
    </w:p>
    <w:p w14:paraId="714E35A7" w14:textId="77777777" w:rsidR="000709EB" w:rsidRPr="001566F6" w:rsidRDefault="000709EB" w:rsidP="000709EB">
      <w:pPr>
        <w:tabs>
          <w:tab w:val="left" w:pos="720"/>
        </w:tabs>
        <w:rPr>
          <w:rFonts w:ascii="Calibri" w:hAnsi="Calibri" w:cs="Calibri"/>
          <w:b/>
          <w:bCs/>
          <w:color w:val="000000" w:themeColor="text1"/>
          <w:kern w:val="2"/>
          <w:sz w:val="22"/>
          <w:szCs w:val="22"/>
        </w:rPr>
      </w:pPr>
      <w:r w:rsidRPr="001566F6">
        <w:rPr>
          <w:rFonts w:ascii="Calibri" w:hAnsi="Calibri" w:cs="Calibri"/>
          <w:b/>
          <w:bCs/>
          <w:color w:val="000000" w:themeColor="text1"/>
          <w:kern w:val="2"/>
          <w:sz w:val="22"/>
          <w:szCs w:val="22"/>
        </w:rPr>
        <w:t>Zullen in aanmerking worden genomen:</w:t>
      </w:r>
    </w:p>
    <w:p w14:paraId="57887481" w14:textId="77777777" w:rsidR="000709EB" w:rsidRPr="001566F6" w:rsidRDefault="000709EB" w:rsidP="00577F57">
      <w:pPr>
        <w:numPr>
          <w:ilvl w:val="0"/>
          <w:numId w:val="4"/>
        </w:numPr>
        <w:tabs>
          <w:tab w:val="left" w:pos="720"/>
        </w:tabs>
        <w:suppressAutoHyphens/>
        <w:rPr>
          <w:rFonts w:ascii="Calibri" w:hAnsi="Calibri" w:cs="Calibri"/>
          <w:b/>
          <w:bCs/>
          <w:color w:val="000000" w:themeColor="text1"/>
          <w:kern w:val="2"/>
          <w:sz w:val="22"/>
          <w:szCs w:val="22"/>
        </w:rPr>
      </w:pPr>
      <w:r w:rsidRPr="001566F6">
        <w:rPr>
          <w:rFonts w:ascii="Calibri" w:hAnsi="Calibri" w:cs="Calibri"/>
          <w:b/>
          <w:bCs/>
          <w:color w:val="000000" w:themeColor="text1"/>
          <w:kern w:val="2"/>
          <w:sz w:val="22"/>
          <w:szCs w:val="22"/>
        </w:rPr>
        <w:t xml:space="preserve">per wedstrijd 1 uitslag - NATIONAAL, ZONAAL of uitslag van de PE(voor de 5 Vlaamse </w:t>
      </w:r>
      <w:proofErr w:type="spellStart"/>
      <w:r w:rsidRPr="001566F6">
        <w:rPr>
          <w:rFonts w:ascii="Calibri" w:hAnsi="Calibri" w:cs="Calibri"/>
          <w:b/>
          <w:bCs/>
          <w:color w:val="000000" w:themeColor="text1"/>
          <w:kern w:val="2"/>
          <w:sz w:val="22"/>
          <w:szCs w:val="22"/>
        </w:rPr>
        <w:t>PE’s</w:t>
      </w:r>
      <w:proofErr w:type="spellEnd"/>
      <w:r w:rsidRPr="001566F6">
        <w:rPr>
          <w:rFonts w:ascii="Calibri" w:hAnsi="Calibri" w:cs="Calibri"/>
          <w:b/>
          <w:bCs/>
          <w:color w:val="000000" w:themeColor="text1"/>
          <w:kern w:val="2"/>
          <w:sz w:val="22"/>
          <w:szCs w:val="22"/>
        </w:rPr>
        <w:t xml:space="preserve">)/SPE (voor de 2 Waalse </w:t>
      </w:r>
      <w:proofErr w:type="spellStart"/>
      <w:r w:rsidRPr="001566F6">
        <w:rPr>
          <w:rFonts w:ascii="Calibri" w:hAnsi="Calibri" w:cs="Calibri"/>
          <w:b/>
          <w:bCs/>
          <w:color w:val="000000" w:themeColor="text1"/>
          <w:kern w:val="2"/>
          <w:sz w:val="22"/>
          <w:szCs w:val="22"/>
        </w:rPr>
        <w:t>SPE’s</w:t>
      </w:r>
      <w:proofErr w:type="spellEnd"/>
      <w:r w:rsidRPr="001566F6">
        <w:rPr>
          <w:rFonts w:ascii="Calibri" w:hAnsi="Calibri" w:cs="Calibri"/>
          <w:b/>
          <w:bCs/>
          <w:color w:val="000000" w:themeColor="text1"/>
          <w:kern w:val="2"/>
          <w:sz w:val="22"/>
          <w:szCs w:val="22"/>
        </w:rPr>
        <w:t>)</w:t>
      </w:r>
    </w:p>
    <w:bookmarkEnd w:id="3"/>
    <w:p w14:paraId="28EA5FAB" w14:textId="77777777" w:rsidR="000709EB" w:rsidRPr="001566F6" w:rsidRDefault="000709EB" w:rsidP="000709EB">
      <w:pPr>
        <w:rPr>
          <w:rFonts w:ascii="Calibri" w:hAnsi="Calibri" w:cs="Calibri"/>
          <w:b/>
          <w:color w:val="000000"/>
          <w:kern w:val="2"/>
          <w:sz w:val="22"/>
          <w:szCs w:val="22"/>
        </w:rPr>
      </w:pPr>
    </w:p>
    <w:p w14:paraId="4264DEB0" w14:textId="77777777" w:rsidR="000709EB" w:rsidRPr="001566F6" w:rsidRDefault="000709EB" w:rsidP="000709EB">
      <w:pPr>
        <w:rPr>
          <w:rFonts w:ascii="Calibri" w:hAnsi="Calibri" w:cs="Calibri"/>
          <w:b/>
          <w:color w:val="000000"/>
          <w:kern w:val="2"/>
          <w:sz w:val="22"/>
          <w:szCs w:val="22"/>
        </w:rPr>
      </w:pPr>
    </w:p>
    <w:p w14:paraId="32BFEF4A" w14:textId="77777777" w:rsidR="000709EB" w:rsidRPr="001566F6" w:rsidRDefault="000709EB" w:rsidP="000709EB">
      <w:pPr>
        <w:rPr>
          <w:rFonts w:ascii="Calibri" w:hAnsi="Calibri" w:cs="Calibri"/>
          <w:b/>
          <w:color w:val="000000"/>
          <w:kern w:val="2"/>
          <w:sz w:val="22"/>
          <w:szCs w:val="22"/>
        </w:rPr>
      </w:pPr>
    </w:p>
    <w:p w14:paraId="084BAC33" w14:textId="77777777" w:rsidR="000709EB" w:rsidRPr="001566F6" w:rsidRDefault="000709EB" w:rsidP="000709EB">
      <w:pPr>
        <w:rPr>
          <w:rFonts w:ascii="Calibri" w:hAnsi="Calibri" w:cs="Calibri"/>
          <w:b/>
          <w:color w:val="000000"/>
          <w:kern w:val="2"/>
          <w:sz w:val="22"/>
          <w:szCs w:val="22"/>
        </w:rPr>
      </w:pPr>
    </w:p>
    <w:p w14:paraId="2A79EC76" w14:textId="75D52D95" w:rsidR="000709EB" w:rsidRPr="00EE032C" w:rsidRDefault="000709EB" w:rsidP="000709EB">
      <w:pPr>
        <w:rPr>
          <w:rFonts w:ascii="Calibri" w:hAnsi="Calibri" w:cs="Calibri"/>
          <w:b/>
          <w:bCs/>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Het nationaal kampioenschap GROTE HALVE-FOND JONGE DUIVEN (drager ring 20</w:t>
      </w:r>
      <w:r w:rsidR="00EF799E" w:rsidRPr="001566F6">
        <w:rPr>
          <w:rFonts w:ascii="Calibri" w:hAnsi="Calibri" w:cs="Calibri"/>
          <w:b/>
          <w:bCs/>
          <w:color w:val="000000"/>
          <w:kern w:val="2"/>
          <w:sz w:val="22"/>
          <w:szCs w:val="22"/>
        </w:rPr>
        <w:t>20</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jonge duiven</w:t>
      </w:r>
      <w:r w:rsidRPr="001566F6">
        <w:rPr>
          <w:rFonts w:ascii="Calibri" w:hAnsi="Calibri" w:cs="Calibri"/>
          <w:color w:val="000000"/>
          <w:kern w:val="2"/>
          <w:sz w:val="22"/>
          <w:szCs w:val="22"/>
        </w:rPr>
        <w:t xml:space="preserve"> (1+2), klassement per 5-tal (volledige prijzen), </w:t>
      </w:r>
      <w:r w:rsidRPr="00C720C3">
        <w:rPr>
          <w:rFonts w:ascii="Calibri" w:hAnsi="Calibri" w:cs="Calibri"/>
          <w:bCs/>
          <w:color w:val="000000"/>
          <w:kern w:val="2"/>
          <w:sz w:val="22"/>
          <w:szCs w:val="22"/>
        </w:rPr>
        <w:t>op</w:t>
      </w:r>
      <w:r w:rsidRPr="00C720C3">
        <w:rPr>
          <w:rFonts w:ascii="Calibri" w:hAnsi="Calibri" w:cs="Calibri"/>
          <w:b/>
          <w:bCs/>
          <w:color w:val="000000"/>
          <w:kern w:val="2"/>
          <w:sz w:val="22"/>
          <w:szCs w:val="22"/>
        </w:rPr>
        <w:t xml:space="preserve"> 3</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 xml:space="preserve">wedvluchten uit de volgende nationale wedvluchten : </w:t>
      </w:r>
    </w:p>
    <w:p w14:paraId="2271368C" w14:textId="5229D92D" w:rsidR="000709EB" w:rsidRPr="001566F6" w:rsidRDefault="000709EB" w:rsidP="000709EB">
      <w:pPr>
        <w:rPr>
          <w:rFonts w:ascii="Calibri" w:hAnsi="Calibri" w:cs="Calibri"/>
          <w:color w:val="000000"/>
          <w:kern w:val="2"/>
          <w:sz w:val="22"/>
          <w:szCs w:val="22"/>
        </w:rPr>
      </w:pPr>
      <w:r w:rsidRPr="001566F6">
        <w:rPr>
          <w:rFonts w:ascii="Calibri" w:hAnsi="Calibri" w:cs="Calibri"/>
          <w:color w:val="000000"/>
          <w:kern w:val="2"/>
          <w:sz w:val="22"/>
          <w:szCs w:val="22"/>
        </w:rPr>
        <w:t xml:space="preserve">BOURGES (jonge) van </w:t>
      </w:r>
      <w:r w:rsidR="00EE032C">
        <w:rPr>
          <w:rFonts w:ascii="Calibri" w:hAnsi="Calibri" w:cs="Calibri"/>
          <w:b/>
          <w:color w:val="000000"/>
          <w:kern w:val="2"/>
          <w:sz w:val="22"/>
          <w:szCs w:val="22"/>
        </w:rPr>
        <w:t>08</w:t>
      </w:r>
      <w:r w:rsidRPr="001566F6">
        <w:rPr>
          <w:rFonts w:ascii="Calibri" w:hAnsi="Calibri" w:cs="Calibri"/>
          <w:b/>
          <w:color w:val="000000"/>
          <w:kern w:val="2"/>
          <w:sz w:val="22"/>
          <w:szCs w:val="22"/>
        </w:rPr>
        <w:t>/8</w:t>
      </w:r>
      <w:r w:rsidRPr="001566F6">
        <w:rPr>
          <w:rFonts w:ascii="Calibri" w:hAnsi="Calibri" w:cs="Calibri"/>
          <w:color w:val="000000"/>
          <w:kern w:val="2"/>
          <w:sz w:val="22"/>
          <w:szCs w:val="22"/>
        </w:rPr>
        <w:t xml:space="preserve">, CHATEAUROUX (jonge) van </w:t>
      </w:r>
      <w:r w:rsidRPr="001566F6">
        <w:rPr>
          <w:rFonts w:ascii="Calibri" w:hAnsi="Calibri" w:cs="Calibri"/>
          <w:b/>
          <w:color w:val="000000"/>
          <w:kern w:val="2"/>
          <w:sz w:val="22"/>
          <w:szCs w:val="22"/>
        </w:rPr>
        <w:t>1</w:t>
      </w:r>
      <w:r w:rsidR="00EF799E" w:rsidRPr="001566F6">
        <w:rPr>
          <w:rFonts w:ascii="Calibri" w:hAnsi="Calibri" w:cs="Calibri"/>
          <w:b/>
          <w:color w:val="000000"/>
          <w:kern w:val="2"/>
          <w:sz w:val="22"/>
          <w:szCs w:val="22"/>
        </w:rPr>
        <w:t>5</w:t>
      </w:r>
      <w:r w:rsidRPr="001566F6">
        <w:rPr>
          <w:rFonts w:ascii="Calibri" w:hAnsi="Calibri" w:cs="Calibri"/>
          <w:b/>
          <w:color w:val="000000"/>
          <w:kern w:val="2"/>
          <w:sz w:val="22"/>
          <w:szCs w:val="22"/>
        </w:rPr>
        <w:t>/8</w:t>
      </w:r>
      <w:r w:rsidRPr="001566F6">
        <w:rPr>
          <w:rFonts w:ascii="Calibri" w:hAnsi="Calibri" w:cs="Calibri"/>
          <w:color w:val="000000"/>
          <w:kern w:val="2"/>
          <w:sz w:val="22"/>
          <w:szCs w:val="22"/>
        </w:rPr>
        <w:t xml:space="preserve">, </w:t>
      </w:r>
      <w:r w:rsidRPr="001566F6">
        <w:rPr>
          <w:rFonts w:ascii="Calibri" w:hAnsi="Calibri" w:cs="Calibri"/>
          <w:color w:val="000000"/>
          <w:kern w:val="2"/>
          <w:sz w:val="22"/>
          <w:szCs w:val="22"/>
          <w:lang w:val="nl-BE"/>
        </w:rPr>
        <w:t xml:space="preserve">ARGENTON (jonge) van </w:t>
      </w:r>
      <w:r w:rsidRPr="001566F6">
        <w:rPr>
          <w:rFonts w:ascii="Calibri" w:hAnsi="Calibri" w:cs="Calibri"/>
          <w:b/>
          <w:color w:val="000000"/>
          <w:kern w:val="2"/>
          <w:sz w:val="22"/>
          <w:szCs w:val="22"/>
          <w:lang w:val="nl-BE"/>
        </w:rPr>
        <w:t>2</w:t>
      </w:r>
      <w:r w:rsidR="00EE032C">
        <w:rPr>
          <w:rFonts w:ascii="Calibri" w:hAnsi="Calibri" w:cs="Calibri"/>
          <w:b/>
          <w:color w:val="000000"/>
          <w:kern w:val="2"/>
          <w:sz w:val="22"/>
          <w:szCs w:val="22"/>
          <w:lang w:val="nl-BE"/>
        </w:rPr>
        <w:t>9</w:t>
      </w:r>
      <w:r w:rsidRPr="001566F6">
        <w:rPr>
          <w:rFonts w:ascii="Calibri" w:hAnsi="Calibri" w:cs="Calibri"/>
          <w:b/>
          <w:color w:val="000000"/>
          <w:kern w:val="2"/>
          <w:sz w:val="22"/>
          <w:szCs w:val="22"/>
          <w:lang w:val="nl-BE"/>
        </w:rPr>
        <w:t>/8</w:t>
      </w:r>
      <w:r w:rsidR="00EF799E" w:rsidRPr="001566F6">
        <w:rPr>
          <w:rFonts w:ascii="Calibri" w:hAnsi="Calibri" w:cs="Calibri"/>
          <w:b/>
          <w:color w:val="000000"/>
          <w:kern w:val="2"/>
          <w:sz w:val="22"/>
          <w:szCs w:val="22"/>
          <w:lang w:val="nl-BE"/>
        </w:rPr>
        <w:t xml:space="preserve">, </w:t>
      </w:r>
      <w:r w:rsidR="00EF799E" w:rsidRPr="001566F6">
        <w:rPr>
          <w:rFonts w:ascii="Calibri" w:hAnsi="Calibri" w:cs="Calibri"/>
          <w:bCs/>
          <w:color w:val="000000"/>
          <w:kern w:val="2"/>
          <w:sz w:val="22"/>
          <w:szCs w:val="22"/>
          <w:lang w:val="nl-BE"/>
        </w:rPr>
        <w:t>LA SOUTERRAINE (jonge) van</w:t>
      </w:r>
      <w:r w:rsidR="00EF799E" w:rsidRPr="001566F6">
        <w:rPr>
          <w:rFonts w:ascii="Calibri" w:hAnsi="Calibri" w:cs="Calibri"/>
          <w:b/>
          <w:color w:val="000000"/>
          <w:kern w:val="2"/>
          <w:sz w:val="22"/>
          <w:szCs w:val="22"/>
          <w:lang w:val="nl-BE"/>
        </w:rPr>
        <w:t xml:space="preserve"> </w:t>
      </w:r>
      <w:r w:rsidR="00EE032C">
        <w:rPr>
          <w:rFonts w:ascii="Calibri" w:hAnsi="Calibri" w:cs="Calibri"/>
          <w:b/>
          <w:color w:val="000000"/>
          <w:kern w:val="2"/>
          <w:sz w:val="22"/>
          <w:szCs w:val="22"/>
          <w:lang w:val="nl-BE"/>
        </w:rPr>
        <w:t>05/9</w:t>
      </w:r>
      <w:r w:rsidRPr="001566F6">
        <w:rPr>
          <w:rFonts w:ascii="Calibri" w:hAnsi="Calibri" w:cs="Calibri"/>
          <w:b/>
          <w:color w:val="000000"/>
          <w:kern w:val="2"/>
          <w:sz w:val="22"/>
          <w:szCs w:val="22"/>
          <w:lang w:val="nl-BE"/>
        </w:rPr>
        <w:t xml:space="preserve"> </w:t>
      </w:r>
      <w:r w:rsidRPr="001566F6">
        <w:rPr>
          <w:rFonts w:ascii="Calibri" w:hAnsi="Calibri" w:cs="Calibri"/>
          <w:color w:val="000000"/>
          <w:kern w:val="2"/>
          <w:sz w:val="22"/>
          <w:szCs w:val="22"/>
          <w:lang w:val="nl-BE"/>
        </w:rPr>
        <w:t xml:space="preserve">en CHATEAUROUX (jonge) van </w:t>
      </w:r>
      <w:r w:rsidR="00EE032C">
        <w:rPr>
          <w:rFonts w:ascii="Calibri" w:hAnsi="Calibri" w:cs="Calibri"/>
          <w:b/>
          <w:color w:val="000000"/>
          <w:kern w:val="2"/>
          <w:sz w:val="22"/>
          <w:szCs w:val="22"/>
          <w:lang w:val="nl-BE"/>
        </w:rPr>
        <w:t>12</w:t>
      </w:r>
      <w:r w:rsidRPr="001566F6">
        <w:rPr>
          <w:rFonts w:ascii="Calibri" w:hAnsi="Calibri" w:cs="Calibri"/>
          <w:b/>
          <w:color w:val="000000"/>
          <w:kern w:val="2"/>
          <w:sz w:val="22"/>
          <w:szCs w:val="22"/>
          <w:lang w:val="nl-BE"/>
        </w:rPr>
        <w:t>/9/20</w:t>
      </w:r>
      <w:r w:rsidR="00EF799E" w:rsidRPr="001566F6">
        <w:rPr>
          <w:rFonts w:ascii="Calibri" w:hAnsi="Calibri" w:cs="Calibri"/>
          <w:b/>
          <w:color w:val="000000"/>
          <w:kern w:val="2"/>
          <w:sz w:val="22"/>
          <w:szCs w:val="22"/>
          <w:lang w:val="nl-BE"/>
        </w:rPr>
        <w:t>20</w:t>
      </w:r>
      <w:r w:rsidRPr="001566F6">
        <w:rPr>
          <w:rFonts w:ascii="Calibri" w:hAnsi="Calibri" w:cs="Calibri"/>
          <w:b/>
          <w:color w:val="000000"/>
          <w:kern w:val="2"/>
          <w:sz w:val="22"/>
          <w:szCs w:val="22"/>
          <w:lang w:val="nl-BE"/>
        </w:rPr>
        <w:t>.</w:t>
      </w:r>
      <w:r w:rsidRPr="001566F6">
        <w:rPr>
          <w:rFonts w:ascii="Calibri" w:hAnsi="Calibri" w:cs="Calibri"/>
          <w:color w:val="000000"/>
          <w:kern w:val="2"/>
          <w:sz w:val="22"/>
          <w:szCs w:val="22"/>
          <w:lang w:val="nl-BE"/>
        </w:rPr>
        <w:t xml:space="preserve"> </w:t>
      </w:r>
    </w:p>
    <w:p w14:paraId="6C465DDE" w14:textId="77777777" w:rsidR="000709EB" w:rsidRPr="001566F6" w:rsidRDefault="000709EB" w:rsidP="000709EB">
      <w:pPr>
        <w:rPr>
          <w:rFonts w:ascii="Calibri" w:hAnsi="Calibri" w:cs="Calibri"/>
          <w:b/>
          <w:color w:val="000000"/>
          <w:kern w:val="2"/>
          <w:sz w:val="22"/>
          <w:szCs w:val="22"/>
        </w:rPr>
      </w:pPr>
    </w:p>
    <w:p w14:paraId="628BF2A6"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Dit kampioenschap wordt automatisch door de KBDB berekend.</w:t>
      </w:r>
    </w:p>
    <w:p w14:paraId="2DE8C4D0" w14:textId="77777777" w:rsidR="000709EB" w:rsidRPr="001566F6" w:rsidRDefault="000709EB" w:rsidP="000709EB">
      <w:pPr>
        <w:tabs>
          <w:tab w:val="left" w:pos="720"/>
        </w:tabs>
        <w:rPr>
          <w:rFonts w:ascii="Calibri" w:hAnsi="Calibri" w:cs="Calibri"/>
          <w:b/>
          <w:bCs/>
          <w:color w:val="000000"/>
          <w:kern w:val="2"/>
          <w:sz w:val="22"/>
          <w:szCs w:val="22"/>
        </w:rPr>
      </w:pPr>
    </w:p>
    <w:p w14:paraId="55D338BA"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Het programma zal de beste coëfficiënt in aanmerking nemen van ofwel de NATIONALE, ofwel de ZONALE ofwel de uitslagen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p w14:paraId="23341741" w14:textId="77777777" w:rsidR="000709EB" w:rsidRPr="001566F6" w:rsidRDefault="000709EB" w:rsidP="000709EB">
      <w:pPr>
        <w:tabs>
          <w:tab w:val="left" w:pos="720"/>
        </w:tabs>
        <w:rPr>
          <w:rFonts w:ascii="Calibri" w:hAnsi="Calibri" w:cs="Calibri"/>
          <w:b/>
          <w:bCs/>
          <w:color w:val="000000"/>
          <w:kern w:val="2"/>
          <w:sz w:val="22"/>
          <w:szCs w:val="22"/>
        </w:rPr>
      </w:pPr>
    </w:p>
    <w:p w14:paraId="206CF0BB" w14:textId="77777777" w:rsidR="000709EB" w:rsidRPr="001566F6" w:rsidRDefault="000709EB" w:rsidP="000709EB">
      <w:pPr>
        <w:tabs>
          <w:tab w:val="left" w:pos="720"/>
        </w:tabs>
        <w:rPr>
          <w:rFonts w:ascii="Calibri" w:hAnsi="Calibri" w:cs="Calibri"/>
          <w:b/>
          <w:bCs/>
          <w:color w:val="000000"/>
          <w:kern w:val="2"/>
          <w:sz w:val="22"/>
          <w:szCs w:val="22"/>
        </w:rPr>
      </w:pPr>
      <w:r w:rsidRPr="001566F6">
        <w:rPr>
          <w:rFonts w:ascii="Calibri" w:hAnsi="Calibri" w:cs="Calibri"/>
          <w:b/>
          <w:bCs/>
          <w:color w:val="000000"/>
          <w:kern w:val="2"/>
          <w:sz w:val="22"/>
          <w:szCs w:val="22"/>
        </w:rPr>
        <w:t>Zullen in aanmerking worden genomen:</w:t>
      </w:r>
    </w:p>
    <w:p w14:paraId="0E5C00CA" w14:textId="77777777" w:rsidR="000709EB" w:rsidRPr="001566F6" w:rsidRDefault="000709EB" w:rsidP="00577F57">
      <w:pPr>
        <w:numPr>
          <w:ilvl w:val="0"/>
          <w:numId w:val="4"/>
        </w:numPr>
        <w:tabs>
          <w:tab w:val="left" w:pos="720"/>
        </w:tabs>
        <w:suppressAutoHyphens/>
        <w:rPr>
          <w:rFonts w:ascii="Calibri" w:hAnsi="Calibri" w:cs="Calibri"/>
          <w:b/>
          <w:bCs/>
          <w:color w:val="000000"/>
          <w:kern w:val="2"/>
          <w:sz w:val="22"/>
          <w:szCs w:val="22"/>
        </w:rPr>
      </w:pPr>
      <w:r w:rsidRPr="001566F6">
        <w:rPr>
          <w:rFonts w:ascii="Calibri" w:hAnsi="Calibri" w:cs="Calibri"/>
          <w:b/>
          <w:bCs/>
          <w:color w:val="000000"/>
          <w:kern w:val="2"/>
          <w:sz w:val="22"/>
          <w:szCs w:val="22"/>
        </w:rPr>
        <w:t xml:space="preserve">per wedstrijd 1 uitslag - NATIONAAL, ZONAAL of uitslag van de PE(voor de 5 Vlaamse </w:t>
      </w:r>
      <w:proofErr w:type="spellStart"/>
      <w:r w:rsidRPr="001566F6">
        <w:rPr>
          <w:rFonts w:ascii="Calibri" w:hAnsi="Calibri" w:cs="Calibri"/>
          <w:b/>
          <w:bCs/>
          <w:color w:val="000000"/>
          <w:kern w:val="2"/>
          <w:sz w:val="22"/>
          <w:szCs w:val="22"/>
        </w:rPr>
        <w:t>PE’s</w:t>
      </w:r>
      <w:proofErr w:type="spellEnd"/>
      <w:r w:rsidRPr="001566F6">
        <w:rPr>
          <w:rFonts w:ascii="Calibri" w:hAnsi="Calibri" w:cs="Calibri"/>
          <w:b/>
          <w:bCs/>
          <w:color w:val="000000"/>
          <w:kern w:val="2"/>
          <w:sz w:val="22"/>
          <w:szCs w:val="22"/>
        </w:rPr>
        <w:t xml:space="preserve">)/SPE (voor de 2 Waalse </w:t>
      </w:r>
      <w:proofErr w:type="spellStart"/>
      <w:r w:rsidRPr="001566F6">
        <w:rPr>
          <w:rFonts w:ascii="Calibri" w:hAnsi="Calibri" w:cs="Calibri"/>
          <w:b/>
          <w:bCs/>
          <w:color w:val="000000"/>
          <w:kern w:val="2"/>
          <w:sz w:val="22"/>
          <w:szCs w:val="22"/>
        </w:rPr>
        <w:t>SPE’s</w:t>
      </w:r>
      <w:proofErr w:type="spellEnd"/>
      <w:r w:rsidRPr="001566F6">
        <w:rPr>
          <w:rFonts w:ascii="Calibri" w:hAnsi="Calibri" w:cs="Calibri"/>
          <w:b/>
          <w:bCs/>
          <w:color w:val="000000"/>
          <w:kern w:val="2"/>
          <w:sz w:val="22"/>
          <w:szCs w:val="22"/>
        </w:rPr>
        <w:t>)</w:t>
      </w:r>
    </w:p>
    <w:p w14:paraId="7A970A77" w14:textId="77777777" w:rsidR="000709EB" w:rsidRPr="001566F6" w:rsidRDefault="000709EB" w:rsidP="000709EB">
      <w:pPr>
        <w:rPr>
          <w:color w:val="000000"/>
          <w:kern w:val="2"/>
        </w:rPr>
      </w:pPr>
    </w:p>
    <w:p w14:paraId="6BBD5165" w14:textId="09559449" w:rsidR="000709EB" w:rsidRDefault="000709EB" w:rsidP="000709EB">
      <w:pPr>
        <w:rPr>
          <w:b/>
          <w:i/>
          <w:iCs/>
          <w:color w:val="000000"/>
          <w:kern w:val="2"/>
          <w:sz w:val="28"/>
          <w:szCs w:val="28"/>
        </w:rPr>
      </w:pPr>
    </w:p>
    <w:p w14:paraId="332661C7" w14:textId="77777777" w:rsidR="005F6720" w:rsidRDefault="005F6720" w:rsidP="000709EB">
      <w:pPr>
        <w:rPr>
          <w:color w:val="000000"/>
          <w:kern w:val="2"/>
        </w:rPr>
      </w:pPr>
    </w:p>
    <w:p w14:paraId="2BF1B829" w14:textId="77777777" w:rsidR="00EE032C" w:rsidRPr="007C2ADB" w:rsidRDefault="00EE032C" w:rsidP="000709EB">
      <w:pPr>
        <w:rPr>
          <w:color w:val="000000"/>
          <w:kern w:val="2"/>
        </w:rPr>
      </w:pPr>
    </w:p>
    <w:p w14:paraId="17D5AA31" w14:textId="77777777" w:rsidR="00EE032C" w:rsidRPr="001566F6" w:rsidRDefault="00EE032C" w:rsidP="00EE032C">
      <w:pPr>
        <w:tabs>
          <w:tab w:val="left" w:pos="0"/>
          <w:tab w:val="left" w:pos="387"/>
          <w:tab w:val="left" w:pos="746"/>
          <w:tab w:val="left" w:pos="7165"/>
        </w:tabs>
        <w:rPr>
          <w:rFonts w:ascii="Calibri" w:hAnsi="Calibri" w:cs="Calibri"/>
          <w:bCs/>
          <w:sz w:val="22"/>
          <w:szCs w:val="22"/>
          <w:lang w:val="nl-BE"/>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 xml:space="preserve">Het nationaal kampioenschap KLEINE HALVE-FOND 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oude duiven of jaarlingen</w:t>
      </w:r>
      <w:r w:rsidRPr="001566F6">
        <w:rPr>
          <w:rFonts w:ascii="Calibri" w:hAnsi="Calibri" w:cs="Calibri"/>
          <w:color w:val="000000"/>
          <w:kern w:val="2"/>
          <w:sz w:val="22"/>
          <w:szCs w:val="22"/>
        </w:rPr>
        <w:t xml:space="preserve"> (1+2), klassement per 5-tal (volledige prijzen), met keuze uit de hierna in tabel I opgenomen vluchten.</w:t>
      </w:r>
    </w:p>
    <w:p w14:paraId="7AEEE22E" w14:textId="77777777" w:rsidR="00EE032C" w:rsidRPr="001566F6" w:rsidRDefault="00EE032C" w:rsidP="00EE032C">
      <w:pPr>
        <w:rPr>
          <w:rFonts w:ascii="Calibri" w:hAnsi="Calibri" w:cs="Calibri"/>
          <w:sz w:val="22"/>
          <w:szCs w:val="22"/>
        </w:rPr>
      </w:pPr>
      <w:r w:rsidRPr="001566F6">
        <w:rPr>
          <w:rFonts w:ascii="Calibri" w:hAnsi="Calibri" w:cs="Calibri"/>
          <w:color w:val="000000"/>
          <w:kern w:val="2"/>
          <w:sz w:val="22"/>
          <w:szCs w:val="22"/>
        </w:rPr>
        <w:t xml:space="preserve">Dit kampioenschap geldt voor </w:t>
      </w:r>
      <w:r w:rsidRPr="001566F6">
        <w:rPr>
          <w:rFonts w:ascii="Calibri" w:hAnsi="Calibri" w:cs="Calibri"/>
          <w:b/>
          <w:color w:val="000000"/>
          <w:kern w:val="2"/>
          <w:sz w:val="22"/>
          <w:szCs w:val="22"/>
        </w:rPr>
        <w:t>oude duiven en jaarlingen</w:t>
      </w:r>
      <w:r w:rsidRPr="001566F6">
        <w:rPr>
          <w:rFonts w:ascii="Calibri" w:hAnsi="Calibri" w:cs="Calibri"/>
          <w:color w:val="000000"/>
          <w:kern w:val="2"/>
          <w:sz w:val="22"/>
          <w:szCs w:val="22"/>
        </w:rPr>
        <w:t xml:space="preserve">, over </w:t>
      </w:r>
      <w:r>
        <w:rPr>
          <w:rFonts w:ascii="Calibri" w:hAnsi="Calibri" w:cs="Calibri"/>
          <w:b/>
          <w:bCs/>
          <w:color w:val="000000"/>
          <w:kern w:val="2"/>
          <w:sz w:val="22"/>
          <w:szCs w:val="22"/>
        </w:rPr>
        <w:t>4</w:t>
      </w:r>
      <w:r w:rsidRPr="001566F6">
        <w:rPr>
          <w:rFonts w:ascii="Calibri" w:hAnsi="Calibri" w:cs="Calibri"/>
          <w:b/>
          <w:bCs/>
          <w:color w:val="000000"/>
          <w:kern w:val="2"/>
          <w:sz w:val="22"/>
          <w:szCs w:val="22"/>
        </w:rPr>
        <w:t xml:space="preserve"> wedvluchten </w:t>
      </w:r>
      <w:r w:rsidRPr="001566F6">
        <w:rPr>
          <w:rFonts w:ascii="Calibri" w:hAnsi="Calibri" w:cs="Calibri"/>
          <w:sz w:val="22"/>
          <w:szCs w:val="22"/>
        </w:rPr>
        <w:t xml:space="preserve">met een totale afstand van minimum </w:t>
      </w:r>
      <w:r w:rsidRPr="001566F6">
        <w:rPr>
          <w:rFonts w:ascii="Calibri" w:hAnsi="Calibri" w:cs="Calibri"/>
          <w:b/>
          <w:bCs/>
          <w:color w:val="000000"/>
          <w:kern w:val="2"/>
          <w:sz w:val="22"/>
          <w:szCs w:val="22"/>
        </w:rPr>
        <w:t>1.</w:t>
      </w:r>
      <w:r>
        <w:rPr>
          <w:rFonts w:ascii="Calibri" w:hAnsi="Calibri" w:cs="Calibri"/>
          <w:b/>
          <w:bCs/>
          <w:color w:val="000000"/>
          <w:kern w:val="2"/>
          <w:sz w:val="22"/>
          <w:szCs w:val="22"/>
        </w:rPr>
        <w:t>00</w:t>
      </w:r>
      <w:r w:rsidRPr="001566F6">
        <w:rPr>
          <w:rFonts w:ascii="Calibri" w:hAnsi="Calibri" w:cs="Calibri"/>
          <w:b/>
          <w:bCs/>
          <w:color w:val="000000"/>
          <w:kern w:val="2"/>
          <w:sz w:val="22"/>
          <w:szCs w:val="22"/>
        </w:rPr>
        <w:t>0 km</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(afstand hok liefhebber)</w:t>
      </w:r>
      <w:r w:rsidRPr="001566F6">
        <w:rPr>
          <w:rFonts w:ascii="Calibri" w:hAnsi="Calibri" w:cs="Calibri"/>
          <w:color w:val="000000"/>
          <w:kern w:val="2"/>
          <w:sz w:val="22"/>
          <w:szCs w:val="22"/>
        </w:rPr>
        <w:t xml:space="preserve"> gedurende de periode van </w:t>
      </w:r>
      <w:r>
        <w:rPr>
          <w:rFonts w:ascii="Calibri" w:hAnsi="Calibri" w:cs="Calibri"/>
          <w:b/>
          <w:bCs/>
          <w:color w:val="000000"/>
          <w:kern w:val="2"/>
          <w:sz w:val="22"/>
          <w:szCs w:val="22"/>
        </w:rPr>
        <w:t>20 juni</w:t>
      </w:r>
      <w:r w:rsidRPr="001566F6">
        <w:rPr>
          <w:rFonts w:ascii="Calibri" w:hAnsi="Calibri" w:cs="Calibri"/>
          <w:b/>
          <w:bCs/>
          <w:color w:val="000000"/>
          <w:kern w:val="2"/>
          <w:sz w:val="22"/>
          <w:szCs w:val="22"/>
        </w:rPr>
        <w:t xml:space="preserve"> 2020 tot en met het weekend </w:t>
      </w:r>
      <w:r>
        <w:rPr>
          <w:rFonts w:ascii="Calibri" w:hAnsi="Calibri" w:cs="Calibri"/>
          <w:b/>
          <w:bCs/>
          <w:color w:val="000000"/>
          <w:kern w:val="2"/>
          <w:sz w:val="22"/>
          <w:szCs w:val="22"/>
        </w:rPr>
        <w:t>van 15/16 augustus 2020</w:t>
      </w:r>
      <w:r w:rsidRPr="001566F6">
        <w:rPr>
          <w:rFonts w:ascii="Calibri" w:hAnsi="Calibri" w:cs="Calibri"/>
          <w:b/>
          <w:bCs/>
          <w:color w:val="000000"/>
          <w:kern w:val="2"/>
          <w:sz w:val="22"/>
          <w:szCs w:val="22"/>
        </w:rPr>
        <w:t>.</w:t>
      </w:r>
      <w:r w:rsidRPr="001566F6">
        <w:rPr>
          <w:rFonts w:ascii="Calibri" w:hAnsi="Calibri" w:cs="Calibri"/>
          <w:color w:val="000000"/>
          <w:kern w:val="2"/>
          <w:sz w:val="22"/>
          <w:szCs w:val="22"/>
        </w:rPr>
        <w:t xml:space="preserve">  Er zal slechts één enkele uitslag per weekend in aanmerking worden genomen met een minimum deelname van </w:t>
      </w:r>
      <w:r w:rsidRPr="001566F6">
        <w:rPr>
          <w:rFonts w:ascii="Calibri" w:hAnsi="Calibri" w:cs="Calibri"/>
          <w:b/>
          <w:color w:val="000000"/>
          <w:kern w:val="2"/>
          <w:sz w:val="22"/>
          <w:szCs w:val="22"/>
        </w:rPr>
        <w:t xml:space="preserve">150 duiven </w:t>
      </w:r>
      <w:r w:rsidRPr="001566F6">
        <w:rPr>
          <w:rFonts w:ascii="Calibri" w:hAnsi="Calibri" w:cs="Calibri"/>
          <w:color w:val="000000"/>
          <w:kern w:val="2"/>
          <w:sz w:val="22"/>
          <w:szCs w:val="22"/>
        </w:rPr>
        <w:t xml:space="preserve">en </w:t>
      </w:r>
      <w:r w:rsidRPr="001566F6">
        <w:rPr>
          <w:rFonts w:ascii="Calibri" w:hAnsi="Calibri" w:cs="Calibri"/>
          <w:b/>
          <w:bCs/>
          <w:color w:val="000000"/>
          <w:kern w:val="2"/>
          <w:sz w:val="22"/>
          <w:szCs w:val="22"/>
        </w:rPr>
        <w:t xml:space="preserve">10 </w:t>
      </w:r>
      <w:r w:rsidRPr="001566F6">
        <w:rPr>
          <w:rFonts w:ascii="Calibri" w:hAnsi="Calibri" w:cs="Calibri"/>
          <w:color w:val="000000"/>
          <w:kern w:val="2"/>
          <w:sz w:val="22"/>
          <w:szCs w:val="22"/>
        </w:rPr>
        <w:t>liefhebbers per wedstrijd.</w:t>
      </w:r>
    </w:p>
    <w:p w14:paraId="3967EA62" w14:textId="77777777" w:rsidR="00EE032C" w:rsidRPr="001566F6" w:rsidRDefault="00EE032C" w:rsidP="00EE032C">
      <w:pPr>
        <w:rPr>
          <w:rFonts w:ascii="Calibri" w:hAnsi="Calibri" w:cs="Calibri"/>
          <w:sz w:val="22"/>
          <w:szCs w:val="22"/>
        </w:rPr>
      </w:pPr>
      <w:r w:rsidRPr="001566F6">
        <w:rPr>
          <w:rFonts w:ascii="Calibri" w:hAnsi="Calibri" w:cs="Calibri"/>
          <w:sz w:val="22"/>
          <w:szCs w:val="22"/>
        </w:rPr>
        <w:t>Oude: kunnen uitslagen worden gebruikt</w:t>
      </w:r>
    </w:p>
    <w:p w14:paraId="62978C30"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van de oude duiven</w:t>
      </w:r>
    </w:p>
    <w:p w14:paraId="2DD29881"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03315EEA" w14:textId="77777777" w:rsidR="00EE032C" w:rsidRPr="001566F6" w:rsidRDefault="00EE032C" w:rsidP="00EE032C">
      <w:pPr>
        <w:rPr>
          <w:rFonts w:ascii="Calibri" w:hAnsi="Calibri" w:cs="Calibri"/>
          <w:sz w:val="22"/>
          <w:szCs w:val="22"/>
        </w:rPr>
      </w:pPr>
      <w:r w:rsidRPr="001566F6">
        <w:rPr>
          <w:rFonts w:ascii="Calibri" w:hAnsi="Calibri" w:cs="Calibri"/>
          <w:sz w:val="22"/>
          <w:szCs w:val="22"/>
        </w:rPr>
        <w:t>Jaarlingen: kunnen uitslagen worden gebruikt</w:t>
      </w:r>
    </w:p>
    <w:p w14:paraId="1812E684"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van de jaarlingen</w:t>
      </w:r>
    </w:p>
    <w:p w14:paraId="3DBC5F08"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7E968D92" w14:textId="77777777" w:rsidR="00EE032C" w:rsidRPr="001566F6" w:rsidRDefault="00EE032C" w:rsidP="00EE032C">
      <w:pPr>
        <w:tabs>
          <w:tab w:val="left" w:pos="387"/>
          <w:tab w:val="left" w:pos="746"/>
          <w:tab w:val="left" w:pos="7165"/>
        </w:tabs>
        <w:rPr>
          <w:color w:val="000000"/>
          <w:kern w:val="2"/>
        </w:rPr>
      </w:pPr>
    </w:p>
    <w:p w14:paraId="70C207CE" w14:textId="2B30222A" w:rsidR="00EE032C" w:rsidRPr="001566F6" w:rsidRDefault="00EE032C" w:rsidP="00EE032C">
      <w:pPr>
        <w:tabs>
          <w:tab w:val="left" w:pos="0"/>
          <w:tab w:val="left" w:pos="387"/>
          <w:tab w:val="left" w:pos="746"/>
          <w:tab w:val="left" w:pos="7165"/>
        </w:tabs>
        <w:rPr>
          <w:rFonts w:ascii="Calibri" w:hAnsi="Calibri" w:cs="Calibri"/>
          <w:b/>
          <w:bCs/>
          <w:color w:val="000000"/>
          <w:kern w:val="2"/>
          <w:sz w:val="22"/>
          <w:szCs w:val="22"/>
        </w:rPr>
      </w:pPr>
      <w:r w:rsidRPr="001566F6">
        <w:rPr>
          <w:rFonts w:ascii="Calibri" w:hAnsi="Calibri" w:cs="Calibri"/>
          <w:color w:val="000000"/>
          <w:kern w:val="2"/>
          <w:sz w:val="22"/>
          <w:szCs w:val="22"/>
        </w:rPr>
        <w:t xml:space="preserve">●  </w:t>
      </w:r>
      <w:r w:rsidRPr="001566F6">
        <w:rPr>
          <w:rFonts w:ascii="Calibri" w:hAnsi="Calibri" w:cs="Calibri"/>
          <w:b/>
          <w:bCs/>
          <w:color w:val="000000"/>
          <w:kern w:val="2"/>
          <w:sz w:val="22"/>
          <w:szCs w:val="22"/>
        </w:rPr>
        <w:t xml:space="preserve">Het nationaal kampioenschap KLEINE HALVE-FOND JONGE DUIVEN (drager van ring 2020) </w:t>
      </w:r>
      <w:r w:rsidRPr="001566F6">
        <w:rPr>
          <w:rFonts w:ascii="Calibri" w:hAnsi="Calibri" w:cs="Calibri"/>
          <w:color w:val="000000"/>
          <w:kern w:val="2"/>
          <w:sz w:val="22"/>
          <w:szCs w:val="22"/>
        </w:rPr>
        <w:t xml:space="preserve"> zal worden betwist met de eerste twee afgegeven </w:t>
      </w:r>
      <w:r w:rsidRPr="001566F6">
        <w:rPr>
          <w:rFonts w:ascii="Calibri" w:hAnsi="Calibri" w:cs="Calibri"/>
          <w:b/>
          <w:color w:val="000000"/>
          <w:kern w:val="2"/>
          <w:sz w:val="22"/>
          <w:szCs w:val="22"/>
        </w:rPr>
        <w:t>jonge duiven</w:t>
      </w:r>
      <w:r w:rsidRPr="001566F6">
        <w:rPr>
          <w:rFonts w:ascii="Calibri" w:hAnsi="Calibri" w:cs="Calibri"/>
          <w:color w:val="000000"/>
          <w:kern w:val="2"/>
          <w:sz w:val="22"/>
          <w:szCs w:val="22"/>
        </w:rPr>
        <w:t xml:space="preserve"> (1+2), vanaf</w:t>
      </w: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4 juli</w:t>
      </w:r>
      <w:r w:rsidRPr="00CD4DB8">
        <w:rPr>
          <w:rFonts w:ascii="Calibri" w:hAnsi="Calibri" w:cs="Calibri"/>
          <w:b/>
          <w:bCs/>
          <w:color w:val="000000"/>
          <w:kern w:val="2"/>
          <w:sz w:val="22"/>
          <w:szCs w:val="22"/>
        </w:rPr>
        <w:t xml:space="preserve"> 2020 </w:t>
      </w:r>
      <w:r w:rsidRPr="001566F6">
        <w:rPr>
          <w:rFonts w:ascii="Calibri" w:hAnsi="Calibri" w:cs="Calibri"/>
          <w:b/>
          <w:bCs/>
          <w:color w:val="000000"/>
          <w:kern w:val="2"/>
          <w:sz w:val="22"/>
          <w:szCs w:val="22"/>
        </w:rPr>
        <w:t xml:space="preserve">tot en met het weekend </w:t>
      </w:r>
      <w:r>
        <w:rPr>
          <w:rFonts w:ascii="Calibri" w:hAnsi="Calibri" w:cs="Calibri"/>
          <w:b/>
          <w:bCs/>
          <w:color w:val="000000"/>
          <w:kern w:val="2"/>
          <w:sz w:val="22"/>
          <w:szCs w:val="22"/>
        </w:rPr>
        <w:t>van 29/30 augustus</w:t>
      </w:r>
      <w:r w:rsidRPr="001566F6">
        <w:rPr>
          <w:rFonts w:ascii="Calibri" w:hAnsi="Calibri" w:cs="Calibri"/>
          <w:color w:val="000000"/>
          <w:kern w:val="2"/>
          <w:sz w:val="22"/>
          <w:szCs w:val="22"/>
        </w:rPr>
        <w:t xml:space="preserve">, klassement per 5-tal (volledige prijzen), op </w:t>
      </w:r>
      <w:r w:rsidR="005F6720">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te kiezen uit de hierna in tabel I opgenomen vluchten </w:t>
      </w:r>
      <w:r w:rsidRPr="001566F6">
        <w:rPr>
          <w:rFonts w:ascii="Calibri" w:hAnsi="Calibri" w:cs="Calibri"/>
          <w:sz w:val="22"/>
          <w:szCs w:val="22"/>
        </w:rPr>
        <w:t xml:space="preserve">met een totale afstand van minimum </w:t>
      </w:r>
      <w:r>
        <w:rPr>
          <w:rFonts w:ascii="Calibri" w:hAnsi="Calibri" w:cs="Calibri"/>
          <w:b/>
          <w:bCs/>
          <w:color w:val="000000"/>
          <w:kern w:val="2"/>
          <w:sz w:val="22"/>
          <w:szCs w:val="22"/>
        </w:rPr>
        <w:t>750</w:t>
      </w:r>
      <w:r w:rsidRPr="001566F6">
        <w:rPr>
          <w:rFonts w:ascii="Calibri" w:hAnsi="Calibri" w:cs="Calibri"/>
          <w:b/>
          <w:bCs/>
          <w:color w:val="000000"/>
          <w:kern w:val="2"/>
          <w:sz w:val="22"/>
          <w:szCs w:val="22"/>
        </w:rPr>
        <w:t xml:space="preserve"> km </w:t>
      </w:r>
      <w:r w:rsidRPr="001566F6">
        <w:rPr>
          <w:rFonts w:ascii="Calibri" w:hAnsi="Calibri" w:cs="Calibri"/>
          <w:b/>
          <w:color w:val="000000"/>
          <w:kern w:val="2"/>
          <w:sz w:val="22"/>
          <w:szCs w:val="22"/>
        </w:rPr>
        <w:t>(afstand hok liefhebber)</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Er zal slechts één enkele uitslag per weekend met een minimum deelname van  </w:t>
      </w:r>
      <w:r w:rsidRPr="001566F6">
        <w:rPr>
          <w:rFonts w:ascii="Calibri" w:hAnsi="Calibri" w:cs="Calibri"/>
          <w:b/>
          <w:bCs/>
          <w:color w:val="000000"/>
          <w:kern w:val="2"/>
          <w:sz w:val="22"/>
          <w:szCs w:val="22"/>
        </w:rPr>
        <w:t>150 duiven</w:t>
      </w:r>
      <w:r w:rsidRPr="001566F6">
        <w:rPr>
          <w:rFonts w:ascii="Calibri" w:hAnsi="Calibri" w:cs="Calibri"/>
          <w:color w:val="000000"/>
          <w:kern w:val="2"/>
          <w:sz w:val="22"/>
          <w:szCs w:val="22"/>
        </w:rPr>
        <w:t xml:space="preserve"> en </w:t>
      </w:r>
      <w:r w:rsidRPr="001566F6">
        <w:rPr>
          <w:rFonts w:ascii="Calibri" w:hAnsi="Calibri" w:cs="Calibri"/>
          <w:b/>
          <w:bCs/>
          <w:color w:val="000000"/>
          <w:kern w:val="2"/>
          <w:sz w:val="22"/>
          <w:szCs w:val="22"/>
        </w:rPr>
        <w:t xml:space="preserve">10 liefhebbers </w:t>
      </w:r>
      <w:r w:rsidRPr="001566F6">
        <w:rPr>
          <w:rFonts w:ascii="Calibri" w:hAnsi="Calibri" w:cs="Calibri"/>
          <w:color w:val="000000"/>
          <w:kern w:val="2"/>
          <w:sz w:val="22"/>
          <w:szCs w:val="22"/>
        </w:rPr>
        <w:t>per wedstrijd, in aanmerking worden genomen.</w:t>
      </w:r>
    </w:p>
    <w:p w14:paraId="5EB26E15" w14:textId="77777777" w:rsidR="00EE032C" w:rsidRPr="001566F6" w:rsidRDefault="00EE032C" w:rsidP="00EE032C">
      <w:pPr>
        <w:tabs>
          <w:tab w:val="left" w:pos="0"/>
          <w:tab w:val="left" w:pos="387"/>
          <w:tab w:val="left" w:pos="746"/>
          <w:tab w:val="left" w:pos="7165"/>
        </w:tabs>
        <w:rPr>
          <w:rFonts w:ascii="Calibri" w:hAnsi="Calibri" w:cs="Calibri"/>
          <w:color w:val="000000"/>
          <w:kern w:val="2"/>
          <w:sz w:val="22"/>
          <w:szCs w:val="22"/>
        </w:rPr>
      </w:pPr>
    </w:p>
    <w:p w14:paraId="7E360C64" w14:textId="77777777" w:rsidR="00EE032C" w:rsidRPr="001566F6" w:rsidRDefault="00EE032C" w:rsidP="00EE032C">
      <w:pPr>
        <w:rPr>
          <w:rFonts w:ascii="Calibri" w:hAnsi="Calibri" w:cs="Calibri"/>
          <w:b/>
          <w:color w:val="000000"/>
          <w:kern w:val="2"/>
          <w:sz w:val="22"/>
          <w:szCs w:val="22"/>
        </w:rPr>
      </w:pPr>
      <w:r w:rsidRPr="001566F6">
        <w:rPr>
          <w:rFonts w:ascii="Calibri" w:hAnsi="Calibri" w:cs="Calibri"/>
          <w:b/>
          <w:color w:val="000000"/>
          <w:kern w:val="2"/>
          <w:sz w:val="22"/>
          <w:szCs w:val="22"/>
        </w:rPr>
        <w:t>Bij uitslagen van samengevoegde wedstrijden kunnen de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afgegeven JONGE duiven enkel in aanmerking worden genomen indien deze als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werden ingetekend.</w:t>
      </w:r>
    </w:p>
    <w:p w14:paraId="7A8666B0" w14:textId="77777777" w:rsidR="00EE032C" w:rsidRDefault="00EE032C" w:rsidP="00EE032C">
      <w:pPr>
        <w:rPr>
          <w:rFonts w:ascii="Calibri" w:hAnsi="Calibri" w:cs="Calibri"/>
          <w:b/>
          <w:color w:val="000000"/>
          <w:kern w:val="2"/>
          <w:sz w:val="22"/>
          <w:szCs w:val="22"/>
        </w:rPr>
      </w:pPr>
    </w:p>
    <w:p w14:paraId="111E72A4" w14:textId="77777777" w:rsidR="00EE032C" w:rsidRPr="007C2ADB" w:rsidRDefault="00EE032C" w:rsidP="00EE032C">
      <w:pPr>
        <w:rPr>
          <w:b/>
          <w:i/>
          <w:iCs/>
          <w:color w:val="000000"/>
          <w:kern w:val="2"/>
          <w:u w:val="single"/>
          <w:lang w:val="de-DE"/>
        </w:rPr>
      </w:pPr>
      <w:bookmarkStart w:id="4" w:name="_Hlk32158185"/>
      <w:r w:rsidRPr="007C2ADB">
        <w:rPr>
          <w:b/>
          <w:i/>
          <w:iCs/>
          <w:color w:val="000000"/>
          <w:kern w:val="2"/>
          <w:u w:val="single"/>
          <w:lang w:val="de-DE"/>
        </w:rPr>
        <w:t>TABEL I – KLEINE HALVE-FOND</w:t>
      </w:r>
    </w:p>
    <w:p w14:paraId="5820A510" w14:textId="77777777" w:rsidR="00EE032C" w:rsidRPr="007C2ADB" w:rsidRDefault="00EE032C" w:rsidP="00EE032C">
      <w:pPr>
        <w:rPr>
          <w:i/>
          <w:iCs/>
          <w:color w:val="000000"/>
          <w:kern w:val="2"/>
          <w:lang w:val="de-DE"/>
        </w:rPr>
      </w:pPr>
      <w:bookmarkStart w:id="5" w:name="_Hlk32174247"/>
      <w:bookmarkStart w:id="6" w:name="_Hlk32201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E032C" w:rsidRPr="0090741F" w14:paraId="1FFB808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694C72" w14:textId="77777777" w:rsidR="00EE032C" w:rsidRPr="00F136F5" w:rsidRDefault="00EE032C" w:rsidP="00BB6E2A">
            <w:pPr>
              <w:rPr>
                <w:b/>
                <w:i/>
                <w:iCs/>
                <w:color w:val="000000"/>
                <w:kern w:val="2"/>
              </w:rPr>
            </w:pPr>
            <w:r w:rsidRPr="00F136F5">
              <w:rPr>
                <w:b/>
                <w:i/>
                <w:iCs/>
                <w:color w:val="000000"/>
                <w:kern w:val="2"/>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A6B85D" w14:textId="07C9B5A9" w:rsidR="00EE032C" w:rsidRPr="00F136F5" w:rsidRDefault="00EE032C" w:rsidP="00BB6E2A">
            <w:pPr>
              <w:rPr>
                <w:i/>
                <w:iCs/>
                <w:color w:val="000000"/>
                <w:kern w:val="2"/>
                <w:lang w:val="fr-FR"/>
              </w:rPr>
            </w:pPr>
            <w:r w:rsidRPr="00F136F5">
              <w:rPr>
                <w:i/>
                <w:iCs/>
                <w:color w:val="000000"/>
                <w:kern w:val="2"/>
                <w:lang w:val="fr-FR"/>
              </w:rPr>
              <w:t>Sermaises et les concours « Petit Club » (Fay-aux-Loges, Gien, Lorris, Orléans-Saran)</w:t>
            </w:r>
            <w:r w:rsidR="0090741F">
              <w:rPr>
                <w:i/>
                <w:iCs/>
                <w:color w:val="000000"/>
                <w:kern w:val="2"/>
                <w:lang w:val="fr-FR"/>
              </w:rPr>
              <w:t>, Melun-Andrezel</w:t>
            </w:r>
            <w:r w:rsidRPr="00F136F5">
              <w:rPr>
                <w:i/>
                <w:iCs/>
                <w:color w:val="000000"/>
                <w:kern w:val="2"/>
                <w:lang w:val="fr-FR"/>
              </w:rPr>
              <w:t> </w:t>
            </w:r>
          </w:p>
        </w:tc>
      </w:tr>
      <w:tr w:rsidR="00EE032C" w:rsidRPr="00F136F5" w14:paraId="1179EA1B"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E7DC1F6" w14:textId="77777777" w:rsidR="00EE032C" w:rsidRPr="00F136F5" w:rsidRDefault="00EE032C" w:rsidP="00BB6E2A">
            <w:pPr>
              <w:rPr>
                <w:b/>
                <w:i/>
                <w:iCs/>
                <w:color w:val="000000"/>
                <w:kern w:val="2"/>
                <w:lang w:val="fr-FR"/>
              </w:rPr>
            </w:pPr>
            <w:r w:rsidRPr="00F136F5">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986BFD4" w14:textId="462171A6" w:rsidR="00EE032C" w:rsidRPr="00F136F5" w:rsidRDefault="00EE032C" w:rsidP="00BB6E2A">
            <w:pPr>
              <w:rPr>
                <w:i/>
                <w:iCs/>
                <w:color w:val="000000"/>
                <w:kern w:val="2"/>
                <w:lang w:val="fr-FR"/>
              </w:rPr>
            </w:pPr>
            <w:r w:rsidRPr="00F136F5">
              <w:rPr>
                <w:i/>
                <w:iCs/>
                <w:color w:val="000000"/>
                <w:kern w:val="2"/>
                <w:lang w:val="fr-FR"/>
              </w:rPr>
              <w:t>Fontenay</w:t>
            </w:r>
            <w:r w:rsidR="005F6720">
              <w:rPr>
                <w:i/>
                <w:iCs/>
                <w:color w:val="000000"/>
                <w:kern w:val="2"/>
                <w:lang w:val="fr-FR"/>
              </w:rPr>
              <w:t>, Blois, Tours</w:t>
            </w:r>
          </w:p>
        </w:tc>
      </w:tr>
      <w:tr w:rsidR="00EE032C" w:rsidRPr="0090741F" w14:paraId="35040C9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D16C93B" w14:textId="77777777" w:rsidR="00EE032C" w:rsidRPr="00F136F5" w:rsidRDefault="00EE032C" w:rsidP="00BB6E2A">
            <w:pPr>
              <w:rPr>
                <w:b/>
                <w:i/>
                <w:iCs/>
                <w:color w:val="000000"/>
                <w:kern w:val="2"/>
                <w:lang w:val="fr-FR"/>
              </w:rPr>
            </w:pPr>
            <w:r w:rsidRPr="00F136F5">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E32917C" w14:textId="77777777" w:rsidR="00EE032C" w:rsidRPr="00F136F5" w:rsidRDefault="00EE032C" w:rsidP="00BB6E2A">
            <w:pPr>
              <w:rPr>
                <w:i/>
                <w:iCs/>
                <w:color w:val="000000"/>
                <w:kern w:val="2"/>
                <w:lang w:val="fr-FR"/>
              </w:rPr>
            </w:pPr>
            <w:r w:rsidRPr="00F136F5">
              <w:rPr>
                <w:i/>
                <w:iCs/>
                <w:color w:val="000000"/>
                <w:kern w:val="2"/>
                <w:lang w:val="fr-FR"/>
              </w:rPr>
              <w:t xml:space="preserve">Fontenay, Orléans-Saran, Vierzon, Blois, </w:t>
            </w:r>
            <w:r w:rsidRPr="00F136F5">
              <w:rPr>
                <w:i/>
                <w:iCs/>
                <w:color w:val="000000"/>
                <w:lang w:val="fr-FR"/>
              </w:rPr>
              <w:t>Sermaises</w:t>
            </w:r>
          </w:p>
        </w:tc>
      </w:tr>
      <w:tr w:rsidR="00EE032C" w:rsidRPr="00F136F5" w14:paraId="145435BF"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643F84" w14:textId="77777777" w:rsidR="00EE032C" w:rsidRPr="00F136F5" w:rsidRDefault="00EE032C" w:rsidP="00BB6E2A">
            <w:pPr>
              <w:rPr>
                <w:b/>
                <w:i/>
                <w:iCs/>
                <w:color w:val="000000"/>
                <w:kern w:val="2"/>
                <w:lang w:val="fr-FR"/>
              </w:rPr>
            </w:pPr>
            <w:r w:rsidRPr="00F136F5">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E5A768" w14:textId="77777777" w:rsidR="00EE032C" w:rsidRPr="00F136F5" w:rsidRDefault="00EE032C" w:rsidP="00BB6E2A">
            <w:pPr>
              <w:rPr>
                <w:i/>
                <w:iCs/>
                <w:color w:val="000000"/>
                <w:kern w:val="2"/>
                <w:lang w:val="nl-BE"/>
              </w:rPr>
            </w:pPr>
            <w:r w:rsidRPr="00F136F5">
              <w:rPr>
                <w:i/>
                <w:iCs/>
                <w:color w:val="000000"/>
                <w:kern w:val="2"/>
                <w:lang w:val="nl-BE"/>
              </w:rPr>
              <w:t>Fay-</w:t>
            </w:r>
            <w:proofErr w:type="spellStart"/>
            <w:r w:rsidRPr="00F136F5">
              <w:rPr>
                <w:i/>
                <w:iCs/>
                <w:color w:val="000000"/>
                <w:kern w:val="2"/>
                <w:lang w:val="nl-BE"/>
              </w:rPr>
              <w:t>aux</w:t>
            </w:r>
            <w:proofErr w:type="spellEnd"/>
            <w:r w:rsidRPr="00F136F5">
              <w:rPr>
                <w:i/>
                <w:iCs/>
                <w:color w:val="000000"/>
                <w:kern w:val="2"/>
                <w:lang w:val="nl-BE"/>
              </w:rPr>
              <w:t xml:space="preserve">-Loges, Gien,  </w:t>
            </w:r>
            <w:proofErr w:type="spellStart"/>
            <w:r w:rsidRPr="00F136F5">
              <w:rPr>
                <w:i/>
                <w:iCs/>
                <w:color w:val="000000"/>
                <w:kern w:val="2"/>
                <w:lang w:val="nl-BE"/>
              </w:rPr>
              <w:t>Melun</w:t>
            </w:r>
            <w:proofErr w:type="spellEnd"/>
            <w:r w:rsidRPr="00F136F5">
              <w:rPr>
                <w:i/>
                <w:iCs/>
                <w:color w:val="000000"/>
                <w:kern w:val="2"/>
                <w:lang w:val="nl-BE"/>
              </w:rPr>
              <w:t xml:space="preserve">-Andrezel, Sens, </w:t>
            </w:r>
            <w:proofErr w:type="spellStart"/>
            <w:r w:rsidRPr="00F136F5">
              <w:rPr>
                <w:i/>
                <w:iCs/>
                <w:color w:val="000000"/>
                <w:kern w:val="2"/>
                <w:lang w:val="nl-BE"/>
              </w:rPr>
              <w:t>Sermaises</w:t>
            </w:r>
            <w:proofErr w:type="spellEnd"/>
            <w:r w:rsidRPr="00F136F5">
              <w:rPr>
                <w:i/>
                <w:iCs/>
                <w:color w:val="000000"/>
                <w:kern w:val="2"/>
                <w:lang w:val="nl-BE"/>
              </w:rPr>
              <w:t xml:space="preserve">, </w:t>
            </w:r>
            <w:proofErr w:type="spellStart"/>
            <w:r w:rsidRPr="00F136F5">
              <w:rPr>
                <w:i/>
                <w:iCs/>
                <w:color w:val="000000"/>
                <w:kern w:val="2"/>
                <w:lang w:val="nl-BE"/>
              </w:rPr>
              <w:t>Sézanne</w:t>
            </w:r>
            <w:proofErr w:type="spellEnd"/>
            <w:r w:rsidRPr="00F136F5">
              <w:rPr>
                <w:i/>
                <w:iCs/>
                <w:color w:val="000000"/>
                <w:kern w:val="2"/>
                <w:lang w:val="nl-BE"/>
              </w:rPr>
              <w:t xml:space="preserve">, </w:t>
            </w:r>
            <w:proofErr w:type="spellStart"/>
            <w:r w:rsidRPr="00F136F5">
              <w:rPr>
                <w:i/>
                <w:iCs/>
                <w:color w:val="000000"/>
                <w:kern w:val="2"/>
                <w:lang w:val="nl-BE"/>
              </w:rPr>
              <w:t>Sourdun</w:t>
            </w:r>
            <w:proofErr w:type="spellEnd"/>
            <w:r w:rsidRPr="00F136F5">
              <w:rPr>
                <w:i/>
                <w:iCs/>
                <w:color w:val="000000"/>
                <w:kern w:val="2"/>
                <w:lang w:val="nl-BE"/>
              </w:rPr>
              <w:t xml:space="preserve"> en de wedvluchten voorzien voor Vlaams-Brabant </w:t>
            </w:r>
          </w:p>
        </w:tc>
      </w:tr>
      <w:tr w:rsidR="00EE032C" w:rsidRPr="0090741F" w14:paraId="7F94622E"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D9EA89D" w14:textId="77777777" w:rsidR="00EE032C" w:rsidRPr="00F136F5" w:rsidRDefault="00EE032C" w:rsidP="00BB6E2A">
            <w:pPr>
              <w:rPr>
                <w:b/>
                <w:i/>
                <w:iCs/>
                <w:color w:val="000000"/>
                <w:kern w:val="2"/>
                <w:lang w:val="fr-FR"/>
              </w:rPr>
            </w:pPr>
            <w:r w:rsidRPr="00F136F5">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AB79322" w14:textId="77777777" w:rsidR="00EE032C" w:rsidRPr="00F136F5" w:rsidRDefault="00EE032C" w:rsidP="00BB6E2A">
            <w:pPr>
              <w:rPr>
                <w:i/>
                <w:iCs/>
                <w:color w:val="000000"/>
                <w:kern w:val="2"/>
                <w:lang w:val="fr-FR"/>
              </w:rPr>
            </w:pPr>
            <w:r w:rsidRPr="00F136F5">
              <w:rPr>
                <w:i/>
                <w:iCs/>
                <w:color w:val="000000"/>
                <w:kern w:val="2"/>
                <w:lang w:val="fr-FR"/>
              </w:rPr>
              <w:t>Auxerre, Fay-aux-Loges, Melun-Andrezel, Pont-Ste-Maxence,</w:t>
            </w:r>
            <w:r w:rsidRPr="00F136F5">
              <w:rPr>
                <w:i/>
                <w:iCs/>
                <w:color w:val="000000"/>
                <w:lang w:val="fr-FR"/>
              </w:rPr>
              <w:t xml:space="preserve"> Sermaises, </w:t>
            </w:r>
            <w:proofErr w:type="spellStart"/>
            <w:r w:rsidRPr="00F136F5">
              <w:rPr>
                <w:i/>
                <w:iCs/>
                <w:color w:val="000000"/>
                <w:lang w:val="fr-FR"/>
              </w:rPr>
              <w:t>Toury</w:t>
            </w:r>
            <w:proofErr w:type="spellEnd"/>
            <w:r w:rsidRPr="00F136F5">
              <w:rPr>
                <w:i/>
                <w:iCs/>
                <w:color w:val="000000"/>
                <w:lang w:val="fr-FR"/>
              </w:rPr>
              <w:t>,</w:t>
            </w:r>
          </w:p>
        </w:tc>
      </w:tr>
      <w:tr w:rsidR="00EE032C" w:rsidRPr="00F136F5" w14:paraId="46E87EA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A876EF3" w14:textId="77777777" w:rsidR="00EE032C" w:rsidRPr="00F136F5" w:rsidRDefault="00EE032C" w:rsidP="00BB6E2A">
            <w:pPr>
              <w:rPr>
                <w:b/>
                <w:i/>
                <w:iCs/>
                <w:color w:val="000000"/>
                <w:kern w:val="2"/>
                <w:lang w:val="fr-FR"/>
              </w:rPr>
            </w:pPr>
            <w:r w:rsidRPr="00F136F5">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8B86460" w14:textId="77777777" w:rsidR="00EE032C" w:rsidRPr="00F136F5" w:rsidRDefault="00EE032C" w:rsidP="00BB6E2A">
            <w:pPr>
              <w:rPr>
                <w:i/>
                <w:iCs/>
                <w:color w:val="000000"/>
                <w:kern w:val="2"/>
                <w:lang w:val="fr-FR"/>
              </w:rPr>
            </w:pPr>
            <w:r w:rsidRPr="00F136F5">
              <w:rPr>
                <w:i/>
                <w:iCs/>
                <w:color w:val="000000"/>
                <w:kern w:val="2"/>
                <w:lang w:val="fr-FR"/>
              </w:rPr>
              <w:t>Fay-aux-Loges, Gien, La Ferté St Aubin, Lorris, Orléans-Saran, </w:t>
            </w:r>
            <w:proofErr w:type="spellStart"/>
            <w:r w:rsidRPr="00F136F5">
              <w:rPr>
                <w:i/>
                <w:iCs/>
                <w:color w:val="000000"/>
                <w:kern w:val="2"/>
                <w:lang w:val="fr-FR"/>
              </w:rPr>
              <w:t>Toury</w:t>
            </w:r>
            <w:proofErr w:type="spellEnd"/>
          </w:p>
          <w:p w14:paraId="14EF99B5" w14:textId="77777777" w:rsidR="00EE032C" w:rsidRPr="00F136F5" w:rsidRDefault="00EE032C" w:rsidP="00BB6E2A">
            <w:pPr>
              <w:rPr>
                <w:i/>
                <w:iCs/>
                <w:color w:val="000000"/>
                <w:kern w:val="2"/>
              </w:rPr>
            </w:pPr>
            <w:r w:rsidRPr="00F136F5">
              <w:rPr>
                <w:i/>
                <w:iCs/>
                <w:color w:val="000000"/>
                <w:kern w:val="2"/>
              </w:rPr>
              <w:t xml:space="preserve">+ Bourges &amp; </w:t>
            </w:r>
            <w:proofErr w:type="spellStart"/>
            <w:r w:rsidRPr="00F136F5">
              <w:rPr>
                <w:i/>
                <w:iCs/>
                <w:color w:val="000000"/>
                <w:kern w:val="2"/>
              </w:rPr>
              <w:t>Vierzon</w:t>
            </w:r>
            <w:proofErr w:type="spellEnd"/>
            <w:r w:rsidRPr="00F136F5">
              <w:rPr>
                <w:i/>
                <w:iCs/>
                <w:color w:val="000000"/>
                <w:kern w:val="2"/>
              </w:rPr>
              <w:t xml:space="preserve"> (geen nationaals)</w:t>
            </w:r>
          </w:p>
        </w:tc>
      </w:tr>
      <w:tr w:rsidR="00EE032C" w:rsidRPr="00F136F5" w14:paraId="59189444"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04EEA6F" w14:textId="77777777" w:rsidR="00EE032C" w:rsidRPr="00F136F5" w:rsidRDefault="00EE032C" w:rsidP="00BB6E2A">
            <w:pPr>
              <w:rPr>
                <w:b/>
                <w:i/>
                <w:iCs/>
                <w:color w:val="000000"/>
                <w:kern w:val="2"/>
                <w:lang w:val="fr-FR"/>
              </w:rPr>
            </w:pPr>
            <w:r w:rsidRPr="00F136F5">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E849F81" w14:textId="77777777" w:rsidR="00EE032C" w:rsidRPr="00F136F5" w:rsidRDefault="00EE032C" w:rsidP="00BB6E2A">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 LUIK</w:t>
            </w:r>
          </w:p>
          <w:p w14:paraId="50E80961" w14:textId="77777777" w:rsidR="00EE032C" w:rsidRPr="00F136F5" w:rsidRDefault="00EE032C" w:rsidP="00BB6E2A">
            <w:pPr>
              <w:rPr>
                <w:i/>
                <w:iCs/>
                <w:color w:val="000000"/>
                <w:kern w:val="2"/>
                <w:lang w:val="fr-BE"/>
              </w:rPr>
            </w:pPr>
            <w:r w:rsidRPr="00F136F5">
              <w:rPr>
                <w:i/>
                <w:iCs/>
                <w:color w:val="000000"/>
                <w:kern w:val="2"/>
                <w:lang w:val="fr-BE"/>
              </w:rPr>
              <w:t>Compiègne, Fay-aux-Loges, Gien, La Ferté St Aubin, Lorris, Melun-Andrezel, Orléans-Saran</w:t>
            </w:r>
          </w:p>
          <w:p w14:paraId="70BCAF31" w14:textId="77777777" w:rsidR="00EE032C" w:rsidRPr="00F136F5" w:rsidRDefault="00EE032C" w:rsidP="00BB6E2A">
            <w:pPr>
              <w:rPr>
                <w:i/>
                <w:iCs/>
                <w:color w:val="000000"/>
                <w:kern w:val="2"/>
              </w:rPr>
            </w:pPr>
            <w:r w:rsidRPr="00F136F5">
              <w:rPr>
                <w:i/>
                <w:iCs/>
                <w:color w:val="000000"/>
                <w:kern w:val="2"/>
              </w:rPr>
              <w:t xml:space="preserve">+ Bourges &amp; </w:t>
            </w:r>
            <w:proofErr w:type="spellStart"/>
            <w:r w:rsidRPr="00F136F5">
              <w:rPr>
                <w:i/>
                <w:iCs/>
                <w:color w:val="000000"/>
                <w:kern w:val="2"/>
              </w:rPr>
              <w:t>Vierzon</w:t>
            </w:r>
            <w:proofErr w:type="spellEnd"/>
            <w:r w:rsidRPr="00F136F5">
              <w:rPr>
                <w:i/>
                <w:iCs/>
                <w:color w:val="000000"/>
                <w:kern w:val="2"/>
              </w:rPr>
              <w:t xml:space="preserve"> (geen nationaals)</w:t>
            </w:r>
          </w:p>
          <w:p w14:paraId="1199ECA8" w14:textId="77777777" w:rsidR="00EE032C" w:rsidRPr="00F136F5" w:rsidRDefault="00EE032C" w:rsidP="00BB6E2A">
            <w:pPr>
              <w:rPr>
                <w:i/>
                <w:iCs/>
                <w:color w:val="000000"/>
                <w:kern w:val="2"/>
              </w:rPr>
            </w:pPr>
          </w:p>
        </w:tc>
      </w:tr>
      <w:tr w:rsidR="00EE032C" w:rsidRPr="00F136F5" w14:paraId="63063FE5"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1EFCC720" w14:textId="77777777" w:rsidR="00EE032C" w:rsidRPr="00F136F5" w:rsidRDefault="00EE032C"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26FE8F8" w14:textId="77777777" w:rsidR="00EE032C" w:rsidRPr="00F136F5" w:rsidRDefault="00EE032C" w:rsidP="00BB6E2A">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II NAMEN</w:t>
            </w:r>
          </w:p>
          <w:p w14:paraId="7A4963D5" w14:textId="6419DE80" w:rsidR="00EE032C" w:rsidRPr="00F136F5" w:rsidRDefault="00EE032C" w:rsidP="00BB6E2A">
            <w:pPr>
              <w:rPr>
                <w:i/>
                <w:iCs/>
                <w:color w:val="000000"/>
                <w:kern w:val="2"/>
                <w:lang w:val="fr-BE"/>
              </w:rPr>
            </w:pPr>
            <w:r w:rsidRPr="00F136F5">
              <w:rPr>
                <w:i/>
                <w:iCs/>
                <w:color w:val="000000"/>
                <w:kern w:val="2"/>
                <w:lang w:val="fr-BE"/>
              </w:rPr>
              <w:t xml:space="preserve">Dijon, </w:t>
            </w:r>
            <w:proofErr w:type="spellStart"/>
            <w:r w:rsidRPr="00F136F5">
              <w:rPr>
                <w:i/>
                <w:iCs/>
                <w:color w:val="000000"/>
                <w:kern w:val="2"/>
                <w:lang w:val="fr-BE"/>
              </w:rPr>
              <w:t>Fay</w:t>
            </w:r>
            <w:proofErr w:type="spellEnd"/>
            <w:r w:rsidRPr="00F136F5">
              <w:rPr>
                <w:i/>
                <w:iCs/>
                <w:color w:val="000000"/>
                <w:kern w:val="2"/>
                <w:lang w:val="fr-BE"/>
              </w:rPr>
              <w:t xml:space="preserve"> aux Loges, Gien, La Ferté St Aubin, Sens</w:t>
            </w:r>
            <w:r w:rsidR="005F6720">
              <w:rPr>
                <w:i/>
                <w:iCs/>
                <w:color w:val="000000"/>
                <w:kern w:val="2"/>
                <w:lang w:val="fr-BE"/>
              </w:rPr>
              <w:t>, Melun-Andrezel</w:t>
            </w:r>
            <w:r w:rsidR="00723E2E">
              <w:rPr>
                <w:i/>
                <w:iCs/>
                <w:color w:val="000000"/>
                <w:kern w:val="2"/>
                <w:lang w:val="fr-BE"/>
              </w:rPr>
              <w:t>, Lorris, Sourdun</w:t>
            </w:r>
          </w:p>
          <w:p w14:paraId="6C87D83D" w14:textId="77777777" w:rsidR="00EE032C" w:rsidRPr="00F136F5" w:rsidRDefault="00EE032C" w:rsidP="00BB6E2A">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327F91B9" w14:textId="77777777" w:rsidR="00EE032C" w:rsidRPr="00F136F5" w:rsidRDefault="00EE032C" w:rsidP="00BB6E2A">
            <w:pPr>
              <w:rPr>
                <w:i/>
                <w:iCs/>
                <w:color w:val="000000"/>
                <w:kern w:val="2"/>
              </w:rPr>
            </w:pPr>
          </w:p>
        </w:tc>
      </w:tr>
      <w:tr w:rsidR="00EE032C" w:rsidRPr="00F136F5" w14:paraId="09FC858C"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1CE1E4B" w14:textId="77777777" w:rsidR="00EE032C" w:rsidRPr="00F136F5" w:rsidRDefault="00EE032C"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6CDE83" w14:textId="77777777" w:rsidR="00EE032C" w:rsidRPr="00F136F5" w:rsidRDefault="00EE032C" w:rsidP="00BB6E2A">
            <w:pPr>
              <w:rPr>
                <w:b/>
                <w:i/>
                <w:iCs/>
                <w:color w:val="000000"/>
                <w:kern w:val="2"/>
                <w:u w:val="single"/>
                <w:lang w:val="fr-FR"/>
              </w:rPr>
            </w:pPr>
            <w:proofErr w:type="spellStart"/>
            <w:r w:rsidRPr="00F136F5">
              <w:rPr>
                <w:b/>
                <w:i/>
                <w:iCs/>
                <w:color w:val="000000"/>
                <w:kern w:val="2"/>
                <w:u w:val="single"/>
                <w:lang w:val="fr-FR"/>
              </w:rPr>
              <w:t>Sector</w:t>
            </w:r>
            <w:proofErr w:type="spellEnd"/>
            <w:r w:rsidRPr="00F136F5">
              <w:rPr>
                <w:b/>
                <w:i/>
                <w:iCs/>
                <w:color w:val="000000"/>
                <w:kern w:val="2"/>
                <w:u w:val="single"/>
                <w:lang w:val="fr-FR"/>
              </w:rPr>
              <w:t xml:space="preserve"> III LUXEMBURG</w:t>
            </w:r>
          </w:p>
          <w:p w14:paraId="7AA13B6E" w14:textId="77777777" w:rsidR="00EE032C" w:rsidRPr="00F136F5" w:rsidRDefault="00EE032C" w:rsidP="00BB6E2A">
            <w:pPr>
              <w:rPr>
                <w:i/>
                <w:iCs/>
                <w:color w:val="000000"/>
                <w:kern w:val="2"/>
                <w:lang w:val="fr-FR"/>
              </w:rPr>
            </w:pPr>
            <w:r w:rsidRPr="00F136F5">
              <w:rPr>
                <w:i/>
                <w:iCs/>
                <w:color w:val="000000"/>
                <w:kern w:val="2"/>
                <w:lang w:val="fr-FR"/>
              </w:rPr>
              <w:t>Auxerre, Clermont-Ferrand, Izeure, La Ferté St Aubin, Macon</w:t>
            </w:r>
          </w:p>
          <w:p w14:paraId="1671D4C3" w14:textId="77777777" w:rsidR="00EE032C" w:rsidRPr="00F136F5" w:rsidRDefault="00EE032C" w:rsidP="00BB6E2A">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27FC029A" w14:textId="77777777" w:rsidR="00EE032C" w:rsidRPr="00F136F5" w:rsidRDefault="00EE032C" w:rsidP="00BB6E2A">
            <w:pPr>
              <w:rPr>
                <w:i/>
                <w:iCs/>
                <w:color w:val="000000"/>
                <w:kern w:val="2"/>
              </w:rPr>
            </w:pPr>
          </w:p>
        </w:tc>
      </w:tr>
      <w:bookmarkEnd w:id="5"/>
    </w:tbl>
    <w:p w14:paraId="379BF6CB" w14:textId="77777777" w:rsidR="00EE032C" w:rsidRPr="00F136F5" w:rsidRDefault="00EE032C" w:rsidP="00EE032C">
      <w:pPr>
        <w:rPr>
          <w:i/>
          <w:iCs/>
          <w:color w:val="000000"/>
          <w:kern w:val="2"/>
        </w:rPr>
      </w:pPr>
    </w:p>
    <w:bookmarkEnd w:id="6"/>
    <w:p w14:paraId="7557A6A7" w14:textId="77777777" w:rsidR="00EE032C" w:rsidRPr="00F136F5" w:rsidRDefault="00EE032C" w:rsidP="00EE032C">
      <w:pPr>
        <w:rPr>
          <w:rFonts w:ascii="Calibri" w:hAnsi="Calibri" w:cs="Calibri"/>
          <w:b/>
          <w:color w:val="000000"/>
          <w:kern w:val="2"/>
          <w:sz w:val="22"/>
          <w:szCs w:val="22"/>
        </w:rPr>
      </w:pPr>
      <w:r w:rsidRPr="00F136F5">
        <w:rPr>
          <w:rFonts w:ascii="Calibri" w:hAnsi="Calibri" w:cs="Calibri"/>
          <w:b/>
          <w:color w:val="000000"/>
          <w:kern w:val="2"/>
          <w:sz w:val="22"/>
          <w:szCs w:val="22"/>
          <w:u w:val="single"/>
        </w:rPr>
        <w:t>NOTA</w:t>
      </w:r>
      <w:r w:rsidRPr="00F136F5">
        <w:rPr>
          <w:rFonts w:ascii="Calibri" w:hAnsi="Calibri" w:cs="Calibri"/>
          <w:b/>
          <w:color w:val="000000"/>
          <w:kern w:val="2"/>
          <w:sz w:val="22"/>
          <w:szCs w:val="22"/>
        </w:rPr>
        <w:t xml:space="preserve">: De liefhebber kan enkel de vluchten gebruiken van die PE/SPE waarin zijn hok is gelegen. </w:t>
      </w:r>
    </w:p>
    <w:p w14:paraId="3EA15DDD" w14:textId="77777777" w:rsidR="00EE032C" w:rsidRPr="00CD4DB8" w:rsidRDefault="00EE032C" w:rsidP="00EE032C">
      <w:pPr>
        <w:rPr>
          <w:rFonts w:asciiTheme="minorHAnsi" w:hAnsiTheme="minorHAnsi" w:cstheme="minorHAnsi"/>
          <w:b/>
          <w:bCs/>
          <w:sz w:val="22"/>
          <w:szCs w:val="2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xml:space="preserve">, zullen de liefhebbers, waarvan het duivenhok zich bevindt in een deelgemeente dewelke sportief tot een andere PE/SPE behoort, vluchten kunnen gebruiken van de PE/SPE </w:t>
      </w:r>
      <w:bookmarkStart w:id="7" w:name="_Hlk31569260"/>
      <w:r w:rsidRPr="00F136F5">
        <w:rPr>
          <w:rFonts w:asciiTheme="minorHAnsi" w:hAnsiTheme="minorHAnsi" w:cstheme="minorHAnsi"/>
          <w:b/>
          <w:bCs/>
          <w:sz w:val="22"/>
          <w:szCs w:val="22"/>
        </w:rPr>
        <w:t>waartoe deze deelgemeente sportief behoort.</w:t>
      </w:r>
      <w:r w:rsidRPr="00CD4DB8">
        <w:rPr>
          <w:rFonts w:asciiTheme="minorHAnsi" w:hAnsiTheme="minorHAnsi" w:cstheme="minorHAnsi"/>
          <w:b/>
          <w:bCs/>
          <w:sz w:val="22"/>
          <w:szCs w:val="22"/>
        </w:rPr>
        <w:t xml:space="preserve"> </w:t>
      </w:r>
    </w:p>
    <w:bookmarkEnd w:id="7"/>
    <w:p w14:paraId="4F9AB13D" w14:textId="16CE78E2" w:rsidR="00EE032C" w:rsidRDefault="00EE032C" w:rsidP="00EE032C">
      <w:pPr>
        <w:rPr>
          <w:rFonts w:ascii="Calibri" w:hAnsi="Calibri" w:cs="Calibri"/>
          <w:b/>
          <w:color w:val="000000"/>
          <w:kern w:val="2"/>
          <w:sz w:val="22"/>
          <w:szCs w:val="22"/>
          <w:lang w:val="nl-BE"/>
        </w:rPr>
      </w:pPr>
    </w:p>
    <w:p w14:paraId="0A002AC8" w14:textId="26F5C9B5" w:rsidR="00EE032C" w:rsidRDefault="00EE032C" w:rsidP="00EE032C">
      <w:pPr>
        <w:rPr>
          <w:rFonts w:ascii="Calibri" w:hAnsi="Calibri" w:cs="Calibri"/>
          <w:b/>
          <w:color w:val="000000"/>
          <w:kern w:val="2"/>
          <w:sz w:val="22"/>
          <w:szCs w:val="22"/>
          <w:lang w:val="nl-BE"/>
        </w:rPr>
      </w:pPr>
    </w:p>
    <w:p w14:paraId="3E47E08C" w14:textId="77777777" w:rsidR="005F6720" w:rsidRPr="00CD4DB8" w:rsidRDefault="005F6720" w:rsidP="00EE032C">
      <w:pPr>
        <w:rPr>
          <w:rFonts w:ascii="Calibri" w:hAnsi="Calibri" w:cs="Calibri"/>
          <w:b/>
          <w:color w:val="000000"/>
          <w:kern w:val="2"/>
          <w:sz w:val="22"/>
          <w:szCs w:val="22"/>
          <w:lang w:val="nl-BE"/>
        </w:rPr>
      </w:pPr>
    </w:p>
    <w:bookmarkEnd w:id="4"/>
    <w:p w14:paraId="7C8E55B6" w14:textId="77777777" w:rsidR="00EE032C" w:rsidRPr="001566F6" w:rsidRDefault="00EE032C" w:rsidP="00EE032C">
      <w:pPr>
        <w:rPr>
          <w:rFonts w:ascii="Calibri" w:hAnsi="Calibri" w:cs="Calibri"/>
          <w:bCs/>
          <w:sz w:val="22"/>
          <w:szCs w:val="22"/>
          <w:lang w:val="nl-BE" w:eastAsia="en-US"/>
        </w:rPr>
      </w:pPr>
      <w:r w:rsidRPr="001566F6">
        <w:rPr>
          <w:rFonts w:ascii="Calibri" w:hAnsi="Calibri" w:cs="Calibri"/>
          <w:color w:val="000000"/>
          <w:kern w:val="2"/>
          <w:sz w:val="22"/>
          <w:szCs w:val="22"/>
        </w:rPr>
        <w:lastRenderedPageBreak/>
        <w:t xml:space="preserve">● </w:t>
      </w:r>
      <w:r w:rsidRPr="001566F6">
        <w:rPr>
          <w:rFonts w:ascii="Calibri" w:hAnsi="Calibri" w:cs="Calibri"/>
          <w:b/>
          <w:bCs/>
          <w:color w:val="000000"/>
          <w:kern w:val="2"/>
          <w:sz w:val="22"/>
          <w:szCs w:val="22"/>
        </w:rPr>
        <w:t xml:space="preserve">Het nationaal </w:t>
      </w:r>
      <w:proofErr w:type="spellStart"/>
      <w:r w:rsidRPr="001566F6">
        <w:rPr>
          <w:rFonts w:ascii="Calibri" w:hAnsi="Calibri" w:cs="Calibri"/>
          <w:b/>
          <w:bCs/>
          <w:color w:val="000000"/>
          <w:kern w:val="2"/>
          <w:sz w:val="22"/>
          <w:szCs w:val="22"/>
        </w:rPr>
        <w:t>SNELHEIDSkampioenschap</w:t>
      </w:r>
      <w:proofErr w:type="spellEnd"/>
      <w:r w:rsidRPr="001566F6">
        <w:rPr>
          <w:rFonts w:ascii="Calibri" w:hAnsi="Calibri" w:cs="Calibri"/>
          <w:b/>
          <w:bCs/>
          <w:color w:val="000000"/>
          <w:kern w:val="2"/>
          <w:sz w:val="22"/>
          <w:szCs w:val="22"/>
        </w:rPr>
        <w:t xml:space="preserve"> OUDE &amp; JAARLINGEN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color w:val="000000"/>
          <w:kern w:val="2"/>
          <w:sz w:val="22"/>
          <w:szCs w:val="22"/>
        </w:rPr>
        <w:t>oude duiven of jaarlingen</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(1+2), klassement per 5-tal (volledige prijzen), met keuze uit de hierna in tabel II opgenomen vluchten. </w:t>
      </w:r>
    </w:p>
    <w:p w14:paraId="7B7B1E2D" w14:textId="77777777" w:rsidR="00EE032C" w:rsidRPr="001566F6" w:rsidRDefault="00EE032C" w:rsidP="00EE032C">
      <w:pPr>
        <w:rPr>
          <w:rFonts w:ascii="Calibri" w:hAnsi="Calibri" w:cs="Calibri"/>
          <w:color w:val="000000"/>
          <w:kern w:val="2"/>
          <w:sz w:val="22"/>
          <w:szCs w:val="22"/>
        </w:rPr>
      </w:pPr>
      <w:r w:rsidRPr="001566F6">
        <w:rPr>
          <w:rFonts w:ascii="Calibri" w:hAnsi="Calibri" w:cs="Calibri"/>
          <w:color w:val="000000"/>
          <w:kern w:val="2"/>
          <w:sz w:val="22"/>
          <w:szCs w:val="22"/>
        </w:rPr>
        <w:t xml:space="preserve">Dit kampioenschap zal worden betwist met </w:t>
      </w:r>
      <w:r w:rsidRPr="001566F6">
        <w:rPr>
          <w:rFonts w:ascii="Calibri" w:hAnsi="Calibri" w:cs="Calibri"/>
          <w:b/>
          <w:bCs/>
          <w:color w:val="000000"/>
          <w:kern w:val="2"/>
          <w:sz w:val="22"/>
          <w:szCs w:val="22"/>
        </w:rPr>
        <w:t>oude duiven en jaarlingen</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op</w:t>
      </w:r>
      <w:r w:rsidRPr="001566F6">
        <w:rPr>
          <w:rFonts w:ascii="Calibri" w:hAnsi="Calibri" w:cs="Calibri"/>
          <w:b/>
          <w:bCs/>
          <w:color w:val="000000"/>
          <w:kern w:val="2"/>
          <w:sz w:val="22"/>
          <w:szCs w:val="22"/>
        </w:rPr>
        <w:t xml:space="preserve">  </w:t>
      </w:r>
      <w:r>
        <w:rPr>
          <w:rFonts w:ascii="Calibri" w:hAnsi="Calibri" w:cs="Calibri"/>
          <w:b/>
          <w:bCs/>
          <w:color w:val="000000"/>
          <w:kern w:val="2"/>
          <w:sz w:val="22"/>
          <w:szCs w:val="22"/>
        </w:rPr>
        <w:t>5</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wedvluchten </w:t>
      </w:r>
      <w:r w:rsidRPr="001566F6">
        <w:rPr>
          <w:rFonts w:ascii="Calibri" w:hAnsi="Calibri" w:cs="Calibri"/>
          <w:sz w:val="22"/>
          <w:szCs w:val="22"/>
        </w:rPr>
        <w:t xml:space="preserve">met een totale afstand van minimum </w:t>
      </w:r>
      <w:r>
        <w:rPr>
          <w:rFonts w:ascii="Calibri" w:hAnsi="Calibri" w:cs="Calibri"/>
          <w:b/>
          <w:bCs/>
          <w:color w:val="000000"/>
          <w:kern w:val="2"/>
          <w:sz w:val="22"/>
          <w:szCs w:val="22"/>
        </w:rPr>
        <w:t>350</w:t>
      </w:r>
      <w:r w:rsidRPr="001566F6">
        <w:rPr>
          <w:rFonts w:ascii="Calibri" w:hAnsi="Calibri" w:cs="Calibri"/>
          <w:b/>
          <w:bCs/>
          <w:color w:val="000000"/>
          <w:kern w:val="2"/>
          <w:sz w:val="22"/>
          <w:szCs w:val="22"/>
        </w:rPr>
        <w:t xml:space="preserve"> km</w:t>
      </w:r>
      <w:r w:rsidRPr="001566F6">
        <w:rPr>
          <w:rFonts w:ascii="Calibri" w:hAnsi="Calibri" w:cs="Calibri"/>
          <w:color w:val="000000"/>
          <w:kern w:val="2"/>
          <w:sz w:val="22"/>
          <w:szCs w:val="22"/>
        </w:rPr>
        <w:t xml:space="preserve"> </w:t>
      </w:r>
      <w:r w:rsidRPr="001566F6">
        <w:rPr>
          <w:rFonts w:ascii="Calibri" w:hAnsi="Calibri" w:cs="Calibri"/>
          <w:b/>
          <w:color w:val="000000"/>
          <w:kern w:val="2"/>
          <w:sz w:val="22"/>
          <w:szCs w:val="22"/>
        </w:rPr>
        <w:t>(afstand hok liefhebber)</w:t>
      </w:r>
      <w:r w:rsidRPr="001566F6">
        <w:rPr>
          <w:rFonts w:ascii="Calibri" w:hAnsi="Calibri" w:cs="Calibri"/>
          <w:color w:val="000000"/>
          <w:kern w:val="2"/>
          <w:sz w:val="22"/>
          <w:szCs w:val="22"/>
        </w:rPr>
        <w:t xml:space="preserve"> gedurende de periode van </w:t>
      </w:r>
      <w:r w:rsidRPr="001566F6">
        <w:rPr>
          <w:rFonts w:ascii="Calibri" w:hAnsi="Calibri" w:cs="Calibri"/>
          <w:b/>
          <w:bCs/>
          <w:color w:val="000000"/>
          <w:kern w:val="2"/>
          <w:sz w:val="22"/>
          <w:szCs w:val="22"/>
        </w:rPr>
        <w:t xml:space="preserve"> </w:t>
      </w:r>
      <w:r>
        <w:rPr>
          <w:rFonts w:ascii="Calibri" w:hAnsi="Calibri" w:cs="Calibri"/>
          <w:b/>
          <w:bCs/>
          <w:color w:val="000000"/>
          <w:kern w:val="2"/>
          <w:sz w:val="22"/>
          <w:szCs w:val="22"/>
        </w:rPr>
        <w:t>13 juni</w:t>
      </w:r>
      <w:r w:rsidRPr="001566F6">
        <w:rPr>
          <w:rFonts w:ascii="Calibri" w:hAnsi="Calibri" w:cs="Calibri"/>
          <w:b/>
          <w:bCs/>
          <w:color w:val="000000"/>
          <w:kern w:val="2"/>
          <w:sz w:val="22"/>
          <w:szCs w:val="22"/>
        </w:rPr>
        <w:t xml:space="preserve"> 2020 tot en met het weekend van  </w:t>
      </w:r>
      <w:r>
        <w:rPr>
          <w:rFonts w:ascii="Calibri" w:hAnsi="Calibri" w:cs="Calibri"/>
          <w:b/>
          <w:bCs/>
          <w:color w:val="000000"/>
          <w:kern w:val="2"/>
          <w:sz w:val="22"/>
          <w:szCs w:val="22"/>
        </w:rPr>
        <w:t>15/16 augustus 2020</w:t>
      </w:r>
      <w:r w:rsidRPr="001566F6">
        <w:rPr>
          <w:rFonts w:ascii="Calibri" w:hAnsi="Calibri" w:cs="Calibri"/>
          <w:b/>
          <w:bCs/>
          <w:color w:val="000000"/>
          <w:kern w:val="2"/>
          <w:sz w:val="22"/>
          <w:szCs w:val="22"/>
        </w:rPr>
        <w:t xml:space="preserve">.  </w:t>
      </w:r>
      <w:r w:rsidRPr="001566F6">
        <w:rPr>
          <w:rFonts w:ascii="Calibri" w:hAnsi="Calibri" w:cs="Calibri"/>
          <w:sz w:val="22"/>
          <w:szCs w:val="22"/>
        </w:rPr>
        <w:t xml:space="preserve">Enkel de weekendvluchten en slechts één uitslag per weekend, </w:t>
      </w:r>
      <w:r w:rsidRPr="001566F6">
        <w:rPr>
          <w:rFonts w:ascii="Calibri" w:hAnsi="Calibri" w:cs="Calibri"/>
          <w:color w:val="000000"/>
          <w:kern w:val="2"/>
          <w:sz w:val="22"/>
          <w:szCs w:val="22"/>
        </w:rPr>
        <w:t xml:space="preserve">met een minimum deelname van </w:t>
      </w:r>
      <w:r w:rsidRPr="001566F6">
        <w:rPr>
          <w:rFonts w:ascii="Calibri" w:hAnsi="Calibri" w:cs="Calibri"/>
          <w:b/>
          <w:bCs/>
          <w:color w:val="000000"/>
          <w:kern w:val="2"/>
          <w:sz w:val="22"/>
          <w:szCs w:val="22"/>
        </w:rPr>
        <w:t xml:space="preserve">100 duiven </w:t>
      </w:r>
      <w:r w:rsidRPr="001566F6">
        <w:rPr>
          <w:rFonts w:ascii="Calibri" w:hAnsi="Calibri" w:cs="Calibri"/>
          <w:color w:val="000000"/>
          <w:kern w:val="2"/>
          <w:sz w:val="22"/>
          <w:szCs w:val="22"/>
        </w:rPr>
        <w:t xml:space="preserve">en  </w:t>
      </w:r>
      <w:r w:rsidRPr="001566F6">
        <w:rPr>
          <w:rFonts w:ascii="Calibri" w:hAnsi="Calibri" w:cs="Calibri"/>
          <w:b/>
          <w:bCs/>
          <w:color w:val="000000"/>
          <w:kern w:val="2"/>
          <w:sz w:val="22"/>
          <w:szCs w:val="22"/>
        </w:rPr>
        <w:t>10 liefhebbers</w:t>
      </w:r>
      <w:r w:rsidRPr="001566F6">
        <w:rPr>
          <w:rFonts w:ascii="Calibri" w:hAnsi="Calibri" w:cs="Calibri"/>
          <w:color w:val="000000"/>
          <w:kern w:val="2"/>
          <w:sz w:val="22"/>
          <w:szCs w:val="22"/>
        </w:rPr>
        <w:t xml:space="preserve"> per wedstrijd, zal in aanmerking worden genomen.</w:t>
      </w:r>
    </w:p>
    <w:p w14:paraId="3D419650" w14:textId="77777777" w:rsidR="00EE032C" w:rsidRPr="001566F6" w:rsidRDefault="00EE032C" w:rsidP="00EE032C">
      <w:pPr>
        <w:rPr>
          <w:rFonts w:ascii="Calibri" w:hAnsi="Calibri" w:cs="Calibri"/>
          <w:sz w:val="22"/>
          <w:szCs w:val="22"/>
        </w:rPr>
      </w:pPr>
      <w:r w:rsidRPr="001566F6">
        <w:rPr>
          <w:rFonts w:ascii="Calibri" w:hAnsi="Calibri" w:cs="Calibri"/>
          <w:sz w:val="22"/>
          <w:szCs w:val="22"/>
        </w:rPr>
        <w:t>Oude: kunnen uitslagen worden gebruikt</w:t>
      </w:r>
    </w:p>
    <w:p w14:paraId="12CE213B" w14:textId="0F8859C1" w:rsidR="00EE032C" w:rsidRPr="005F6720" w:rsidRDefault="00EE032C" w:rsidP="005F6720">
      <w:pPr>
        <w:pStyle w:val="Lijstalinea"/>
        <w:numPr>
          <w:ilvl w:val="0"/>
          <w:numId w:val="4"/>
        </w:numPr>
        <w:spacing w:after="0" w:line="240" w:lineRule="auto"/>
        <w:rPr>
          <w:rFonts w:ascii="Calibri" w:hAnsi="Calibri" w:cs="Calibri"/>
        </w:rPr>
      </w:pPr>
      <w:r w:rsidRPr="001566F6">
        <w:rPr>
          <w:rFonts w:ascii="Calibri" w:hAnsi="Calibri" w:cs="Calibri"/>
        </w:rPr>
        <w:t>van de oude duiven</w:t>
      </w:r>
    </w:p>
    <w:p w14:paraId="08DD7DB9"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342CD8E8" w14:textId="77777777" w:rsidR="00EE032C" w:rsidRPr="001566F6" w:rsidRDefault="00EE032C" w:rsidP="00EE032C">
      <w:pPr>
        <w:pStyle w:val="Lijstalinea"/>
        <w:ind w:left="0"/>
        <w:rPr>
          <w:rFonts w:ascii="Calibri" w:hAnsi="Calibri" w:cs="Calibri"/>
        </w:rPr>
      </w:pPr>
      <w:r w:rsidRPr="001566F6">
        <w:rPr>
          <w:rFonts w:ascii="Calibri" w:hAnsi="Calibri" w:cs="Calibri"/>
        </w:rPr>
        <w:t>Jaarlingen: kunnen uitslagen worden gebruikt</w:t>
      </w:r>
    </w:p>
    <w:p w14:paraId="378A06B0"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van de jaarlingen</w:t>
      </w:r>
    </w:p>
    <w:p w14:paraId="430C98BD" w14:textId="77777777" w:rsidR="00EE032C" w:rsidRPr="001566F6" w:rsidRDefault="00EE032C" w:rsidP="00EE032C">
      <w:pPr>
        <w:pStyle w:val="Lijstalinea"/>
        <w:numPr>
          <w:ilvl w:val="0"/>
          <w:numId w:val="4"/>
        </w:numPr>
        <w:spacing w:after="0" w:line="240" w:lineRule="auto"/>
        <w:rPr>
          <w:rFonts w:ascii="Calibri" w:hAnsi="Calibri" w:cs="Calibri"/>
        </w:rPr>
      </w:pPr>
      <w:r w:rsidRPr="001566F6">
        <w:rPr>
          <w:rFonts w:ascii="Calibri" w:hAnsi="Calibri" w:cs="Calibri"/>
        </w:rPr>
        <w:t>samengevoegde uitslag van alle oude en alle jaarlingen samen</w:t>
      </w:r>
    </w:p>
    <w:p w14:paraId="554C586F" w14:textId="77777777" w:rsidR="00EE032C" w:rsidRPr="001566F6" w:rsidRDefault="00EE032C" w:rsidP="00EE032C">
      <w:pPr>
        <w:rPr>
          <w:b/>
          <w:bCs/>
          <w:color w:val="000000"/>
          <w:kern w:val="2"/>
        </w:rPr>
      </w:pPr>
    </w:p>
    <w:p w14:paraId="6CE988FE" w14:textId="77777777" w:rsidR="00EE032C" w:rsidRPr="006F3F0C" w:rsidRDefault="00EE032C" w:rsidP="00EE032C">
      <w:pPr>
        <w:tabs>
          <w:tab w:val="left" w:pos="0"/>
          <w:tab w:val="left" w:pos="372"/>
        </w:tabs>
        <w:rPr>
          <w:rFonts w:ascii="Calibri" w:hAnsi="Calibri" w:cs="Calibri"/>
          <w:b/>
          <w:color w:val="000000"/>
          <w:kern w:val="2"/>
          <w:sz w:val="22"/>
          <w:szCs w:val="22"/>
        </w:rPr>
      </w:pPr>
      <w:r w:rsidRPr="001566F6">
        <w:rPr>
          <w:rFonts w:ascii="Calibri" w:hAnsi="Calibri" w:cs="Calibri"/>
          <w:b/>
          <w:bCs/>
          <w:color w:val="000000"/>
          <w:kern w:val="2"/>
          <w:sz w:val="22"/>
          <w:szCs w:val="22"/>
        </w:rPr>
        <w:t xml:space="preserve">● Het nationaal </w:t>
      </w:r>
      <w:proofErr w:type="spellStart"/>
      <w:r w:rsidRPr="001566F6">
        <w:rPr>
          <w:rFonts w:ascii="Calibri" w:hAnsi="Calibri" w:cs="Calibri"/>
          <w:b/>
          <w:bCs/>
          <w:color w:val="000000"/>
          <w:kern w:val="2"/>
          <w:sz w:val="22"/>
          <w:szCs w:val="22"/>
        </w:rPr>
        <w:t>SNELHEIDSkampioenschap</w:t>
      </w:r>
      <w:proofErr w:type="spellEnd"/>
      <w:r w:rsidRPr="001566F6">
        <w:rPr>
          <w:rFonts w:ascii="Calibri" w:hAnsi="Calibri" w:cs="Calibri"/>
          <w:b/>
          <w:bCs/>
          <w:color w:val="000000"/>
          <w:kern w:val="2"/>
          <w:sz w:val="22"/>
          <w:szCs w:val="22"/>
        </w:rPr>
        <w:t xml:space="preserve"> voor JONGE DUIVEN (drager van ring 2020)  </w:t>
      </w:r>
      <w:r w:rsidRPr="001566F6">
        <w:rPr>
          <w:rFonts w:ascii="Calibri" w:hAnsi="Calibri" w:cs="Calibri"/>
          <w:color w:val="000000"/>
          <w:kern w:val="2"/>
          <w:sz w:val="22"/>
          <w:szCs w:val="22"/>
        </w:rPr>
        <w:t xml:space="preserve">zal worden betwist met de eerste twee afgegeven </w:t>
      </w:r>
      <w:r w:rsidRPr="001566F6">
        <w:rPr>
          <w:rFonts w:ascii="Calibri" w:hAnsi="Calibri" w:cs="Calibri"/>
          <w:b/>
          <w:bCs/>
          <w:color w:val="000000"/>
          <w:kern w:val="2"/>
          <w:sz w:val="22"/>
          <w:szCs w:val="22"/>
        </w:rPr>
        <w:t>jonge duiven</w:t>
      </w:r>
      <w:r w:rsidRPr="001566F6">
        <w:rPr>
          <w:rFonts w:ascii="Calibri" w:hAnsi="Calibri" w:cs="Calibri"/>
          <w:color w:val="000000"/>
          <w:kern w:val="2"/>
          <w:sz w:val="22"/>
          <w:szCs w:val="22"/>
        </w:rPr>
        <w:t xml:space="preserve"> (1+2), vanaf  </w:t>
      </w:r>
      <w:r>
        <w:rPr>
          <w:rFonts w:ascii="Calibri" w:hAnsi="Calibri" w:cs="Calibri"/>
          <w:b/>
          <w:bCs/>
          <w:color w:val="000000"/>
          <w:kern w:val="2"/>
          <w:sz w:val="22"/>
          <w:szCs w:val="22"/>
        </w:rPr>
        <w:t>20 juni</w:t>
      </w:r>
      <w:r w:rsidRPr="001566F6">
        <w:rPr>
          <w:rFonts w:ascii="Calibri" w:hAnsi="Calibri" w:cs="Calibri"/>
          <w:b/>
          <w:bCs/>
          <w:color w:val="000000"/>
          <w:kern w:val="2"/>
          <w:sz w:val="22"/>
          <w:szCs w:val="22"/>
        </w:rPr>
        <w:t xml:space="preserve"> 2020 tot en met het weekend </w:t>
      </w:r>
      <w:r>
        <w:rPr>
          <w:rFonts w:ascii="Calibri" w:hAnsi="Calibri" w:cs="Calibri"/>
          <w:b/>
          <w:bCs/>
          <w:color w:val="000000"/>
          <w:kern w:val="2"/>
          <w:sz w:val="22"/>
          <w:szCs w:val="22"/>
        </w:rPr>
        <w:t>van 29/30 augustus 2020</w:t>
      </w:r>
      <w:r w:rsidRPr="001566F6">
        <w:rPr>
          <w:rFonts w:ascii="Calibri" w:hAnsi="Calibri" w:cs="Calibri"/>
          <w:color w:val="000000"/>
          <w:kern w:val="2"/>
          <w:sz w:val="22"/>
          <w:szCs w:val="22"/>
        </w:rPr>
        <w:t xml:space="preserve">, klassement per 5-tal (volledige prijzen), op </w:t>
      </w:r>
      <w:r>
        <w:rPr>
          <w:rFonts w:ascii="Calibri" w:hAnsi="Calibri" w:cs="Calibri"/>
          <w:b/>
          <w:color w:val="000000"/>
          <w:kern w:val="2"/>
          <w:sz w:val="22"/>
          <w:szCs w:val="22"/>
        </w:rPr>
        <w:t>4</w:t>
      </w:r>
      <w:r w:rsidRPr="001566F6">
        <w:rPr>
          <w:rFonts w:ascii="Calibri" w:hAnsi="Calibri" w:cs="Calibri"/>
          <w:color w:val="000000"/>
          <w:kern w:val="2"/>
          <w:sz w:val="22"/>
          <w:szCs w:val="22"/>
        </w:rPr>
        <w:t xml:space="preserve"> wedvluchten </w:t>
      </w:r>
      <w:r w:rsidRPr="001566F6">
        <w:rPr>
          <w:rFonts w:ascii="Calibri" w:hAnsi="Calibri" w:cs="Calibri"/>
          <w:sz w:val="22"/>
          <w:szCs w:val="22"/>
        </w:rPr>
        <w:t xml:space="preserve">met een totale afstand van minimum </w:t>
      </w:r>
      <w:r>
        <w:rPr>
          <w:rFonts w:ascii="Calibri" w:hAnsi="Calibri" w:cs="Calibri"/>
          <w:b/>
          <w:bCs/>
          <w:color w:val="000000"/>
          <w:kern w:val="2"/>
          <w:sz w:val="22"/>
          <w:szCs w:val="22"/>
        </w:rPr>
        <w:t>3</w:t>
      </w:r>
      <w:r w:rsidRPr="001566F6">
        <w:rPr>
          <w:rFonts w:ascii="Calibri" w:hAnsi="Calibri" w:cs="Calibri"/>
          <w:b/>
          <w:bCs/>
          <w:color w:val="000000"/>
          <w:kern w:val="2"/>
          <w:sz w:val="22"/>
          <w:szCs w:val="22"/>
        </w:rPr>
        <w:t xml:space="preserve">00 km </w:t>
      </w:r>
      <w:r w:rsidRPr="001566F6">
        <w:rPr>
          <w:rFonts w:ascii="Calibri" w:hAnsi="Calibri" w:cs="Calibri"/>
          <w:b/>
          <w:color w:val="000000"/>
          <w:kern w:val="2"/>
          <w:sz w:val="22"/>
          <w:szCs w:val="22"/>
        </w:rPr>
        <w:t>(afstand hok liefhebber)</w:t>
      </w:r>
      <w:r w:rsidRPr="001566F6">
        <w:rPr>
          <w:rFonts w:ascii="Calibri" w:hAnsi="Calibri" w:cs="Calibri"/>
          <w:bCs/>
          <w:color w:val="000000"/>
          <w:kern w:val="2"/>
          <w:sz w:val="22"/>
          <w:szCs w:val="22"/>
        </w:rPr>
        <w:t>, met keuze uit de hierna in tabel II opgenomen vluchten.</w:t>
      </w:r>
    </w:p>
    <w:p w14:paraId="56395CFA" w14:textId="77777777" w:rsidR="00EE032C" w:rsidRPr="001566F6" w:rsidRDefault="00EE032C" w:rsidP="00EE032C">
      <w:pPr>
        <w:rPr>
          <w:rFonts w:ascii="Calibri" w:hAnsi="Calibri" w:cs="Calibri"/>
          <w:color w:val="000000"/>
          <w:kern w:val="2"/>
          <w:sz w:val="22"/>
          <w:szCs w:val="22"/>
        </w:rPr>
      </w:pPr>
      <w:r w:rsidRPr="001566F6">
        <w:rPr>
          <w:rFonts w:ascii="Calibri" w:hAnsi="Calibri" w:cs="Calibri"/>
          <w:sz w:val="22"/>
          <w:szCs w:val="22"/>
        </w:rPr>
        <w:t xml:space="preserve">Enkel de weekendvluchten en slechts één uitslag per weekend,  </w:t>
      </w:r>
      <w:r w:rsidRPr="001566F6">
        <w:rPr>
          <w:rFonts w:ascii="Calibri" w:hAnsi="Calibri" w:cs="Calibri"/>
          <w:color w:val="000000"/>
          <w:kern w:val="2"/>
          <w:sz w:val="22"/>
          <w:szCs w:val="22"/>
        </w:rPr>
        <w:t xml:space="preserve">met een minimum deelname van </w:t>
      </w:r>
      <w:r w:rsidRPr="001566F6">
        <w:rPr>
          <w:rFonts w:ascii="Calibri" w:hAnsi="Calibri" w:cs="Calibri"/>
          <w:b/>
          <w:color w:val="000000"/>
          <w:kern w:val="2"/>
          <w:sz w:val="22"/>
          <w:szCs w:val="22"/>
        </w:rPr>
        <w:t>100 duiven</w:t>
      </w:r>
      <w:r w:rsidRPr="001566F6">
        <w:rPr>
          <w:rFonts w:ascii="Calibri" w:hAnsi="Calibri" w:cs="Calibri"/>
          <w:color w:val="000000"/>
          <w:kern w:val="2"/>
          <w:sz w:val="22"/>
          <w:szCs w:val="22"/>
        </w:rPr>
        <w:t xml:space="preserve"> en </w:t>
      </w:r>
      <w:r w:rsidRPr="001566F6">
        <w:rPr>
          <w:rFonts w:ascii="Calibri" w:hAnsi="Calibri" w:cs="Calibri"/>
          <w:b/>
          <w:bCs/>
          <w:color w:val="000000"/>
          <w:kern w:val="2"/>
          <w:sz w:val="22"/>
          <w:szCs w:val="22"/>
        </w:rPr>
        <w:t xml:space="preserve">10 liefhebbers </w:t>
      </w:r>
      <w:r w:rsidRPr="001566F6">
        <w:rPr>
          <w:rFonts w:ascii="Calibri" w:hAnsi="Calibri" w:cs="Calibri"/>
          <w:color w:val="000000"/>
          <w:kern w:val="2"/>
          <w:sz w:val="22"/>
          <w:szCs w:val="22"/>
        </w:rPr>
        <w:t>per wedstrijd, zal in aanmerking worden genomen.</w:t>
      </w:r>
    </w:p>
    <w:p w14:paraId="71B0C174" w14:textId="77777777" w:rsidR="00EE032C" w:rsidRDefault="00EE032C" w:rsidP="00EE032C">
      <w:pPr>
        <w:rPr>
          <w:rFonts w:ascii="Calibri" w:hAnsi="Calibri" w:cs="Calibri"/>
          <w:b/>
          <w:color w:val="000000"/>
          <w:kern w:val="2"/>
          <w:sz w:val="22"/>
          <w:szCs w:val="22"/>
        </w:rPr>
      </w:pPr>
    </w:p>
    <w:p w14:paraId="24FA68CB" w14:textId="77777777" w:rsidR="00EE032C" w:rsidRDefault="00EE032C" w:rsidP="00EE032C">
      <w:pPr>
        <w:rPr>
          <w:rFonts w:ascii="Calibri" w:hAnsi="Calibri" w:cs="Calibri"/>
          <w:b/>
          <w:color w:val="000000"/>
          <w:kern w:val="2"/>
          <w:sz w:val="22"/>
          <w:szCs w:val="22"/>
        </w:rPr>
      </w:pPr>
      <w:r w:rsidRPr="001566F6">
        <w:rPr>
          <w:rFonts w:ascii="Calibri" w:hAnsi="Calibri" w:cs="Calibri"/>
          <w:b/>
          <w:color w:val="000000"/>
          <w:kern w:val="2"/>
          <w:sz w:val="22"/>
          <w:szCs w:val="22"/>
        </w:rPr>
        <w:t>Bij uitslagen van samengevoegde wedstrijden kunnen de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afgegeven JONGE duiven enkel in aanmerking worden genomen indien deze als 1</w:t>
      </w:r>
      <w:r w:rsidRPr="001566F6">
        <w:rPr>
          <w:rFonts w:ascii="Calibri" w:hAnsi="Calibri" w:cs="Calibri"/>
          <w:b/>
          <w:color w:val="000000"/>
          <w:kern w:val="2"/>
          <w:sz w:val="22"/>
          <w:szCs w:val="22"/>
          <w:vertAlign w:val="superscript"/>
        </w:rPr>
        <w:t>ste</w:t>
      </w:r>
      <w:r w:rsidRPr="001566F6">
        <w:rPr>
          <w:rFonts w:ascii="Calibri" w:hAnsi="Calibri" w:cs="Calibri"/>
          <w:b/>
          <w:color w:val="000000"/>
          <w:kern w:val="2"/>
          <w:sz w:val="22"/>
          <w:szCs w:val="22"/>
        </w:rPr>
        <w:t xml:space="preserve">  en 2</w:t>
      </w:r>
      <w:r w:rsidRPr="001566F6">
        <w:rPr>
          <w:rFonts w:ascii="Calibri" w:hAnsi="Calibri" w:cs="Calibri"/>
          <w:b/>
          <w:color w:val="000000"/>
          <w:kern w:val="2"/>
          <w:sz w:val="22"/>
          <w:szCs w:val="22"/>
          <w:vertAlign w:val="superscript"/>
        </w:rPr>
        <w:t>de</w:t>
      </w:r>
      <w:r w:rsidRPr="001566F6">
        <w:rPr>
          <w:rFonts w:ascii="Calibri" w:hAnsi="Calibri" w:cs="Calibri"/>
          <w:b/>
          <w:color w:val="000000"/>
          <w:kern w:val="2"/>
          <w:sz w:val="22"/>
          <w:szCs w:val="22"/>
        </w:rPr>
        <w:t xml:space="preserve"> werden ingetekend.</w:t>
      </w:r>
      <w:r w:rsidRPr="007C2ADB">
        <w:rPr>
          <w:rFonts w:ascii="Calibri" w:hAnsi="Calibri" w:cs="Calibri"/>
          <w:b/>
          <w:color w:val="000000"/>
          <w:kern w:val="2"/>
          <w:sz w:val="22"/>
          <w:szCs w:val="22"/>
        </w:rPr>
        <w:t xml:space="preserve"> </w:t>
      </w:r>
    </w:p>
    <w:p w14:paraId="3592EBB8" w14:textId="77777777" w:rsidR="00EE032C" w:rsidRDefault="00EE032C" w:rsidP="00EE032C">
      <w:pPr>
        <w:rPr>
          <w:rFonts w:ascii="Calibri" w:hAnsi="Calibri" w:cs="Calibri"/>
          <w:b/>
          <w:color w:val="000000"/>
          <w:kern w:val="2"/>
          <w:sz w:val="22"/>
          <w:szCs w:val="22"/>
        </w:rPr>
      </w:pPr>
    </w:p>
    <w:p w14:paraId="6069BF9E" w14:textId="77777777" w:rsidR="00EE032C" w:rsidRDefault="00EE032C" w:rsidP="00EE032C">
      <w:pPr>
        <w:rPr>
          <w:rFonts w:ascii="Calibri" w:hAnsi="Calibri" w:cs="Calibri"/>
          <w:b/>
          <w:color w:val="000000"/>
          <w:kern w:val="2"/>
          <w:sz w:val="22"/>
          <w:szCs w:val="22"/>
        </w:rPr>
      </w:pPr>
    </w:p>
    <w:p w14:paraId="53E8FF11" w14:textId="77777777" w:rsidR="00EE032C" w:rsidRDefault="00EE032C" w:rsidP="00EE032C">
      <w:pPr>
        <w:rPr>
          <w:b/>
          <w:i/>
          <w:iCs/>
          <w:color w:val="000000"/>
          <w:kern w:val="2"/>
          <w:u w:val="single"/>
          <w:lang w:val="fr-FR"/>
        </w:rPr>
      </w:pPr>
      <w:bookmarkStart w:id="8" w:name="_Hlk32157769"/>
      <w:r w:rsidRPr="005A48BF">
        <w:rPr>
          <w:b/>
          <w:i/>
          <w:iCs/>
          <w:color w:val="000000"/>
          <w:kern w:val="2"/>
          <w:u w:val="single"/>
          <w:lang w:val="fr-FR"/>
        </w:rPr>
        <w:t>TABEL II – SNELHEID</w:t>
      </w:r>
    </w:p>
    <w:p w14:paraId="2C8E13E2" w14:textId="77777777" w:rsidR="00EE032C" w:rsidRPr="00963AF5" w:rsidRDefault="00EE032C" w:rsidP="00EE032C">
      <w:pPr>
        <w:rPr>
          <w:b/>
          <w:i/>
          <w:iCs/>
          <w:color w:val="000000"/>
          <w:kern w:val="2"/>
          <w:u w:val="single"/>
          <w:lang w:val="fr-FR"/>
        </w:rPr>
      </w:pPr>
      <w:bookmarkStart w:id="9" w:name="_Hlk321756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E032C" w:rsidRPr="00E30401" w14:paraId="2883F615"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19D7D5F" w14:textId="77777777" w:rsidR="00EE032C" w:rsidRPr="000A2BAA" w:rsidRDefault="00EE032C" w:rsidP="00BB6E2A">
            <w:pPr>
              <w:rPr>
                <w:b/>
                <w:i/>
                <w:iCs/>
                <w:color w:val="000000"/>
                <w:kern w:val="2"/>
                <w:lang w:val="fr-FR"/>
              </w:rPr>
            </w:pPr>
            <w:r w:rsidRPr="000A2BAA">
              <w:rPr>
                <w:b/>
                <w:i/>
                <w:iCs/>
                <w:color w:val="000000"/>
                <w:kern w:val="2"/>
                <w:lang w:val="fr-FR"/>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1DF8F28" w14:textId="77777777" w:rsidR="00EE032C" w:rsidRPr="00F136F5" w:rsidRDefault="00EE032C" w:rsidP="00BB6E2A">
            <w:pPr>
              <w:rPr>
                <w:i/>
                <w:iCs/>
                <w:color w:val="000000"/>
                <w:kern w:val="2"/>
                <w:lang w:val="nl-BE"/>
              </w:rPr>
            </w:pPr>
            <w:r w:rsidRPr="00F136F5">
              <w:rPr>
                <w:i/>
                <w:iCs/>
                <w:color w:val="000000"/>
                <w:kern w:val="2"/>
                <w:lang w:val="nl-BE"/>
              </w:rPr>
              <w:t>Laon (</w:t>
            </w:r>
            <w:proofErr w:type="spellStart"/>
            <w:r w:rsidRPr="00F136F5">
              <w:rPr>
                <w:i/>
                <w:iCs/>
                <w:color w:val="000000"/>
                <w:kern w:val="2"/>
                <w:lang w:val="nl-BE"/>
              </w:rPr>
              <w:t>Besny</w:t>
            </w:r>
            <w:proofErr w:type="spellEnd"/>
            <w:r w:rsidRPr="00F136F5">
              <w:rPr>
                <w:i/>
                <w:iCs/>
                <w:color w:val="000000"/>
                <w:kern w:val="2"/>
                <w:lang w:val="nl-BE"/>
              </w:rPr>
              <w:t xml:space="preserve">), Momignies, </w:t>
            </w:r>
            <w:proofErr w:type="spellStart"/>
            <w:r w:rsidRPr="00F136F5">
              <w:rPr>
                <w:i/>
                <w:iCs/>
                <w:color w:val="000000"/>
                <w:kern w:val="2"/>
                <w:lang w:val="nl-BE"/>
              </w:rPr>
              <w:t>Noyon</w:t>
            </w:r>
            <w:proofErr w:type="spellEnd"/>
            <w:r w:rsidRPr="00F136F5">
              <w:rPr>
                <w:i/>
                <w:iCs/>
                <w:color w:val="000000"/>
                <w:kern w:val="2"/>
                <w:lang w:val="nl-BE"/>
              </w:rPr>
              <w:t xml:space="preserve"> (Morlincourt), Quiévrain, </w:t>
            </w:r>
            <w:proofErr w:type="spellStart"/>
            <w:r w:rsidRPr="00F136F5">
              <w:rPr>
                <w:i/>
                <w:iCs/>
                <w:color w:val="000000"/>
                <w:kern w:val="2"/>
                <w:lang w:val="nl-BE"/>
              </w:rPr>
              <w:t>Soissons</w:t>
            </w:r>
            <w:proofErr w:type="spellEnd"/>
            <w:r w:rsidRPr="00F136F5">
              <w:rPr>
                <w:i/>
                <w:iCs/>
                <w:color w:val="000000"/>
                <w:kern w:val="2"/>
                <w:lang w:val="nl-BE"/>
              </w:rPr>
              <w:t>(</w:t>
            </w:r>
            <w:proofErr w:type="spellStart"/>
            <w:r w:rsidRPr="00F136F5">
              <w:rPr>
                <w:i/>
                <w:iCs/>
                <w:color w:val="000000"/>
                <w:kern w:val="2"/>
                <w:lang w:val="nl-BE"/>
              </w:rPr>
              <w:t>Margival</w:t>
            </w:r>
            <w:proofErr w:type="spellEnd"/>
            <w:r w:rsidRPr="00F136F5">
              <w:rPr>
                <w:i/>
                <w:iCs/>
                <w:color w:val="000000"/>
                <w:kern w:val="2"/>
                <w:lang w:val="nl-BE"/>
              </w:rPr>
              <w:t>) en de wedvluchten voorzien voor Waals-Brabant (</w:t>
            </w:r>
            <w:proofErr w:type="spellStart"/>
            <w:r w:rsidRPr="00F136F5">
              <w:rPr>
                <w:i/>
                <w:iCs/>
                <w:color w:val="000000"/>
                <w:kern w:val="2"/>
                <w:lang w:val="nl-BE"/>
              </w:rPr>
              <w:t>Nanteuil</w:t>
            </w:r>
            <w:proofErr w:type="spellEnd"/>
            <w:r w:rsidRPr="00F136F5">
              <w:rPr>
                <w:i/>
                <w:iCs/>
                <w:color w:val="000000"/>
                <w:kern w:val="2"/>
                <w:lang w:val="nl-BE"/>
              </w:rPr>
              <w:t xml:space="preserve">) </w:t>
            </w:r>
          </w:p>
        </w:tc>
      </w:tr>
      <w:tr w:rsidR="00EE032C" w14:paraId="712069EC"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984438A" w14:textId="77777777" w:rsidR="00EE032C" w:rsidRPr="000A2BAA" w:rsidRDefault="00EE032C" w:rsidP="00BB6E2A">
            <w:pPr>
              <w:rPr>
                <w:b/>
                <w:i/>
                <w:iCs/>
                <w:color w:val="000000"/>
                <w:kern w:val="2"/>
                <w:lang w:val="fr-FR"/>
              </w:rPr>
            </w:pPr>
            <w:r w:rsidRPr="000A2BAA">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2200304" w14:textId="77777777" w:rsidR="00EE032C" w:rsidRPr="00F136F5" w:rsidRDefault="00EE032C" w:rsidP="00BB6E2A">
            <w:pPr>
              <w:rPr>
                <w:i/>
                <w:iCs/>
                <w:color w:val="000000"/>
                <w:kern w:val="2"/>
                <w:lang w:val="fr-FR"/>
              </w:rPr>
            </w:pPr>
            <w:r w:rsidRPr="00F136F5">
              <w:rPr>
                <w:i/>
                <w:iCs/>
                <w:color w:val="000000"/>
                <w:kern w:val="2"/>
                <w:lang w:val="fr-FR"/>
              </w:rPr>
              <w:t>Arras, Clermont, Pontoise</w:t>
            </w:r>
          </w:p>
        </w:tc>
      </w:tr>
      <w:tr w:rsidR="00EE032C" w:rsidRPr="0090741F" w14:paraId="66E9EF36"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38C68CA" w14:textId="77777777" w:rsidR="00EE032C" w:rsidRPr="000A2BAA" w:rsidRDefault="00EE032C" w:rsidP="00BB6E2A">
            <w:pPr>
              <w:rPr>
                <w:b/>
                <w:i/>
                <w:iCs/>
                <w:color w:val="000000"/>
                <w:kern w:val="2"/>
                <w:lang w:val="fr-FR"/>
              </w:rPr>
            </w:pPr>
            <w:r w:rsidRPr="000A2BAA">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C9CD025" w14:textId="77777777" w:rsidR="00EE032C" w:rsidRPr="00F136F5" w:rsidRDefault="00EE032C" w:rsidP="00BB6E2A">
            <w:pPr>
              <w:rPr>
                <w:i/>
                <w:iCs/>
                <w:color w:val="000000"/>
                <w:kern w:val="2"/>
                <w:lang w:val="fr-FR"/>
              </w:rPr>
            </w:pPr>
            <w:r w:rsidRPr="00F136F5">
              <w:rPr>
                <w:i/>
                <w:iCs/>
                <w:color w:val="000000"/>
                <w:kern w:val="2"/>
                <w:lang w:val="fr-FR"/>
              </w:rPr>
              <w:t>Arras, Clermont, Ecouen, Niergnies, Noyon (Morlincourt), Pontoise, Pont-Ste-Maxence, Quiévrain</w:t>
            </w:r>
          </w:p>
        </w:tc>
      </w:tr>
      <w:tr w:rsidR="00EE032C" w:rsidRPr="0090741F" w14:paraId="1F91E596"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78AC74E" w14:textId="77777777" w:rsidR="00EE032C" w:rsidRPr="000A2BAA" w:rsidRDefault="00EE032C" w:rsidP="00BB6E2A">
            <w:pPr>
              <w:rPr>
                <w:b/>
                <w:i/>
                <w:iCs/>
                <w:color w:val="000000"/>
                <w:kern w:val="2"/>
                <w:lang w:val="fr-FR"/>
              </w:rPr>
            </w:pPr>
            <w:r w:rsidRPr="000A2BAA">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20CC942" w14:textId="77777777" w:rsidR="00EE032C" w:rsidRPr="000A2BAA" w:rsidRDefault="00EE032C" w:rsidP="00BB6E2A">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EE032C" w:rsidRPr="0090741F" w14:paraId="2CCDAFC4"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B216197" w14:textId="77777777" w:rsidR="00EE032C" w:rsidRPr="000A2BAA" w:rsidRDefault="00EE032C" w:rsidP="00BB6E2A">
            <w:pPr>
              <w:rPr>
                <w:b/>
                <w:i/>
                <w:iCs/>
                <w:color w:val="000000"/>
                <w:kern w:val="2"/>
                <w:lang w:val="fr-FR"/>
              </w:rPr>
            </w:pPr>
            <w:r w:rsidRPr="000A2BAA">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AA9BD3E" w14:textId="77777777" w:rsidR="00EE032C" w:rsidRPr="000A2BAA" w:rsidRDefault="00EE032C" w:rsidP="00BB6E2A">
            <w:pPr>
              <w:rPr>
                <w:i/>
                <w:iCs/>
                <w:color w:val="000000"/>
                <w:kern w:val="2"/>
                <w:lang w:val="fr-FR"/>
              </w:rPr>
            </w:pPr>
            <w:r w:rsidRPr="000A2BAA">
              <w:rPr>
                <w:i/>
                <w:iCs/>
                <w:color w:val="000000"/>
                <w:kern w:val="2"/>
                <w:lang w:val="fr-FR"/>
              </w:rPr>
              <w:t>Momignies, Noyon (Morlincourt), Quiévrain,  Soissons (Margival)</w:t>
            </w:r>
          </w:p>
        </w:tc>
      </w:tr>
      <w:tr w:rsidR="00EE032C" w:rsidRPr="0090741F" w14:paraId="078A2654"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9DCCD8A" w14:textId="77777777" w:rsidR="00EE032C" w:rsidRPr="000A2BAA" w:rsidRDefault="00EE032C" w:rsidP="00BB6E2A">
            <w:pPr>
              <w:rPr>
                <w:b/>
                <w:i/>
                <w:iCs/>
                <w:color w:val="000000"/>
                <w:kern w:val="2"/>
                <w:lang w:val="fr-FR"/>
              </w:rPr>
            </w:pPr>
            <w:r w:rsidRPr="000A2BAA">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6C61115" w14:textId="77777777" w:rsidR="00EE032C" w:rsidRPr="000A2BAA" w:rsidRDefault="00EE032C" w:rsidP="00BB6E2A">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EE032C" w:rsidRPr="0090741F" w14:paraId="51C39183"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9ED13DE" w14:textId="77777777" w:rsidR="00EE032C" w:rsidRPr="000A2BAA" w:rsidRDefault="00EE032C" w:rsidP="00BB6E2A">
            <w:pPr>
              <w:rPr>
                <w:b/>
                <w:i/>
                <w:iCs/>
                <w:color w:val="000000"/>
                <w:kern w:val="2"/>
                <w:lang w:val="fr-FR"/>
              </w:rPr>
            </w:pPr>
            <w:r w:rsidRPr="000A2BAA">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20240E" w14:textId="77777777" w:rsidR="00EE032C" w:rsidRPr="00D533A0" w:rsidRDefault="00EE032C" w:rsidP="00BB6E2A">
            <w:pPr>
              <w:rPr>
                <w:b/>
                <w:i/>
                <w:iCs/>
                <w:color w:val="000000"/>
                <w:kern w:val="2"/>
                <w:u w:val="single"/>
                <w:lang w:val="fr-FR"/>
              </w:rPr>
            </w:pPr>
            <w:proofErr w:type="spellStart"/>
            <w:r w:rsidRPr="00D533A0">
              <w:rPr>
                <w:b/>
                <w:i/>
                <w:iCs/>
                <w:color w:val="000000"/>
                <w:kern w:val="2"/>
                <w:u w:val="single"/>
                <w:lang w:val="fr-FR"/>
              </w:rPr>
              <w:t>Sector</w:t>
            </w:r>
            <w:proofErr w:type="spellEnd"/>
            <w:r w:rsidRPr="00D533A0">
              <w:rPr>
                <w:b/>
                <w:i/>
                <w:iCs/>
                <w:color w:val="000000"/>
                <w:kern w:val="2"/>
                <w:u w:val="single"/>
                <w:lang w:val="fr-FR"/>
              </w:rPr>
              <w:t xml:space="preserve"> I LUIK</w:t>
            </w:r>
          </w:p>
          <w:p w14:paraId="27142952" w14:textId="77777777" w:rsidR="00EE032C" w:rsidRPr="00D533A0" w:rsidRDefault="00EE032C" w:rsidP="00BB6E2A">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4B81E88F" w14:textId="77777777" w:rsidR="00EE032C" w:rsidRPr="00D533A0" w:rsidRDefault="00EE032C" w:rsidP="00BB6E2A">
            <w:pPr>
              <w:rPr>
                <w:i/>
                <w:iCs/>
                <w:color w:val="000000"/>
                <w:kern w:val="2"/>
                <w:lang w:val="fr-FR"/>
              </w:rPr>
            </w:pPr>
          </w:p>
        </w:tc>
      </w:tr>
      <w:tr w:rsidR="00EE032C" w:rsidRPr="0090741F" w14:paraId="337C6E03"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56B22714" w14:textId="77777777" w:rsidR="00EE032C" w:rsidRPr="00D533A0" w:rsidRDefault="00EE032C" w:rsidP="00BB6E2A">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B9217F7" w14:textId="77777777" w:rsidR="00EE032C" w:rsidRPr="000A2BAA" w:rsidRDefault="00EE032C" w:rsidP="00BB6E2A">
            <w:pPr>
              <w:rPr>
                <w:b/>
                <w:i/>
                <w:iCs/>
                <w:color w:val="000000"/>
                <w:kern w:val="2"/>
                <w:u w:val="single"/>
                <w:lang w:val="fr-BE"/>
              </w:rPr>
            </w:pPr>
            <w:proofErr w:type="spellStart"/>
            <w:r w:rsidRPr="000A2BAA">
              <w:rPr>
                <w:b/>
                <w:i/>
                <w:iCs/>
                <w:color w:val="000000"/>
                <w:kern w:val="2"/>
                <w:u w:val="single"/>
                <w:lang w:val="fr-BE"/>
              </w:rPr>
              <w:t>Sector</w:t>
            </w:r>
            <w:proofErr w:type="spellEnd"/>
            <w:r w:rsidRPr="000A2BAA">
              <w:rPr>
                <w:b/>
                <w:i/>
                <w:iCs/>
                <w:color w:val="000000"/>
                <w:kern w:val="2"/>
                <w:u w:val="single"/>
                <w:lang w:val="fr-BE"/>
              </w:rPr>
              <w:t xml:space="preserve"> II NAMEN</w:t>
            </w:r>
          </w:p>
          <w:p w14:paraId="7EAE0F35" w14:textId="5979F752" w:rsidR="00EE032C" w:rsidRPr="000A2BAA" w:rsidRDefault="00EE032C" w:rsidP="00BB6E2A">
            <w:pPr>
              <w:rPr>
                <w:i/>
                <w:iCs/>
                <w:color w:val="000000"/>
                <w:kern w:val="2"/>
                <w:lang w:val="fr-BE"/>
              </w:rPr>
            </w:pPr>
            <w:r w:rsidRPr="000A2BAA">
              <w:rPr>
                <w:i/>
                <w:iCs/>
                <w:color w:val="000000"/>
                <w:kern w:val="2"/>
                <w:lang w:val="fr-BE"/>
              </w:rPr>
              <w:t xml:space="preserve">Dizy-le-Gros, Momignies, </w:t>
            </w:r>
            <w:r>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r w:rsidR="005F6720">
              <w:rPr>
                <w:i/>
                <w:iCs/>
                <w:color w:val="000000"/>
                <w:kern w:val="2"/>
                <w:lang w:val="fr-BE"/>
              </w:rPr>
              <w:t>, Cul-des-Sarts</w:t>
            </w:r>
          </w:p>
          <w:p w14:paraId="768A5219" w14:textId="77777777" w:rsidR="00EE032C" w:rsidRPr="000A2BAA" w:rsidRDefault="00EE032C" w:rsidP="00BB6E2A">
            <w:pPr>
              <w:rPr>
                <w:i/>
                <w:iCs/>
                <w:color w:val="000000"/>
                <w:kern w:val="2"/>
                <w:lang w:val="fr-BE"/>
              </w:rPr>
            </w:pPr>
          </w:p>
        </w:tc>
      </w:tr>
      <w:tr w:rsidR="00EE032C" w:rsidRPr="0090741F" w14:paraId="6A505F0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47953657" w14:textId="77777777" w:rsidR="00EE032C" w:rsidRPr="000A2BAA" w:rsidRDefault="00EE032C" w:rsidP="00BB6E2A">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2528BDC" w14:textId="77777777" w:rsidR="00EE032C" w:rsidRPr="000A2BAA" w:rsidRDefault="00EE032C" w:rsidP="00BB6E2A">
            <w:pPr>
              <w:rPr>
                <w:b/>
                <w:i/>
                <w:iCs/>
                <w:color w:val="000000"/>
                <w:kern w:val="2"/>
                <w:u w:val="single"/>
                <w:lang w:val="fr-FR"/>
              </w:rPr>
            </w:pPr>
            <w:proofErr w:type="spellStart"/>
            <w:r w:rsidRPr="000A2BAA">
              <w:rPr>
                <w:b/>
                <w:i/>
                <w:iCs/>
                <w:color w:val="000000"/>
                <w:kern w:val="2"/>
                <w:u w:val="single"/>
                <w:lang w:val="fr-FR"/>
              </w:rPr>
              <w:t>Sector</w:t>
            </w:r>
            <w:proofErr w:type="spellEnd"/>
            <w:r w:rsidRPr="000A2BAA">
              <w:rPr>
                <w:b/>
                <w:i/>
                <w:iCs/>
                <w:color w:val="000000"/>
                <w:kern w:val="2"/>
                <w:u w:val="single"/>
                <w:lang w:val="fr-FR"/>
              </w:rPr>
              <w:t xml:space="preserve"> </w:t>
            </w:r>
            <w:r>
              <w:rPr>
                <w:b/>
                <w:i/>
                <w:iCs/>
                <w:color w:val="000000"/>
                <w:kern w:val="2"/>
                <w:u w:val="single"/>
                <w:lang w:val="fr-FR"/>
              </w:rPr>
              <w:t>III</w:t>
            </w:r>
            <w:r w:rsidRPr="000A2BAA">
              <w:rPr>
                <w:b/>
                <w:i/>
                <w:iCs/>
                <w:color w:val="000000"/>
                <w:kern w:val="2"/>
                <w:u w:val="single"/>
                <w:lang w:val="fr-FR"/>
              </w:rPr>
              <w:t xml:space="preserve"> LUXEMBURG</w:t>
            </w:r>
          </w:p>
          <w:p w14:paraId="73CC521B" w14:textId="77777777" w:rsidR="00EE032C" w:rsidRPr="000A2BAA" w:rsidRDefault="00EE032C" w:rsidP="00BB6E2A">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0076D830" w14:textId="77777777" w:rsidR="00EE032C" w:rsidRPr="000A2BAA" w:rsidRDefault="00EE032C" w:rsidP="00BB6E2A">
            <w:pPr>
              <w:rPr>
                <w:i/>
                <w:iCs/>
                <w:color w:val="000000"/>
                <w:kern w:val="2"/>
                <w:lang w:val="fr-FR"/>
              </w:rPr>
            </w:pPr>
          </w:p>
        </w:tc>
      </w:tr>
    </w:tbl>
    <w:p w14:paraId="2859CB10" w14:textId="77777777" w:rsidR="00EE032C" w:rsidRDefault="00EE032C" w:rsidP="00EE032C">
      <w:pPr>
        <w:rPr>
          <w:rFonts w:ascii="Calibri" w:hAnsi="Calibri" w:cs="Calibri"/>
          <w:b/>
          <w:color w:val="000000"/>
          <w:kern w:val="2"/>
          <w:sz w:val="22"/>
          <w:szCs w:val="22"/>
          <w:u w:val="single"/>
          <w:lang w:val="fr-BE"/>
        </w:rPr>
      </w:pPr>
    </w:p>
    <w:bookmarkEnd w:id="9"/>
    <w:p w14:paraId="17CFE301" w14:textId="77777777" w:rsidR="00EE032C" w:rsidRDefault="00EE032C" w:rsidP="00EE032C">
      <w:pPr>
        <w:rPr>
          <w:rFonts w:ascii="Calibri" w:hAnsi="Calibri" w:cs="Calibri"/>
          <w:b/>
          <w:color w:val="000000"/>
          <w:kern w:val="2"/>
          <w:sz w:val="22"/>
          <w:szCs w:val="22"/>
        </w:rPr>
      </w:pPr>
      <w:r w:rsidRPr="00F963B6">
        <w:rPr>
          <w:rFonts w:ascii="Calibri" w:hAnsi="Calibri" w:cs="Calibri"/>
          <w:b/>
          <w:color w:val="000000"/>
          <w:kern w:val="2"/>
          <w:sz w:val="22"/>
          <w:szCs w:val="22"/>
          <w:u w:val="single"/>
        </w:rPr>
        <w:t>NOTA</w:t>
      </w:r>
      <w:r>
        <w:rPr>
          <w:rFonts w:ascii="Calibri" w:hAnsi="Calibri" w:cs="Calibri"/>
          <w:b/>
          <w:color w:val="000000"/>
          <w:kern w:val="2"/>
          <w:sz w:val="22"/>
          <w:szCs w:val="22"/>
        </w:rPr>
        <w:t>: De liefhebber kan enkel de vluchten gebruiken van die PE/SPE waarin zijn hok is gelegen.</w:t>
      </w:r>
    </w:p>
    <w:p w14:paraId="1D446E10" w14:textId="77777777" w:rsidR="00EE032C" w:rsidRDefault="00EE032C" w:rsidP="00EE032C">
      <w:pPr>
        <w:rPr>
          <w:color w:val="000000"/>
          <w:kern w:val="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zullen de liefhebbers, waarvan het duivenhok zich bevindt in een deelgemeente dewelke sportief tot een andere PE/SPE behoort, vluchten kunnen gebruiken van de PE/SPE waartoe deze deelgemeente sportief behoort.</w:t>
      </w:r>
      <w:r w:rsidRPr="00CD4DB8">
        <w:rPr>
          <w:rFonts w:asciiTheme="minorHAnsi" w:hAnsiTheme="minorHAnsi" w:cstheme="minorHAnsi"/>
          <w:b/>
          <w:bCs/>
          <w:sz w:val="22"/>
          <w:szCs w:val="22"/>
        </w:rPr>
        <w:t xml:space="preserve"> </w:t>
      </w:r>
      <w:bookmarkEnd w:id="8"/>
    </w:p>
    <w:p w14:paraId="653F2757" w14:textId="77777777" w:rsidR="00EE032C" w:rsidRDefault="00EE032C" w:rsidP="00EE032C">
      <w:pPr>
        <w:rPr>
          <w:color w:val="000000"/>
          <w:kern w:val="2"/>
        </w:rPr>
      </w:pPr>
    </w:p>
    <w:p w14:paraId="42D5120B" w14:textId="77777777" w:rsidR="00EE032C" w:rsidRPr="00F963B6" w:rsidRDefault="00EE032C" w:rsidP="00EE032C">
      <w:pPr>
        <w:rPr>
          <w:color w:val="000000"/>
          <w:kern w:val="2"/>
        </w:rPr>
      </w:pPr>
      <w:r w:rsidRPr="00F963B6">
        <w:rPr>
          <w:color w:val="000000"/>
          <w:kern w:val="2"/>
        </w:rPr>
        <w:tab/>
      </w:r>
      <w:r w:rsidRPr="00F963B6">
        <w:rPr>
          <w:color w:val="000000"/>
          <w:kern w:val="2"/>
        </w:rPr>
        <w:tab/>
      </w:r>
      <w:r w:rsidRPr="00F963B6">
        <w:rPr>
          <w:color w:val="000000"/>
          <w:kern w:val="2"/>
        </w:rPr>
        <w:tab/>
      </w:r>
      <w:r w:rsidRPr="00F963B6">
        <w:rPr>
          <w:color w:val="000000"/>
          <w:kern w:val="2"/>
        </w:rPr>
        <w:tab/>
      </w:r>
      <w:r w:rsidRPr="00F963B6">
        <w:rPr>
          <w:color w:val="000000"/>
          <w:kern w:val="2"/>
        </w:rPr>
        <w:tab/>
      </w:r>
      <w:r w:rsidRPr="00F963B6">
        <w:rPr>
          <w:color w:val="000000"/>
          <w:kern w:val="2"/>
        </w:rPr>
        <w:tab/>
      </w:r>
    </w:p>
    <w:p w14:paraId="0321F6E2" w14:textId="77777777" w:rsidR="00EE032C" w:rsidRPr="007C2ADB" w:rsidRDefault="00EE032C" w:rsidP="00EE032C">
      <w:pPr>
        <w:tabs>
          <w:tab w:val="left" w:pos="0"/>
          <w:tab w:val="left" w:pos="372"/>
        </w:tabs>
        <w:rPr>
          <w:rFonts w:ascii="Calibri" w:hAnsi="Calibri" w:cs="Calibri"/>
          <w:color w:val="000000"/>
          <w:kern w:val="2"/>
          <w:sz w:val="22"/>
          <w:szCs w:val="22"/>
        </w:rPr>
      </w:pPr>
      <w:r w:rsidRPr="007C2ADB">
        <w:rPr>
          <w:rFonts w:ascii="Calibri" w:hAnsi="Calibri" w:cs="Calibri"/>
          <w:color w:val="000000"/>
          <w:kern w:val="2"/>
          <w:sz w:val="22"/>
          <w:szCs w:val="22"/>
        </w:rPr>
        <w:lastRenderedPageBreak/>
        <w:t xml:space="preserve">● </w:t>
      </w:r>
      <w:r w:rsidRPr="007C2ADB">
        <w:rPr>
          <w:rFonts w:ascii="Calibri" w:hAnsi="Calibri" w:cs="Calibri"/>
          <w:b/>
          <w:bCs/>
          <w:color w:val="000000"/>
          <w:kern w:val="2"/>
          <w:sz w:val="22"/>
          <w:szCs w:val="22"/>
        </w:rPr>
        <w:t xml:space="preserve">Het nationaal kampioenschap voor de JEUGD : </w:t>
      </w:r>
      <w:r w:rsidRPr="007C2ADB">
        <w:rPr>
          <w:rFonts w:ascii="Calibri" w:hAnsi="Calibri" w:cs="Calibri"/>
          <w:color w:val="000000"/>
          <w:kern w:val="2"/>
          <w:sz w:val="22"/>
          <w:szCs w:val="22"/>
        </w:rPr>
        <w:t xml:space="preserve">uitsluitend voorbehouden aan liefhebbers </w:t>
      </w:r>
      <w:r w:rsidRPr="007C2ADB">
        <w:rPr>
          <w:rFonts w:ascii="Calibri" w:hAnsi="Calibri" w:cs="Calibri"/>
          <w:b/>
          <w:bCs/>
          <w:color w:val="000000"/>
          <w:kern w:val="2"/>
          <w:sz w:val="22"/>
          <w:szCs w:val="22"/>
        </w:rPr>
        <w:t>van 12 jaar tot 25 jaar (referentiedatum 01/04/20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die kunnen bewijzen dat ze de duivensport op VOLLEDIG ZELFSTANDIGE basis beoefenen en het geen bestaand hok betreft dat door hen werd overgenomen.  </w:t>
      </w:r>
      <w:r w:rsidRPr="007C2ADB">
        <w:rPr>
          <w:rFonts w:ascii="Calibri" w:hAnsi="Calibri" w:cs="Calibri"/>
          <w:color w:val="000000"/>
          <w:kern w:val="2"/>
          <w:sz w:val="22"/>
          <w:szCs w:val="22"/>
        </w:rPr>
        <w:t xml:space="preserve">  </w:t>
      </w:r>
    </w:p>
    <w:p w14:paraId="4908E922" w14:textId="77777777" w:rsidR="00EE032C" w:rsidRPr="007C2ADB" w:rsidRDefault="00EE032C" w:rsidP="00EE032C">
      <w:pPr>
        <w:rPr>
          <w:rFonts w:ascii="Calibri" w:hAnsi="Calibri" w:cs="Calibri"/>
          <w:b/>
          <w:bCs/>
          <w:color w:val="000000"/>
          <w:kern w:val="2"/>
          <w:sz w:val="22"/>
          <w:szCs w:val="22"/>
        </w:rPr>
      </w:pPr>
      <w:r w:rsidRPr="007C2ADB">
        <w:rPr>
          <w:rFonts w:ascii="Calibri" w:hAnsi="Calibri" w:cs="Calibri"/>
          <w:color w:val="000000"/>
          <w:kern w:val="2"/>
          <w:sz w:val="22"/>
          <w:szCs w:val="22"/>
        </w:rPr>
        <w:t xml:space="preserve">Te winnen met de 1ste afgegeven duif op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wedvluchten, naar keuze van de liefhebber, </w:t>
      </w:r>
      <w:r w:rsidRPr="007C2ADB">
        <w:rPr>
          <w:rFonts w:ascii="Calibri" w:hAnsi="Calibri" w:cs="Calibri"/>
          <w:sz w:val="22"/>
          <w:szCs w:val="22"/>
        </w:rPr>
        <w:t>met een totale afstand van minimum</w:t>
      </w:r>
      <w:r w:rsidRPr="007C2ADB">
        <w:rPr>
          <w:rFonts w:ascii="Calibri" w:hAnsi="Calibri" w:cs="Calibri"/>
          <w:color w:val="000000"/>
          <w:kern w:val="2"/>
          <w:sz w:val="22"/>
          <w:szCs w:val="22"/>
        </w:rPr>
        <w:t xml:space="preserve"> </w:t>
      </w:r>
      <w:r>
        <w:rPr>
          <w:rFonts w:ascii="Calibri" w:hAnsi="Calibri" w:cs="Calibri"/>
          <w:color w:val="000000"/>
          <w:kern w:val="2"/>
          <w:sz w:val="22"/>
          <w:szCs w:val="22"/>
        </w:rPr>
        <w:t>4</w:t>
      </w:r>
      <w:r w:rsidRPr="007C2ADB">
        <w:rPr>
          <w:rFonts w:ascii="Calibri" w:hAnsi="Calibri" w:cs="Calibri"/>
          <w:color w:val="000000"/>
          <w:kern w:val="2"/>
          <w:sz w:val="22"/>
          <w:szCs w:val="22"/>
        </w:rPr>
        <w:t xml:space="preserve">00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op wedvluchten ingericht tijdens de periode van</w:t>
      </w:r>
      <w:r>
        <w:rPr>
          <w:rFonts w:ascii="Calibri" w:hAnsi="Calibri" w:cs="Calibri"/>
          <w:color w:val="000000"/>
          <w:kern w:val="2"/>
          <w:sz w:val="22"/>
          <w:szCs w:val="22"/>
        </w:rPr>
        <w:t xml:space="preserve"> </w:t>
      </w:r>
      <w:r>
        <w:rPr>
          <w:rFonts w:ascii="Calibri" w:hAnsi="Calibri" w:cs="Calibri"/>
          <w:b/>
          <w:bCs/>
          <w:color w:val="000000"/>
          <w:kern w:val="2"/>
          <w:sz w:val="22"/>
          <w:szCs w:val="22"/>
        </w:rPr>
        <w:t>13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29/30 augustus 2020</w:t>
      </w:r>
      <w:r w:rsidRPr="007C2ADB">
        <w:rPr>
          <w:rFonts w:ascii="Calibri" w:hAnsi="Calibri" w:cs="Calibri"/>
          <w:b/>
          <w:bCs/>
          <w:color w:val="000000"/>
          <w:kern w:val="2"/>
          <w:sz w:val="22"/>
          <w:szCs w:val="22"/>
        </w:rPr>
        <w:t>.</w:t>
      </w:r>
    </w:p>
    <w:p w14:paraId="75E49D8F" w14:textId="77777777" w:rsidR="00EE032C" w:rsidRPr="007C2ADB" w:rsidRDefault="00EE032C" w:rsidP="00EE032C">
      <w:pPr>
        <w:rPr>
          <w:rFonts w:ascii="Calibri" w:hAnsi="Calibri" w:cs="Calibri"/>
          <w:color w:val="000000"/>
          <w:kern w:val="2"/>
          <w:sz w:val="22"/>
          <w:szCs w:val="22"/>
        </w:rPr>
      </w:pPr>
      <w:r>
        <w:rPr>
          <w:rFonts w:ascii="Calibri" w:hAnsi="Calibri" w:cs="Calibri"/>
          <w:color w:val="000000"/>
          <w:kern w:val="2"/>
          <w:sz w:val="22"/>
          <w:szCs w:val="22"/>
        </w:rPr>
        <w:t>Enkel de weekendvluchten en</w:t>
      </w:r>
      <w:r w:rsidRPr="007C2ADB">
        <w:rPr>
          <w:rFonts w:ascii="Calibri" w:hAnsi="Calibri" w:cs="Calibri"/>
          <w:color w:val="000000"/>
          <w:kern w:val="2"/>
          <w:sz w:val="22"/>
          <w:szCs w:val="22"/>
        </w:rPr>
        <w:t xml:space="preserve"> slechts één enkele </w:t>
      </w:r>
      <w:r>
        <w:rPr>
          <w:rFonts w:ascii="Calibri" w:hAnsi="Calibri" w:cs="Calibri"/>
          <w:color w:val="000000"/>
          <w:kern w:val="2"/>
          <w:sz w:val="22"/>
          <w:szCs w:val="22"/>
        </w:rPr>
        <w:t>uitslag</w:t>
      </w:r>
      <w:r w:rsidRPr="007C2ADB">
        <w:rPr>
          <w:rFonts w:ascii="Calibri" w:hAnsi="Calibri" w:cs="Calibri"/>
          <w:color w:val="000000"/>
          <w:kern w:val="2"/>
          <w:sz w:val="22"/>
          <w:szCs w:val="22"/>
        </w:rPr>
        <w:t xml:space="preserve"> per weekend, met een minimum deelname van </w:t>
      </w:r>
      <w:r w:rsidRPr="007C2ADB">
        <w:rPr>
          <w:rFonts w:ascii="Calibri" w:hAnsi="Calibri" w:cs="Calibri"/>
          <w:b/>
          <w:color w:val="000000"/>
          <w:kern w:val="2"/>
          <w:sz w:val="22"/>
          <w:szCs w:val="22"/>
        </w:rPr>
        <w:t>150 duiven</w:t>
      </w:r>
      <w:r w:rsidRPr="007C2ADB">
        <w:rPr>
          <w:rFonts w:ascii="Calibri" w:hAnsi="Calibri" w:cs="Calibri"/>
          <w:color w:val="000000"/>
          <w:kern w:val="2"/>
          <w:sz w:val="22"/>
          <w:szCs w:val="22"/>
        </w:rPr>
        <w:t xml:space="preserve"> en </w:t>
      </w:r>
      <w:r w:rsidRPr="007C2ADB">
        <w:rPr>
          <w:rFonts w:ascii="Calibri" w:hAnsi="Calibri" w:cs="Calibri"/>
          <w:b/>
          <w:color w:val="000000"/>
          <w:kern w:val="2"/>
          <w:sz w:val="22"/>
          <w:szCs w:val="22"/>
        </w:rPr>
        <w:t>10 liefhebbers</w:t>
      </w:r>
      <w:r w:rsidRPr="007C2ADB">
        <w:rPr>
          <w:rFonts w:ascii="Calibri" w:hAnsi="Calibri" w:cs="Calibri"/>
          <w:color w:val="000000"/>
          <w:kern w:val="2"/>
          <w:sz w:val="22"/>
          <w:szCs w:val="22"/>
        </w:rPr>
        <w:t xml:space="preserve"> per wed</w:t>
      </w:r>
      <w:r>
        <w:rPr>
          <w:rFonts w:ascii="Calibri" w:hAnsi="Calibri" w:cs="Calibri"/>
          <w:color w:val="000000"/>
          <w:kern w:val="2"/>
          <w:sz w:val="22"/>
          <w:szCs w:val="22"/>
        </w:rPr>
        <w:t>strijd,</w:t>
      </w:r>
      <w:r w:rsidRPr="007C2ADB">
        <w:rPr>
          <w:rFonts w:ascii="Calibri" w:hAnsi="Calibri" w:cs="Calibri"/>
          <w:color w:val="000000"/>
          <w:kern w:val="2"/>
          <w:sz w:val="22"/>
          <w:szCs w:val="22"/>
        </w:rPr>
        <w:t xml:space="preserve"> </w:t>
      </w:r>
      <w:r>
        <w:rPr>
          <w:rFonts w:ascii="Calibri" w:hAnsi="Calibri" w:cs="Calibri"/>
          <w:color w:val="000000"/>
          <w:kern w:val="2"/>
          <w:sz w:val="22"/>
          <w:szCs w:val="22"/>
        </w:rPr>
        <w:t xml:space="preserve">zal </w:t>
      </w:r>
      <w:r w:rsidRPr="007C2ADB">
        <w:rPr>
          <w:rFonts w:ascii="Calibri" w:hAnsi="Calibri" w:cs="Calibri"/>
          <w:color w:val="000000"/>
          <w:kern w:val="2"/>
          <w:sz w:val="22"/>
          <w:szCs w:val="22"/>
        </w:rPr>
        <w:t>in aanmerking worden genomen.</w:t>
      </w:r>
    </w:p>
    <w:p w14:paraId="1DBE8BF9" w14:textId="77777777" w:rsidR="000709EB" w:rsidRPr="007C2ADB" w:rsidRDefault="000709EB" w:rsidP="000709EB">
      <w:pPr>
        <w:rPr>
          <w:color w:val="000000"/>
          <w:kern w:val="2"/>
        </w:rPr>
      </w:pPr>
    </w:p>
    <w:p w14:paraId="320C7EC7" w14:textId="5A9E88D0" w:rsidR="000709EB" w:rsidRDefault="000709EB" w:rsidP="00243B02">
      <w:pPr>
        <w:jc w:val="center"/>
        <w:rPr>
          <w:b/>
          <w:i/>
          <w:iCs/>
          <w:color w:val="000000"/>
          <w:kern w:val="2"/>
          <w:sz w:val="28"/>
          <w:szCs w:val="28"/>
        </w:rPr>
      </w:pPr>
      <w:r w:rsidRPr="007C2ADB">
        <w:rPr>
          <w:b/>
          <w:i/>
          <w:iCs/>
          <w:color w:val="000000"/>
          <w:kern w:val="2"/>
          <w:sz w:val="28"/>
          <w:szCs w:val="28"/>
        </w:rPr>
        <w:t>In elk  van deze</w:t>
      </w:r>
      <w:r w:rsidR="005F6720">
        <w:rPr>
          <w:b/>
          <w:i/>
          <w:iCs/>
          <w:color w:val="000000"/>
          <w:kern w:val="2"/>
          <w:sz w:val="28"/>
          <w:szCs w:val="28"/>
        </w:rPr>
        <w:t xml:space="preserve"> </w:t>
      </w:r>
      <w:r w:rsidRPr="007C2ADB">
        <w:rPr>
          <w:b/>
          <w:i/>
          <w:iCs/>
          <w:color w:val="000000"/>
          <w:kern w:val="2"/>
          <w:sz w:val="28"/>
          <w:szCs w:val="28"/>
        </w:rPr>
        <w:t>kampioenschappen zullen</w:t>
      </w:r>
      <w:r w:rsidRPr="007C2ADB">
        <w:rPr>
          <w:b/>
          <w:bCs/>
          <w:i/>
          <w:iCs/>
          <w:color w:val="000000"/>
          <w:kern w:val="2"/>
          <w:sz w:val="28"/>
          <w:szCs w:val="28"/>
        </w:rPr>
        <w:t xml:space="preserve"> </w:t>
      </w:r>
      <w:r w:rsidR="00EE032C" w:rsidRPr="005F6720">
        <w:rPr>
          <w:b/>
          <w:bCs/>
          <w:i/>
          <w:iCs/>
          <w:color w:val="000000"/>
          <w:kern w:val="2"/>
          <w:sz w:val="28"/>
          <w:szCs w:val="28"/>
        </w:rPr>
        <w:t>30</w:t>
      </w:r>
      <w:r w:rsidRPr="007C2ADB">
        <w:rPr>
          <w:b/>
          <w:bCs/>
          <w:i/>
          <w:iCs/>
          <w:color w:val="000000"/>
          <w:kern w:val="2"/>
          <w:sz w:val="28"/>
          <w:szCs w:val="28"/>
        </w:rPr>
        <w:t xml:space="preserve"> laureaten </w:t>
      </w:r>
      <w:r w:rsidRPr="007C2ADB">
        <w:rPr>
          <w:b/>
          <w:i/>
          <w:iCs/>
          <w:color w:val="000000"/>
          <w:kern w:val="2"/>
          <w:sz w:val="28"/>
          <w:szCs w:val="28"/>
        </w:rPr>
        <w:t>worden geklasseerd</w:t>
      </w:r>
      <w:r w:rsidR="005F6720">
        <w:rPr>
          <w:b/>
          <w:i/>
          <w:iCs/>
          <w:color w:val="000000"/>
          <w:kern w:val="2"/>
          <w:sz w:val="28"/>
          <w:szCs w:val="28"/>
        </w:rPr>
        <w:t xml:space="preserve"> behalve voor het nationaal kampioenschap Rhônevallei oude duiven alwaar 15 laureaten worden geklasseerd.</w:t>
      </w:r>
    </w:p>
    <w:p w14:paraId="7FD70A5C" w14:textId="77B5773C" w:rsidR="00D533A0" w:rsidRDefault="00D533A0" w:rsidP="00243B02">
      <w:pPr>
        <w:jc w:val="center"/>
        <w:rPr>
          <w:b/>
          <w:i/>
          <w:iCs/>
          <w:color w:val="000000"/>
          <w:kern w:val="2"/>
          <w:sz w:val="28"/>
          <w:szCs w:val="28"/>
        </w:rPr>
      </w:pPr>
    </w:p>
    <w:p w14:paraId="07AC36E8" w14:textId="74C30A5D" w:rsidR="00D533A0" w:rsidRDefault="00D533A0" w:rsidP="00243B02">
      <w:pPr>
        <w:jc w:val="center"/>
        <w:rPr>
          <w:b/>
          <w:i/>
          <w:iCs/>
          <w:color w:val="000000"/>
          <w:kern w:val="2"/>
          <w:sz w:val="28"/>
          <w:szCs w:val="28"/>
        </w:rPr>
      </w:pPr>
    </w:p>
    <w:p w14:paraId="797198CE" w14:textId="15FFFCF7" w:rsidR="00D533A0" w:rsidRDefault="00D533A0" w:rsidP="00243B02">
      <w:pPr>
        <w:jc w:val="center"/>
        <w:rPr>
          <w:b/>
          <w:i/>
          <w:iCs/>
          <w:color w:val="000000"/>
          <w:kern w:val="2"/>
          <w:sz w:val="28"/>
          <w:szCs w:val="28"/>
        </w:rPr>
      </w:pPr>
    </w:p>
    <w:p w14:paraId="18985963" w14:textId="27A9F3A6" w:rsidR="00D533A0" w:rsidRDefault="00D533A0" w:rsidP="00243B02">
      <w:pPr>
        <w:jc w:val="center"/>
        <w:rPr>
          <w:b/>
          <w:i/>
          <w:iCs/>
          <w:color w:val="000000"/>
          <w:kern w:val="2"/>
          <w:sz w:val="28"/>
          <w:szCs w:val="28"/>
        </w:rPr>
      </w:pPr>
    </w:p>
    <w:p w14:paraId="3DF4E220" w14:textId="7693AFA7" w:rsidR="00D533A0" w:rsidRDefault="00D533A0" w:rsidP="00243B02">
      <w:pPr>
        <w:jc w:val="center"/>
        <w:rPr>
          <w:b/>
          <w:i/>
          <w:iCs/>
          <w:color w:val="000000"/>
          <w:kern w:val="2"/>
          <w:sz w:val="28"/>
          <w:szCs w:val="28"/>
        </w:rPr>
      </w:pPr>
    </w:p>
    <w:p w14:paraId="1AC68531" w14:textId="4CF07574" w:rsidR="00D533A0" w:rsidRDefault="00D533A0" w:rsidP="00243B02">
      <w:pPr>
        <w:jc w:val="center"/>
        <w:rPr>
          <w:b/>
          <w:i/>
          <w:iCs/>
          <w:color w:val="000000"/>
          <w:kern w:val="2"/>
          <w:sz w:val="28"/>
          <w:szCs w:val="28"/>
        </w:rPr>
      </w:pPr>
    </w:p>
    <w:p w14:paraId="3FD6B603" w14:textId="2B1166E2" w:rsidR="00D533A0" w:rsidRDefault="00D533A0" w:rsidP="00243B02">
      <w:pPr>
        <w:jc w:val="center"/>
        <w:rPr>
          <w:b/>
          <w:i/>
          <w:iCs/>
          <w:color w:val="000000"/>
          <w:kern w:val="2"/>
          <w:sz w:val="28"/>
          <w:szCs w:val="28"/>
        </w:rPr>
      </w:pPr>
    </w:p>
    <w:p w14:paraId="55A4C51E" w14:textId="2D2AE1A6" w:rsidR="00D533A0" w:rsidRDefault="00D533A0" w:rsidP="00243B02">
      <w:pPr>
        <w:jc w:val="center"/>
        <w:rPr>
          <w:b/>
          <w:i/>
          <w:iCs/>
          <w:color w:val="000000"/>
          <w:kern w:val="2"/>
          <w:sz w:val="28"/>
          <w:szCs w:val="28"/>
        </w:rPr>
      </w:pPr>
    </w:p>
    <w:p w14:paraId="611F574C" w14:textId="0A64EF15" w:rsidR="00D533A0" w:rsidRDefault="00D533A0" w:rsidP="00243B02">
      <w:pPr>
        <w:jc w:val="center"/>
        <w:rPr>
          <w:b/>
          <w:i/>
          <w:iCs/>
          <w:color w:val="000000"/>
          <w:kern w:val="2"/>
          <w:sz w:val="28"/>
          <w:szCs w:val="28"/>
        </w:rPr>
      </w:pPr>
    </w:p>
    <w:p w14:paraId="5D349E64" w14:textId="46AD5126" w:rsidR="00D533A0" w:rsidRDefault="00D533A0" w:rsidP="00243B02">
      <w:pPr>
        <w:jc w:val="center"/>
        <w:rPr>
          <w:b/>
          <w:i/>
          <w:iCs/>
          <w:color w:val="000000"/>
          <w:kern w:val="2"/>
          <w:sz w:val="28"/>
          <w:szCs w:val="28"/>
        </w:rPr>
      </w:pPr>
    </w:p>
    <w:p w14:paraId="020EEB16" w14:textId="115D5B06" w:rsidR="00D533A0" w:rsidRDefault="00D533A0" w:rsidP="00243B02">
      <w:pPr>
        <w:jc w:val="center"/>
        <w:rPr>
          <w:b/>
          <w:i/>
          <w:iCs/>
          <w:color w:val="000000"/>
          <w:kern w:val="2"/>
          <w:sz w:val="28"/>
          <w:szCs w:val="28"/>
        </w:rPr>
      </w:pPr>
    </w:p>
    <w:p w14:paraId="4579B938" w14:textId="69C3611F" w:rsidR="00D533A0" w:rsidRDefault="00D533A0" w:rsidP="00243B02">
      <w:pPr>
        <w:jc w:val="center"/>
        <w:rPr>
          <w:b/>
          <w:i/>
          <w:iCs/>
          <w:color w:val="000000"/>
          <w:kern w:val="2"/>
          <w:sz w:val="28"/>
          <w:szCs w:val="28"/>
        </w:rPr>
      </w:pPr>
    </w:p>
    <w:p w14:paraId="0771E2EB" w14:textId="371B0021" w:rsidR="00D533A0" w:rsidRDefault="00D533A0" w:rsidP="00243B02">
      <w:pPr>
        <w:jc w:val="center"/>
        <w:rPr>
          <w:b/>
          <w:i/>
          <w:iCs/>
          <w:color w:val="000000"/>
          <w:kern w:val="2"/>
          <w:sz w:val="28"/>
          <w:szCs w:val="28"/>
        </w:rPr>
      </w:pPr>
    </w:p>
    <w:p w14:paraId="21E0B2A7" w14:textId="44328124" w:rsidR="00D533A0" w:rsidRDefault="00D533A0" w:rsidP="00243B02">
      <w:pPr>
        <w:jc w:val="center"/>
        <w:rPr>
          <w:b/>
          <w:i/>
          <w:iCs/>
          <w:color w:val="000000"/>
          <w:kern w:val="2"/>
          <w:sz w:val="28"/>
          <w:szCs w:val="28"/>
        </w:rPr>
      </w:pPr>
    </w:p>
    <w:p w14:paraId="60911F10" w14:textId="3A61929D" w:rsidR="00D533A0" w:rsidRDefault="00D533A0" w:rsidP="00243B02">
      <w:pPr>
        <w:jc w:val="center"/>
        <w:rPr>
          <w:b/>
          <w:i/>
          <w:iCs/>
          <w:color w:val="000000"/>
          <w:kern w:val="2"/>
          <w:sz w:val="28"/>
          <w:szCs w:val="28"/>
        </w:rPr>
      </w:pPr>
    </w:p>
    <w:p w14:paraId="4C4256CB" w14:textId="280887B5" w:rsidR="00D533A0" w:rsidRDefault="00D533A0" w:rsidP="00243B02">
      <w:pPr>
        <w:jc w:val="center"/>
        <w:rPr>
          <w:b/>
          <w:i/>
          <w:iCs/>
          <w:color w:val="000000"/>
          <w:kern w:val="2"/>
          <w:sz w:val="28"/>
          <w:szCs w:val="28"/>
        </w:rPr>
      </w:pPr>
    </w:p>
    <w:p w14:paraId="6A4AFC0D" w14:textId="59B45BA2" w:rsidR="00D533A0" w:rsidRDefault="00D533A0" w:rsidP="00243B02">
      <w:pPr>
        <w:jc w:val="center"/>
        <w:rPr>
          <w:b/>
          <w:i/>
          <w:iCs/>
          <w:color w:val="000000"/>
          <w:kern w:val="2"/>
          <w:sz w:val="28"/>
          <w:szCs w:val="28"/>
        </w:rPr>
      </w:pPr>
    </w:p>
    <w:p w14:paraId="772C38AE" w14:textId="76875B73" w:rsidR="00D533A0" w:rsidRDefault="00D533A0" w:rsidP="00243B02">
      <w:pPr>
        <w:jc w:val="center"/>
        <w:rPr>
          <w:b/>
          <w:i/>
          <w:iCs/>
          <w:color w:val="000000"/>
          <w:kern w:val="2"/>
          <w:sz w:val="28"/>
          <w:szCs w:val="28"/>
        </w:rPr>
      </w:pPr>
    </w:p>
    <w:p w14:paraId="41CC4EE0" w14:textId="55FACA34" w:rsidR="00D533A0" w:rsidRDefault="00D533A0" w:rsidP="00243B02">
      <w:pPr>
        <w:jc w:val="center"/>
        <w:rPr>
          <w:b/>
          <w:i/>
          <w:iCs/>
          <w:color w:val="000000"/>
          <w:kern w:val="2"/>
          <w:sz w:val="28"/>
          <w:szCs w:val="28"/>
        </w:rPr>
      </w:pPr>
    </w:p>
    <w:p w14:paraId="112C1D23" w14:textId="64667EEF" w:rsidR="00D533A0" w:rsidRDefault="00D533A0" w:rsidP="00243B02">
      <w:pPr>
        <w:jc w:val="center"/>
        <w:rPr>
          <w:b/>
          <w:i/>
          <w:iCs/>
          <w:color w:val="000000"/>
          <w:kern w:val="2"/>
          <w:sz w:val="28"/>
          <w:szCs w:val="28"/>
        </w:rPr>
      </w:pPr>
    </w:p>
    <w:p w14:paraId="4B209202" w14:textId="3B8E21E1" w:rsidR="00D533A0" w:rsidRDefault="00D533A0" w:rsidP="00243B02">
      <w:pPr>
        <w:jc w:val="center"/>
        <w:rPr>
          <w:b/>
          <w:i/>
          <w:iCs/>
          <w:color w:val="000000"/>
          <w:kern w:val="2"/>
          <w:sz w:val="28"/>
          <w:szCs w:val="28"/>
        </w:rPr>
      </w:pPr>
    </w:p>
    <w:p w14:paraId="56B695B2" w14:textId="3599A927" w:rsidR="00D533A0" w:rsidRDefault="00D533A0" w:rsidP="00243B02">
      <w:pPr>
        <w:jc w:val="center"/>
        <w:rPr>
          <w:b/>
          <w:i/>
          <w:iCs/>
          <w:color w:val="000000"/>
          <w:kern w:val="2"/>
          <w:sz w:val="28"/>
          <w:szCs w:val="28"/>
        </w:rPr>
      </w:pPr>
    </w:p>
    <w:p w14:paraId="62FB0EB0" w14:textId="546F67C1" w:rsidR="00D533A0" w:rsidRDefault="00D533A0" w:rsidP="00243B02">
      <w:pPr>
        <w:jc w:val="center"/>
        <w:rPr>
          <w:b/>
          <w:i/>
          <w:iCs/>
          <w:color w:val="000000"/>
          <w:kern w:val="2"/>
          <w:sz w:val="28"/>
          <w:szCs w:val="28"/>
        </w:rPr>
      </w:pPr>
    </w:p>
    <w:p w14:paraId="50EC2D94" w14:textId="0F9D7823" w:rsidR="00D533A0" w:rsidRDefault="00D533A0" w:rsidP="00243B02">
      <w:pPr>
        <w:jc w:val="center"/>
        <w:rPr>
          <w:b/>
          <w:i/>
          <w:iCs/>
          <w:color w:val="000000"/>
          <w:kern w:val="2"/>
          <w:sz w:val="28"/>
          <w:szCs w:val="28"/>
        </w:rPr>
      </w:pPr>
    </w:p>
    <w:p w14:paraId="27168360" w14:textId="25BAB73E" w:rsidR="00D533A0" w:rsidRDefault="00D533A0" w:rsidP="00243B02">
      <w:pPr>
        <w:jc w:val="center"/>
        <w:rPr>
          <w:b/>
          <w:i/>
          <w:iCs/>
          <w:color w:val="000000"/>
          <w:kern w:val="2"/>
          <w:sz w:val="28"/>
          <w:szCs w:val="28"/>
        </w:rPr>
      </w:pPr>
    </w:p>
    <w:p w14:paraId="0714964D" w14:textId="3BD6B41B" w:rsidR="00D533A0" w:rsidRDefault="00D533A0" w:rsidP="00243B02">
      <w:pPr>
        <w:jc w:val="center"/>
        <w:rPr>
          <w:b/>
          <w:i/>
          <w:iCs/>
          <w:color w:val="000000"/>
          <w:kern w:val="2"/>
          <w:sz w:val="28"/>
          <w:szCs w:val="28"/>
        </w:rPr>
      </w:pPr>
    </w:p>
    <w:p w14:paraId="6EE5D85F" w14:textId="0EF375F2" w:rsidR="00D533A0" w:rsidRDefault="00D533A0" w:rsidP="00243B02">
      <w:pPr>
        <w:jc w:val="center"/>
        <w:rPr>
          <w:b/>
          <w:i/>
          <w:iCs/>
          <w:color w:val="000000"/>
          <w:kern w:val="2"/>
          <w:sz w:val="28"/>
          <w:szCs w:val="28"/>
        </w:rPr>
      </w:pPr>
    </w:p>
    <w:p w14:paraId="2D008B59" w14:textId="77777777" w:rsidR="005F6720" w:rsidRDefault="005F6720" w:rsidP="00243B02">
      <w:pPr>
        <w:jc w:val="center"/>
        <w:rPr>
          <w:b/>
          <w:i/>
          <w:iCs/>
          <w:color w:val="000000"/>
          <w:kern w:val="2"/>
          <w:sz w:val="28"/>
          <w:szCs w:val="28"/>
        </w:rPr>
      </w:pPr>
    </w:p>
    <w:p w14:paraId="6A50DD50" w14:textId="3B472347" w:rsidR="00D533A0" w:rsidRDefault="00D533A0" w:rsidP="00243B02">
      <w:pPr>
        <w:jc w:val="center"/>
        <w:rPr>
          <w:b/>
          <w:i/>
          <w:iCs/>
          <w:color w:val="000000"/>
          <w:kern w:val="2"/>
          <w:sz w:val="28"/>
          <w:szCs w:val="28"/>
        </w:rPr>
      </w:pPr>
    </w:p>
    <w:p w14:paraId="332123C6" w14:textId="196639A0" w:rsidR="00D533A0" w:rsidRDefault="00D533A0" w:rsidP="00243B02">
      <w:pPr>
        <w:jc w:val="center"/>
        <w:rPr>
          <w:b/>
          <w:i/>
          <w:iCs/>
          <w:color w:val="000000"/>
          <w:kern w:val="2"/>
          <w:sz w:val="28"/>
          <w:szCs w:val="28"/>
        </w:rPr>
      </w:pPr>
    </w:p>
    <w:p w14:paraId="01BD68AD" w14:textId="5A655524" w:rsidR="00D533A0" w:rsidRDefault="00D533A0" w:rsidP="00243B02">
      <w:pPr>
        <w:jc w:val="center"/>
        <w:rPr>
          <w:b/>
          <w:i/>
          <w:iCs/>
          <w:color w:val="000000"/>
          <w:kern w:val="2"/>
          <w:sz w:val="28"/>
          <w:szCs w:val="28"/>
        </w:rPr>
      </w:pPr>
    </w:p>
    <w:p w14:paraId="7C802AEE" w14:textId="5BFBF009" w:rsidR="00D533A0" w:rsidRDefault="00D533A0" w:rsidP="00243B02">
      <w:pPr>
        <w:jc w:val="center"/>
        <w:rPr>
          <w:b/>
          <w:i/>
          <w:iCs/>
          <w:color w:val="000000"/>
          <w:kern w:val="2"/>
          <w:sz w:val="28"/>
          <w:szCs w:val="28"/>
        </w:rPr>
      </w:pPr>
    </w:p>
    <w:p w14:paraId="6B34619C" w14:textId="53917D6E" w:rsidR="00D533A0" w:rsidRDefault="00D533A0" w:rsidP="00243B02">
      <w:pPr>
        <w:jc w:val="center"/>
        <w:rPr>
          <w:b/>
          <w:i/>
          <w:iCs/>
          <w:color w:val="000000"/>
          <w:kern w:val="2"/>
          <w:sz w:val="28"/>
          <w:szCs w:val="28"/>
        </w:rPr>
      </w:pPr>
    </w:p>
    <w:p w14:paraId="0F85C433" w14:textId="19C486D6" w:rsidR="00D533A0" w:rsidRDefault="00D533A0" w:rsidP="00243B02">
      <w:pPr>
        <w:jc w:val="center"/>
        <w:rPr>
          <w:b/>
          <w:i/>
          <w:iCs/>
          <w:color w:val="000000"/>
          <w:kern w:val="2"/>
          <w:sz w:val="28"/>
          <w:szCs w:val="28"/>
        </w:rPr>
      </w:pPr>
    </w:p>
    <w:p w14:paraId="23757CF6" w14:textId="6D47AC33" w:rsidR="00D533A0" w:rsidRDefault="00D533A0" w:rsidP="00243B02">
      <w:pPr>
        <w:jc w:val="center"/>
        <w:rPr>
          <w:b/>
          <w:i/>
          <w:iCs/>
          <w:color w:val="000000"/>
          <w:kern w:val="2"/>
          <w:sz w:val="28"/>
          <w:szCs w:val="28"/>
        </w:rPr>
      </w:pPr>
    </w:p>
    <w:p w14:paraId="71A621A0" w14:textId="77777777" w:rsidR="00D533A0" w:rsidRDefault="00D533A0" w:rsidP="00243B02">
      <w:pPr>
        <w:jc w:val="center"/>
        <w:rPr>
          <w:b/>
          <w:i/>
          <w:iCs/>
          <w:color w:val="000000"/>
          <w:kern w:val="2"/>
          <w:sz w:val="28"/>
          <w:szCs w:val="28"/>
        </w:rPr>
      </w:pPr>
    </w:p>
    <w:p w14:paraId="246853AD" w14:textId="77777777" w:rsidR="000709EB" w:rsidRPr="007C2ADB" w:rsidRDefault="000709EB" w:rsidP="000709EB">
      <w:pPr>
        <w:tabs>
          <w:tab w:val="left" w:pos="1080"/>
        </w:tabs>
        <w:rPr>
          <w:rFonts w:ascii="Calibri" w:hAnsi="Calibri" w:cs="Calibri"/>
          <w:b/>
          <w:bCs/>
          <w:color w:val="000000"/>
          <w:kern w:val="2"/>
          <w:sz w:val="22"/>
          <w:szCs w:val="22"/>
          <w:u w:val="single"/>
        </w:rPr>
      </w:pPr>
      <w:r w:rsidRPr="007C2ADB">
        <w:rPr>
          <w:rFonts w:ascii="Calibri" w:hAnsi="Calibri" w:cs="Calibri"/>
          <w:b/>
          <w:bCs/>
          <w:color w:val="000000"/>
          <w:kern w:val="2"/>
          <w:sz w:val="22"/>
          <w:szCs w:val="22"/>
        </w:rPr>
        <w:lastRenderedPageBreak/>
        <w:t xml:space="preserve">II.   </w:t>
      </w:r>
      <w:r w:rsidRPr="007C2ADB">
        <w:rPr>
          <w:rFonts w:ascii="Calibri" w:hAnsi="Calibri" w:cs="Calibri"/>
          <w:b/>
          <w:bCs/>
          <w:color w:val="000000"/>
          <w:kern w:val="2"/>
          <w:sz w:val="22"/>
          <w:szCs w:val="22"/>
          <w:u w:val="single"/>
        </w:rPr>
        <w:t>KAMPIOENSCHAPPEN AS-DUIF</w:t>
      </w:r>
    </w:p>
    <w:p w14:paraId="515ED898" w14:textId="5A1F06EF" w:rsidR="000709EB" w:rsidRPr="007C2ADB" w:rsidRDefault="000709EB" w:rsidP="000709EB">
      <w:pPr>
        <w:tabs>
          <w:tab w:val="left" w:pos="0"/>
          <w:tab w:val="left" w:pos="372"/>
        </w:tabs>
        <w:rPr>
          <w:rFonts w:ascii="Calibri" w:hAnsi="Calibri" w:cs="Calibri"/>
          <w:color w:val="000000"/>
          <w:kern w:val="2"/>
          <w:sz w:val="22"/>
          <w:szCs w:val="22"/>
        </w:rPr>
      </w:pPr>
      <w:r w:rsidRPr="007C2ADB">
        <w:rPr>
          <w:rFonts w:ascii="Calibri" w:hAnsi="Calibri" w:cs="Calibri"/>
          <w:b/>
          <w:bCs/>
          <w:color w:val="000000"/>
          <w:kern w:val="2"/>
          <w:sz w:val="22"/>
          <w:szCs w:val="22"/>
        </w:rPr>
        <w:t xml:space="preserve">Het nationaal kampioenschap AS-DUIF </w:t>
      </w:r>
      <w:r w:rsidRPr="007C2ADB">
        <w:rPr>
          <w:rFonts w:ascii="Calibri" w:hAnsi="Calibri" w:cs="Calibri"/>
          <w:color w:val="000000"/>
          <w:kern w:val="2"/>
          <w:sz w:val="22"/>
          <w:szCs w:val="22"/>
        </w:rPr>
        <w:t xml:space="preserve">zal, rekening houdend met het ringnummer, worden betwist in </w:t>
      </w:r>
      <w:r w:rsidRPr="00753703">
        <w:rPr>
          <w:rFonts w:ascii="Calibri" w:hAnsi="Calibri" w:cs="Calibri"/>
          <w:b/>
          <w:bCs/>
          <w:color w:val="000000"/>
          <w:kern w:val="2"/>
          <w:sz w:val="22"/>
          <w:szCs w:val="22"/>
        </w:rPr>
        <w:t>1</w:t>
      </w:r>
      <w:r w:rsidR="00CD4DB8" w:rsidRPr="00753703">
        <w:rPr>
          <w:rFonts w:ascii="Calibri" w:hAnsi="Calibri" w:cs="Calibri"/>
          <w:b/>
          <w:bCs/>
          <w:color w:val="000000"/>
          <w:kern w:val="2"/>
          <w:sz w:val="22"/>
          <w:szCs w:val="22"/>
        </w:rPr>
        <w:t>5</w:t>
      </w:r>
      <w:r w:rsidRPr="007C2ADB">
        <w:rPr>
          <w:rFonts w:ascii="Calibri" w:hAnsi="Calibri" w:cs="Calibri"/>
          <w:b/>
          <w:bCs/>
          <w:color w:val="000000"/>
          <w:kern w:val="2"/>
          <w:sz w:val="22"/>
          <w:szCs w:val="22"/>
        </w:rPr>
        <w:t xml:space="preserve"> categorieën </w:t>
      </w:r>
      <w:r w:rsidRPr="007C2ADB">
        <w:rPr>
          <w:rFonts w:ascii="Calibri" w:hAnsi="Calibri" w:cs="Calibri"/>
          <w:color w:val="000000"/>
          <w:kern w:val="2"/>
          <w:sz w:val="22"/>
          <w:szCs w:val="22"/>
        </w:rPr>
        <w:t>:</w:t>
      </w:r>
    </w:p>
    <w:p w14:paraId="3EA81F04" w14:textId="77777777" w:rsidR="000709EB" w:rsidRDefault="000709EB" w:rsidP="000709EB">
      <w:pPr>
        <w:tabs>
          <w:tab w:val="left" w:pos="372"/>
        </w:tabs>
        <w:rPr>
          <w:rFonts w:ascii="Calibri" w:hAnsi="Calibri" w:cs="Calibri"/>
          <w:color w:val="000000"/>
          <w:kern w:val="2"/>
          <w:sz w:val="22"/>
          <w:szCs w:val="22"/>
        </w:rPr>
      </w:pPr>
    </w:p>
    <w:p w14:paraId="52BAABE0" w14:textId="77777777" w:rsidR="000709EB" w:rsidRPr="007C2ADB" w:rsidRDefault="000709EB" w:rsidP="000709EB">
      <w:pPr>
        <w:tabs>
          <w:tab w:val="left" w:pos="372"/>
        </w:tabs>
        <w:rPr>
          <w:rFonts w:ascii="Calibri" w:hAnsi="Calibri" w:cs="Calibri"/>
          <w:color w:val="000000"/>
          <w:kern w:val="2"/>
          <w:sz w:val="22"/>
          <w:szCs w:val="22"/>
        </w:rPr>
      </w:pPr>
    </w:p>
    <w:p w14:paraId="6A356A1E" w14:textId="77777777" w:rsidR="00B725D2" w:rsidRPr="007C2ADB" w:rsidRDefault="00B725D2" w:rsidP="00B725D2">
      <w:pPr>
        <w:rPr>
          <w:rFonts w:ascii="Calibri" w:hAnsi="Calibri" w:cs="Calibri"/>
          <w:color w:val="000000"/>
          <w:kern w:val="2"/>
          <w:sz w:val="22"/>
          <w:szCs w:val="22"/>
        </w:rPr>
      </w:pPr>
      <w:r w:rsidRPr="007C2ADB">
        <w:rPr>
          <w:rFonts w:ascii="Calibri" w:hAnsi="Calibri" w:cs="Calibri"/>
          <w:b/>
          <w:bCs/>
          <w:color w:val="000000"/>
          <w:kern w:val="2"/>
          <w:sz w:val="22"/>
          <w:szCs w:val="22"/>
        </w:rPr>
        <w:t>● in SNELHEID OUDE (drager van ring 201</w:t>
      </w:r>
      <w:r>
        <w:rPr>
          <w:rFonts w:ascii="Calibri" w:hAnsi="Calibri" w:cs="Calibri"/>
          <w:b/>
          <w:bCs/>
          <w:color w:val="000000"/>
          <w:kern w:val="2"/>
          <w:sz w:val="22"/>
          <w:szCs w:val="22"/>
        </w:rPr>
        <w:t>8</w:t>
      </w:r>
      <w:r w:rsidRPr="007C2ADB">
        <w:rPr>
          <w:rFonts w:ascii="Calibri" w:hAnsi="Calibri" w:cs="Calibri"/>
          <w:b/>
          <w:bCs/>
          <w:color w:val="000000"/>
          <w:kern w:val="2"/>
          <w:sz w:val="22"/>
          <w:szCs w:val="22"/>
        </w:rPr>
        <w:t xml:space="preserve"> of ouder)</w:t>
      </w:r>
      <w:r w:rsidRPr="007C2ADB">
        <w:rPr>
          <w:rFonts w:ascii="Calibri" w:hAnsi="Calibri" w:cs="Calibri"/>
          <w:color w:val="000000"/>
          <w:kern w:val="2"/>
          <w:sz w:val="22"/>
          <w:szCs w:val="22"/>
        </w:rPr>
        <w:t xml:space="preserve">, de </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5</w:t>
      </w:r>
      <w:r w:rsidRPr="007C2ADB">
        <w:rPr>
          <w:rFonts w:ascii="Calibri" w:hAnsi="Calibri" w:cs="Calibri"/>
          <w:bCs/>
          <w:color w:val="000000"/>
          <w:kern w:val="2"/>
          <w:sz w:val="22"/>
          <w:szCs w:val="22"/>
        </w:rPr>
        <w:t xml:space="preserve"> beste</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uitslagen</w:t>
      </w:r>
      <w:r w:rsidRPr="007C2ADB">
        <w:rPr>
          <w:rFonts w:ascii="Calibri" w:hAnsi="Calibri" w:cs="Calibri"/>
          <w:color w:val="000000"/>
          <w:kern w:val="2"/>
          <w:sz w:val="22"/>
          <w:szCs w:val="22"/>
        </w:rPr>
        <w:t xml:space="preserve"> met dezelfde duif, klassement per 10 (volledige prijzen), </w:t>
      </w:r>
      <w:r w:rsidRPr="007C2ADB">
        <w:rPr>
          <w:rFonts w:ascii="Calibri" w:hAnsi="Calibri" w:cs="Calibri"/>
          <w:sz w:val="22"/>
          <w:szCs w:val="22"/>
        </w:rPr>
        <w:t xml:space="preserve">met een totale afstand van minimum </w:t>
      </w:r>
      <w:r>
        <w:rPr>
          <w:rFonts w:ascii="Calibri" w:hAnsi="Calibri" w:cs="Calibri"/>
          <w:b/>
          <w:bCs/>
          <w:color w:val="000000"/>
          <w:kern w:val="2"/>
          <w:sz w:val="22"/>
          <w:szCs w:val="22"/>
        </w:rPr>
        <w:t>350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bCs/>
          <w:color w:val="000000"/>
          <w:kern w:val="2"/>
          <w:sz w:val="22"/>
          <w:szCs w:val="22"/>
        </w:rPr>
        <w:t>5</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100</w:t>
      </w:r>
      <w:r w:rsidRPr="007C2ADB">
        <w:rPr>
          <w:rFonts w:ascii="Calibri" w:hAnsi="Calibri" w:cs="Calibri"/>
          <w:color w:val="000000"/>
          <w:kern w:val="2"/>
          <w:sz w:val="22"/>
          <w:szCs w:val="22"/>
        </w:rPr>
        <w:t xml:space="preserve"> </w:t>
      </w:r>
      <w:r w:rsidRPr="007C2ADB">
        <w:rPr>
          <w:rFonts w:ascii="Calibri" w:hAnsi="Calibri" w:cs="Calibri"/>
          <w:bCs/>
          <w:color w:val="000000"/>
          <w:kern w:val="2"/>
          <w:sz w:val="22"/>
          <w:szCs w:val="22"/>
        </w:rPr>
        <w:t>duiven en</w:t>
      </w:r>
      <w:r w:rsidRPr="007C2ADB">
        <w:rPr>
          <w:rFonts w:ascii="Calibri" w:hAnsi="Calibri" w:cs="Calibri"/>
          <w:b/>
          <w:bCs/>
          <w:color w:val="000000"/>
          <w:kern w:val="2"/>
          <w:sz w:val="22"/>
          <w:szCs w:val="22"/>
        </w:rPr>
        <w:t xml:space="preserve"> 10 </w:t>
      </w:r>
      <w:r w:rsidRPr="007C2ADB">
        <w:rPr>
          <w:rFonts w:ascii="Calibri" w:hAnsi="Calibri" w:cs="Calibri"/>
          <w:color w:val="000000"/>
          <w:kern w:val="2"/>
          <w:sz w:val="22"/>
          <w:szCs w:val="22"/>
        </w:rPr>
        <w:t>liefhebbers</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per wed</w:t>
      </w:r>
      <w:r>
        <w:rPr>
          <w:rFonts w:ascii="Calibri" w:hAnsi="Calibri" w:cs="Calibri"/>
          <w:color w:val="000000"/>
          <w:kern w:val="2"/>
          <w:sz w:val="22"/>
          <w:szCs w:val="22"/>
        </w:rPr>
        <w:t>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oude duiven</w:t>
      </w:r>
      <w:r w:rsidRPr="007C2ADB">
        <w:rPr>
          <w:rFonts w:ascii="Calibri" w:hAnsi="Calibri" w:cs="Calibri"/>
          <w:color w:val="000000"/>
          <w:kern w:val="2"/>
          <w:sz w:val="22"/>
          <w:szCs w:val="22"/>
        </w:rPr>
        <w:t xml:space="preserve">, gedurende de periode van </w:t>
      </w:r>
      <w:r>
        <w:rPr>
          <w:rFonts w:ascii="Calibri" w:hAnsi="Calibri" w:cs="Calibri"/>
          <w:b/>
          <w:color w:val="000000"/>
          <w:kern w:val="2"/>
          <w:sz w:val="22"/>
          <w:szCs w:val="22"/>
        </w:rPr>
        <w:t>13 juni 2020</w:t>
      </w:r>
      <w:r w:rsidRPr="007C2ADB">
        <w:rPr>
          <w:rFonts w:ascii="Calibri" w:hAnsi="Calibri" w:cs="Calibri"/>
          <w:b/>
          <w:bCs/>
          <w:color w:val="000000"/>
          <w:kern w:val="2"/>
          <w:sz w:val="22"/>
          <w:szCs w:val="22"/>
        </w:rPr>
        <w:t xml:space="preserve"> tot en met het weekend v</w:t>
      </w:r>
      <w:r>
        <w:rPr>
          <w:rFonts w:ascii="Calibri" w:hAnsi="Calibri" w:cs="Calibri"/>
          <w:b/>
          <w:bCs/>
          <w:color w:val="000000"/>
          <w:kern w:val="2"/>
          <w:sz w:val="22"/>
          <w:szCs w:val="22"/>
        </w:rPr>
        <w:t>an</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15/16 augustus 2020</w:t>
      </w:r>
      <w:r w:rsidRPr="007C2ADB">
        <w:rPr>
          <w:rFonts w:ascii="Calibri" w:hAnsi="Calibri" w:cs="Calibri"/>
          <w:b/>
          <w:bCs/>
          <w:color w:val="000000"/>
          <w:kern w:val="2"/>
          <w:sz w:val="22"/>
          <w:szCs w:val="22"/>
        </w:rPr>
        <w:t>.</w:t>
      </w:r>
    </w:p>
    <w:p w14:paraId="1E34DF63"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Oude: kunnen uitslagen worden gebruikt</w:t>
      </w:r>
    </w:p>
    <w:p w14:paraId="6D6A8E50"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van de oude duiven</w:t>
      </w:r>
    </w:p>
    <w:p w14:paraId="2A5B95F1"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samengevoegde uitslag van alle oude en alle jaarlingen samen</w:t>
      </w:r>
    </w:p>
    <w:p w14:paraId="1693F6C0" w14:textId="77777777" w:rsidR="00B725D2" w:rsidRPr="007C2ADB" w:rsidRDefault="00B725D2" w:rsidP="00B725D2">
      <w:pPr>
        <w:rPr>
          <w:color w:val="000000"/>
          <w:kern w:val="2"/>
          <w:sz w:val="24"/>
          <w:szCs w:val="24"/>
        </w:rPr>
      </w:pPr>
    </w:p>
    <w:p w14:paraId="456DE011" w14:textId="77777777" w:rsidR="00B725D2" w:rsidRPr="007C2ADB" w:rsidRDefault="00B725D2" w:rsidP="00B725D2">
      <w:pPr>
        <w:rPr>
          <w:rFonts w:ascii="Calibri" w:hAnsi="Calibri" w:cs="Calibri"/>
          <w:color w:val="000000"/>
          <w:kern w:val="2"/>
          <w:sz w:val="22"/>
          <w:szCs w:val="22"/>
        </w:rPr>
      </w:pPr>
      <w:r w:rsidRPr="007C2ADB">
        <w:rPr>
          <w:rFonts w:ascii="Calibri" w:hAnsi="Calibri" w:cs="Calibri"/>
          <w:b/>
          <w:bCs/>
          <w:color w:val="000000"/>
          <w:kern w:val="2"/>
          <w:sz w:val="22"/>
          <w:szCs w:val="22"/>
        </w:rPr>
        <w:t>● in SNELHEID JAARLINGEN (drager van ring 201</w:t>
      </w:r>
      <w:r>
        <w:rPr>
          <w:rFonts w:ascii="Calibri" w:hAnsi="Calibri" w:cs="Calibri"/>
          <w:b/>
          <w:bCs/>
          <w:color w:val="000000"/>
          <w:kern w:val="2"/>
          <w:sz w:val="22"/>
          <w:szCs w:val="22"/>
        </w:rPr>
        <w:t>9</w:t>
      </w:r>
      <w:r w:rsidRPr="007C2ADB">
        <w:rPr>
          <w:rFonts w:ascii="Calibri" w:hAnsi="Calibri" w:cs="Calibri"/>
          <w:b/>
          <w:bCs/>
          <w:color w:val="000000"/>
          <w:kern w:val="2"/>
          <w:sz w:val="22"/>
          <w:szCs w:val="22"/>
        </w:rPr>
        <w:t>)</w:t>
      </w:r>
      <w:r w:rsidRPr="007C2ADB">
        <w:rPr>
          <w:rFonts w:ascii="Calibri" w:hAnsi="Calibri" w:cs="Calibri"/>
          <w:color w:val="000000"/>
          <w:kern w:val="2"/>
          <w:sz w:val="22"/>
          <w:szCs w:val="22"/>
        </w:rPr>
        <w:t xml:space="preserve">, de </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5</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beste</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uitslagen</w:t>
      </w:r>
      <w:r w:rsidRPr="007C2ADB">
        <w:rPr>
          <w:rFonts w:ascii="Calibri" w:hAnsi="Calibri" w:cs="Calibri"/>
          <w:color w:val="000000"/>
          <w:kern w:val="2"/>
          <w:sz w:val="22"/>
          <w:szCs w:val="22"/>
        </w:rPr>
        <w:t xml:space="preserve"> met dezelfde duif, klassement per 10 (volledige prijzen), </w:t>
      </w:r>
      <w:r w:rsidRPr="007C2ADB">
        <w:rPr>
          <w:rFonts w:ascii="Calibri" w:hAnsi="Calibri" w:cs="Calibri"/>
          <w:sz w:val="22"/>
          <w:szCs w:val="22"/>
        </w:rPr>
        <w:t xml:space="preserve">met een totale afstand van minimum </w:t>
      </w:r>
      <w:r>
        <w:rPr>
          <w:rFonts w:ascii="Calibri" w:hAnsi="Calibri" w:cs="Calibri"/>
          <w:b/>
          <w:bCs/>
          <w:color w:val="000000"/>
          <w:kern w:val="2"/>
          <w:sz w:val="22"/>
          <w:szCs w:val="22"/>
        </w:rPr>
        <w:t>350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bCs/>
          <w:color w:val="000000"/>
          <w:kern w:val="2"/>
          <w:sz w:val="22"/>
          <w:szCs w:val="22"/>
        </w:rPr>
        <w:t>5</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100 </w:t>
      </w:r>
      <w:r w:rsidRPr="007C2ADB">
        <w:rPr>
          <w:rFonts w:ascii="Calibri" w:hAnsi="Calibri" w:cs="Calibri"/>
          <w:color w:val="000000"/>
          <w:kern w:val="2"/>
          <w:sz w:val="22"/>
          <w:szCs w:val="22"/>
        </w:rPr>
        <w:t xml:space="preserve"> </w:t>
      </w:r>
      <w:r w:rsidRPr="007C2ADB">
        <w:rPr>
          <w:rFonts w:ascii="Calibri" w:hAnsi="Calibri" w:cs="Calibri"/>
          <w:bCs/>
          <w:color w:val="000000"/>
          <w:kern w:val="2"/>
          <w:sz w:val="22"/>
          <w:szCs w:val="22"/>
        </w:rPr>
        <w:t>duiven en</w:t>
      </w:r>
      <w:r w:rsidRPr="007C2ADB">
        <w:rPr>
          <w:rFonts w:ascii="Calibri" w:hAnsi="Calibri" w:cs="Calibri"/>
          <w:b/>
          <w:bCs/>
          <w:color w:val="000000"/>
          <w:kern w:val="2"/>
          <w:sz w:val="22"/>
          <w:szCs w:val="22"/>
        </w:rPr>
        <w:t xml:space="preserve"> 10 </w:t>
      </w:r>
      <w:r w:rsidRPr="007C2ADB">
        <w:rPr>
          <w:rFonts w:ascii="Calibri" w:hAnsi="Calibri" w:cs="Calibri"/>
          <w:color w:val="000000"/>
          <w:kern w:val="2"/>
          <w:sz w:val="22"/>
          <w:szCs w:val="22"/>
        </w:rPr>
        <w:t>liefhebbers</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jaarlingen</w:t>
      </w:r>
      <w:r w:rsidRPr="007C2ADB">
        <w:rPr>
          <w:rFonts w:ascii="Calibri" w:hAnsi="Calibri" w:cs="Calibri"/>
          <w:color w:val="000000"/>
          <w:kern w:val="2"/>
          <w:sz w:val="22"/>
          <w:szCs w:val="22"/>
        </w:rPr>
        <w:t xml:space="preserve">, gedurende de periode van </w:t>
      </w:r>
      <w:r>
        <w:rPr>
          <w:rFonts w:ascii="Calibri" w:hAnsi="Calibri" w:cs="Calibri"/>
          <w:b/>
          <w:bCs/>
          <w:color w:val="000000"/>
          <w:kern w:val="2"/>
          <w:sz w:val="22"/>
          <w:szCs w:val="22"/>
        </w:rPr>
        <w:t>13 juni 2020</w:t>
      </w:r>
      <w:r w:rsidRPr="007C2ADB">
        <w:rPr>
          <w:rFonts w:ascii="Calibri" w:hAnsi="Calibri" w:cs="Calibri"/>
          <w:b/>
          <w:bCs/>
          <w:color w:val="000000"/>
          <w:kern w:val="2"/>
          <w:sz w:val="22"/>
          <w:szCs w:val="22"/>
        </w:rPr>
        <w:t xml:space="preserve"> tot en met het weekend v</w:t>
      </w:r>
      <w:r>
        <w:rPr>
          <w:rFonts w:ascii="Calibri" w:hAnsi="Calibri" w:cs="Calibri"/>
          <w:b/>
          <w:bCs/>
          <w:color w:val="000000"/>
          <w:kern w:val="2"/>
          <w:sz w:val="22"/>
          <w:szCs w:val="22"/>
        </w:rPr>
        <w:t>an</w:t>
      </w:r>
      <w:r w:rsidRPr="007C2ADB">
        <w:rPr>
          <w:rFonts w:ascii="Calibri" w:hAnsi="Calibri" w:cs="Calibri"/>
          <w:b/>
          <w:bCs/>
          <w:color w:val="000000"/>
          <w:kern w:val="2"/>
          <w:sz w:val="22"/>
          <w:szCs w:val="22"/>
        </w:rPr>
        <w:t xml:space="preserve"> </w:t>
      </w:r>
      <w:r>
        <w:rPr>
          <w:rFonts w:ascii="Calibri" w:hAnsi="Calibri" w:cs="Calibri"/>
          <w:b/>
          <w:bCs/>
          <w:color w:val="000000"/>
          <w:kern w:val="2"/>
          <w:sz w:val="22"/>
          <w:szCs w:val="22"/>
        </w:rPr>
        <w:t>15/16 augustus 2020</w:t>
      </w:r>
      <w:r w:rsidRPr="007C2ADB">
        <w:rPr>
          <w:rFonts w:ascii="Calibri" w:hAnsi="Calibri" w:cs="Calibri"/>
          <w:b/>
          <w:bCs/>
          <w:color w:val="000000"/>
          <w:kern w:val="2"/>
          <w:sz w:val="22"/>
          <w:szCs w:val="22"/>
        </w:rPr>
        <w:t>.</w:t>
      </w:r>
    </w:p>
    <w:p w14:paraId="2339CE7C"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Jaarlingen: kunnen uitslagen worden gebruikt</w:t>
      </w:r>
    </w:p>
    <w:p w14:paraId="7BB32A82"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van de jaarlingen</w:t>
      </w:r>
    </w:p>
    <w:p w14:paraId="02FCA0BF" w14:textId="77777777" w:rsidR="00B725D2" w:rsidRPr="007C2ADB" w:rsidRDefault="00B725D2" w:rsidP="00B725D2">
      <w:pPr>
        <w:pStyle w:val="Lijstalinea"/>
        <w:numPr>
          <w:ilvl w:val="0"/>
          <w:numId w:val="4"/>
        </w:numPr>
        <w:tabs>
          <w:tab w:val="left" w:pos="0"/>
          <w:tab w:val="left" w:pos="360"/>
        </w:tabs>
        <w:suppressAutoHyphens/>
        <w:spacing w:after="0" w:line="240" w:lineRule="auto"/>
        <w:rPr>
          <w:rFonts w:ascii="Calibri" w:hAnsi="Calibri" w:cs="Calibri"/>
        </w:rPr>
      </w:pPr>
      <w:r w:rsidRPr="007C2ADB">
        <w:rPr>
          <w:rFonts w:ascii="Calibri" w:hAnsi="Calibri" w:cs="Calibri"/>
        </w:rPr>
        <w:t>samengevoegde uitslag van alle oude en alle jaarlingen samen</w:t>
      </w:r>
    </w:p>
    <w:p w14:paraId="30AF6467" w14:textId="77777777" w:rsidR="00B725D2" w:rsidRPr="007C2ADB" w:rsidRDefault="00B725D2" w:rsidP="00B725D2">
      <w:pPr>
        <w:tabs>
          <w:tab w:val="left" w:pos="0"/>
          <w:tab w:val="left" w:pos="360"/>
        </w:tabs>
        <w:rPr>
          <w:b/>
          <w:bCs/>
          <w:color w:val="000000"/>
          <w:kern w:val="2"/>
        </w:rPr>
      </w:pPr>
    </w:p>
    <w:p w14:paraId="53AB92EB" w14:textId="77777777" w:rsidR="00B725D2" w:rsidRPr="007C2ADB" w:rsidRDefault="00B725D2" w:rsidP="00B725D2">
      <w:pPr>
        <w:rPr>
          <w:rFonts w:ascii="Calibri" w:hAnsi="Calibri" w:cs="Calibri"/>
          <w:sz w:val="22"/>
          <w:szCs w:val="22"/>
        </w:rPr>
      </w:pPr>
      <w:r w:rsidRPr="007C2ADB">
        <w:rPr>
          <w:rFonts w:ascii="Calibri" w:hAnsi="Calibri" w:cs="Calibri"/>
          <w:b/>
          <w:bCs/>
          <w:color w:val="000000"/>
          <w:kern w:val="2"/>
          <w:sz w:val="22"/>
          <w:szCs w:val="22"/>
        </w:rPr>
        <w:t>● in SNELHEID JONGE DUIVEN (drager van ring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w:t>
      </w:r>
      <w:r w:rsidRPr="007C2ADB">
        <w:rPr>
          <w:rFonts w:ascii="Calibri" w:hAnsi="Calibri" w:cs="Calibri"/>
          <w:color w:val="000000"/>
          <w:kern w:val="2"/>
          <w:sz w:val="22"/>
          <w:szCs w:val="22"/>
        </w:rPr>
        <w:t xml:space="preserve">, de </w:t>
      </w:r>
      <w:r>
        <w:rPr>
          <w:rFonts w:ascii="Calibri" w:hAnsi="Calibri" w:cs="Calibri"/>
          <w:b/>
          <w:bCs/>
          <w:color w:val="000000"/>
          <w:kern w:val="2"/>
          <w:sz w:val="22"/>
          <w:szCs w:val="22"/>
        </w:rPr>
        <w:t>4</w:t>
      </w:r>
      <w:r w:rsidRPr="007C2ADB">
        <w:rPr>
          <w:rFonts w:ascii="Calibri" w:hAnsi="Calibri" w:cs="Calibri"/>
          <w:b/>
          <w:bCs/>
          <w:color w:val="000000"/>
          <w:kern w:val="2"/>
          <w:sz w:val="22"/>
          <w:szCs w:val="22"/>
        </w:rPr>
        <w:t xml:space="preserve"> </w:t>
      </w:r>
      <w:r w:rsidRPr="007C2ADB">
        <w:rPr>
          <w:rFonts w:ascii="Calibri" w:hAnsi="Calibri" w:cs="Calibri"/>
          <w:bCs/>
          <w:color w:val="000000"/>
          <w:kern w:val="2"/>
          <w:sz w:val="22"/>
          <w:szCs w:val="22"/>
        </w:rPr>
        <w:t xml:space="preserve">beste uitslagen </w:t>
      </w:r>
      <w:r w:rsidRPr="007C2ADB">
        <w:rPr>
          <w:rFonts w:ascii="Calibri" w:hAnsi="Calibri" w:cs="Calibri"/>
          <w:color w:val="000000"/>
          <w:kern w:val="2"/>
          <w:sz w:val="22"/>
          <w:szCs w:val="22"/>
        </w:rPr>
        <w:t xml:space="preserve">met dezelfde duif, klassement per 10 (volledige prijzen), </w:t>
      </w:r>
      <w:r w:rsidRPr="007C2ADB">
        <w:rPr>
          <w:rFonts w:ascii="Calibri" w:hAnsi="Calibri" w:cs="Calibri"/>
          <w:sz w:val="22"/>
          <w:szCs w:val="22"/>
        </w:rPr>
        <w:t xml:space="preserve">met een totale afstand van minimum </w:t>
      </w:r>
      <w:r>
        <w:rPr>
          <w:rFonts w:ascii="Calibri" w:hAnsi="Calibri" w:cs="Calibri"/>
          <w:b/>
          <w:bCs/>
          <w:color w:val="000000"/>
          <w:kern w:val="2"/>
          <w:sz w:val="22"/>
          <w:szCs w:val="22"/>
        </w:rPr>
        <w:t>300</w:t>
      </w:r>
      <w:r w:rsidRPr="007C2ADB">
        <w:rPr>
          <w:rFonts w:ascii="Calibri" w:hAnsi="Calibri" w:cs="Calibri"/>
          <w:b/>
          <w:bCs/>
          <w:color w:val="000000"/>
          <w:kern w:val="2"/>
          <w:sz w:val="22"/>
          <w:szCs w:val="22"/>
        </w:rPr>
        <w:t xml:space="preserve"> km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100</w:t>
      </w:r>
      <w:r w:rsidRPr="007C2ADB">
        <w:rPr>
          <w:rFonts w:ascii="Calibri" w:hAnsi="Calibri" w:cs="Calibri"/>
          <w:color w:val="000000"/>
          <w:kern w:val="2"/>
          <w:sz w:val="22"/>
          <w:szCs w:val="22"/>
        </w:rPr>
        <w:t xml:space="preserve"> duiven en </w:t>
      </w:r>
      <w:r w:rsidRPr="007C2ADB">
        <w:rPr>
          <w:rFonts w:ascii="Calibri" w:hAnsi="Calibri" w:cs="Calibri"/>
          <w:b/>
          <w:bCs/>
          <w:color w:val="000000"/>
          <w:kern w:val="2"/>
          <w:sz w:val="22"/>
          <w:szCs w:val="22"/>
        </w:rPr>
        <w:t xml:space="preserve">10 </w:t>
      </w:r>
      <w:r w:rsidRPr="007C2ADB">
        <w:rPr>
          <w:rFonts w:ascii="Calibri" w:hAnsi="Calibri" w:cs="Calibri"/>
          <w:color w:val="000000"/>
          <w:kern w:val="2"/>
          <w:sz w:val="22"/>
          <w:szCs w:val="22"/>
        </w:rPr>
        <w:t xml:space="preserve">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r>
        <w:rPr>
          <w:rFonts w:ascii="Calibri" w:hAnsi="Calibri" w:cs="Calibri"/>
          <w:sz w:val="22"/>
          <w:szCs w:val="22"/>
        </w:rPr>
        <w:t>Enkel de weekendvluchten en</w:t>
      </w:r>
      <w:r w:rsidRPr="007C2ADB">
        <w:rPr>
          <w:rFonts w:ascii="Calibri" w:hAnsi="Calibri" w:cs="Calibri"/>
          <w:sz w:val="22"/>
          <w:szCs w:val="22"/>
        </w:rPr>
        <w:t xml:space="preserve"> slechts één </w:t>
      </w:r>
      <w:r>
        <w:rPr>
          <w:rFonts w:ascii="Calibri" w:hAnsi="Calibri" w:cs="Calibri"/>
          <w:sz w:val="22"/>
          <w:szCs w:val="22"/>
        </w:rPr>
        <w:t>uitslag</w:t>
      </w:r>
      <w:r w:rsidRPr="007C2ADB">
        <w:rPr>
          <w:rFonts w:ascii="Calibri" w:hAnsi="Calibri" w:cs="Calibri"/>
          <w:sz w:val="22"/>
          <w:szCs w:val="22"/>
        </w:rPr>
        <w:t xml:space="preserve"> per weekend </w:t>
      </w:r>
      <w:r>
        <w:rPr>
          <w:rFonts w:ascii="Calibri" w:hAnsi="Calibri" w:cs="Calibri"/>
          <w:sz w:val="22"/>
          <w:szCs w:val="22"/>
        </w:rPr>
        <w:t xml:space="preserve">zal </w:t>
      </w:r>
      <w:r w:rsidRPr="007C2ADB">
        <w:rPr>
          <w:rFonts w:ascii="Calibri" w:hAnsi="Calibri" w:cs="Calibri"/>
          <w:sz w:val="22"/>
          <w:szCs w:val="22"/>
        </w:rPr>
        <w:t>in aanmerking worden genomen.</w:t>
      </w:r>
      <w:r w:rsidRPr="007C2ADB">
        <w:rPr>
          <w:rFonts w:ascii="Calibri" w:hAnsi="Calibri" w:cs="Calibri"/>
          <w:color w:val="000000"/>
          <w:kern w:val="2"/>
          <w:sz w:val="22"/>
          <w:szCs w:val="22"/>
        </w:rPr>
        <w:t xml:space="preserve">  </w:t>
      </w:r>
    </w:p>
    <w:p w14:paraId="5AD8E07A" w14:textId="08EEA549" w:rsidR="00B725D2" w:rsidRPr="007C2ADB" w:rsidRDefault="00B725D2" w:rsidP="00B725D2">
      <w:pPr>
        <w:tabs>
          <w:tab w:val="left" w:pos="0"/>
          <w:tab w:val="left" w:pos="360"/>
        </w:tabs>
        <w:rPr>
          <w:rFonts w:ascii="Calibri" w:hAnsi="Calibri" w:cs="Calibri"/>
          <w:b/>
          <w:bCs/>
          <w:color w:val="000000"/>
          <w:kern w:val="2"/>
          <w:sz w:val="22"/>
          <w:szCs w:val="22"/>
        </w:rPr>
      </w:pPr>
      <w:r w:rsidRPr="007C2ADB">
        <w:rPr>
          <w:rFonts w:ascii="Calibri" w:hAnsi="Calibri" w:cs="Calibri"/>
          <w:color w:val="000000"/>
          <w:kern w:val="2"/>
          <w:sz w:val="22"/>
          <w:szCs w:val="22"/>
        </w:rPr>
        <w:t xml:space="preserve">Dit kampioenschap zal enkel worden betwist met </w:t>
      </w:r>
      <w:r w:rsidRPr="007C2ADB">
        <w:rPr>
          <w:rFonts w:ascii="Calibri" w:hAnsi="Calibri" w:cs="Calibri"/>
          <w:b/>
          <w:color w:val="000000"/>
          <w:kern w:val="2"/>
          <w:sz w:val="22"/>
          <w:szCs w:val="22"/>
        </w:rPr>
        <w:t>jonge</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duiven</w:t>
      </w:r>
      <w:r w:rsidRPr="007C2ADB">
        <w:rPr>
          <w:rFonts w:ascii="Calibri" w:hAnsi="Calibri" w:cs="Calibri"/>
          <w:color w:val="000000"/>
          <w:kern w:val="2"/>
          <w:sz w:val="22"/>
          <w:szCs w:val="22"/>
        </w:rPr>
        <w:t xml:space="preserve"> gedurende de periode van </w:t>
      </w:r>
      <w:r>
        <w:rPr>
          <w:rFonts w:ascii="Calibri" w:hAnsi="Calibri" w:cs="Calibri"/>
          <w:b/>
          <w:bCs/>
          <w:color w:val="000000"/>
          <w:kern w:val="2"/>
          <w:sz w:val="22"/>
          <w:szCs w:val="22"/>
        </w:rPr>
        <w:t>20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29/30 augustus 2020</w:t>
      </w:r>
      <w:r w:rsidRPr="007C2ADB">
        <w:rPr>
          <w:rFonts w:ascii="Calibri" w:hAnsi="Calibri" w:cs="Calibri"/>
          <w:b/>
          <w:bCs/>
          <w:color w:val="000000"/>
          <w:kern w:val="2"/>
          <w:sz w:val="22"/>
          <w:szCs w:val="22"/>
        </w:rPr>
        <w:t>.</w:t>
      </w:r>
    </w:p>
    <w:p w14:paraId="38169E7E" w14:textId="77777777" w:rsidR="00B725D2" w:rsidRDefault="00B725D2" w:rsidP="00B725D2">
      <w:pPr>
        <w:tabs>
          <w:tab w:val="left" w:pos="0"/>
          <w:tab w:val="left" w:pos="360"/>
        </w:tabs>
        <w:rPr>
          <w:b/>
          <w:bCs/>
          <w:color w:val="000000"/>
          <w:kern w:val="2"/>
        </w:rPr>
      </w:pPr>
    </w:p>
    <w:p w14:paraId="56CB14A6" w14:textId="77777777" w:rsidR="00B725D2" w:rsidRDefault="00B725D2" w:rsidP="00B725D2">
      <w:pPr>
        <w:rPr>
          <w:b/>
          <w:i/>
          <w:iCs/>
          <w:color w:val="000000"/>
          <w:kern w:val="2"/>
          <w:u w:val="single"/>
          <w:lang w:val="fr-FR"/>
        </w:rPr>
      </w:pPr>
      <w:r w:rsidRPr="005A48BF">
        <w:rPr>
          <w:b/>
          <w:i/>
          <w:iCs/>
          <w:color w:val="000000"/>
          <w:kern w:val="2"/>
          <w:u w:val="single"/>
          <w:lang w:val="fr-FR"/>
        </w:rPr>
        <w:t>TABEL II – SNELHEID</w:t>
      </w:r>
    </w:p>
    <w:p w14:paraId="4ABFEEE1" w14:textId="77777777" w:rsidR="00B725D2" w:rsidRPr="00963AF5" w:rsidRDefault="00B725D2" w:rsidP="00B725D2">
      <w:pPr>
        <w:rPr>
          <w:b/>
          <w:i/>
          <w:iCs/>
          <w:color w:val="000000"/>
          <w:kern w:val="2"/>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725D2" w:rsidRPr="00E30401" w14:paraId="2CB4288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03C5897" w14:textId="77777777" w:rsidR="00B725D2" w:rsidRPr="000A2BAA" w:rsidRDefault="00B725D2" w:rsidP="00BB6E2A">
            <w:pPr>
              <w:rPr>
                <w:b/>
                <w:i/>
                <w:iCs/>
                <w:color w:val="000000"/>
                <w:kern w:val="2"/>
                <w:lang w:val="fr-FR"/>
              </w:rPr>
            </w:pPr>
            <w:r w:rsidRPr="000A2BAA">
              <w:rPr>
                <w:b/>
                <w:i/>
                <w:iCs/>
                <w:color w:val="000000"/>
                <w:kern w:val="2"/>
                <w:lang w:val="fr-FR"/>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61F6009" w14:textId="77777777" w:rsidR="00B725D2" w:rsidRPr="00F136F5" w:rsidRDefault="00B725D2" w:rsidP="00BB6E2A">
            <w:pPr>
              <w:rPr>
                <w:i/>
                <w:iCs/>
                <w:color w:val="000000"/>
                <w:kern w:val="2"/>
                <w:lang w:val="nl-BE"/>
              </w:rPr>
            </w:pPr>
            <w:r w:rsidRPr="00F136F5">
              <w:rPr>
                <w:i/>
                <w:iCs/>
                <w:color w:val="000000"/>
                <w:kern w:val="2"/>
                <w:lang w:val="nl-BE"/>
              </w:rPr>
              <w:t>Laon (</w:t>
            </w:r>
            <w:proofErr w:type="spellStart"/>
            <w:r w:rsidRPr="00F136F5">
              <w:rPr>
                <w:i/>
                <w:iCs/>
                <w:color w:val="000000"/>
                <w:kern w:val="2"/>
                <w:lang w:val="nl-BE"/>
              </w:rPr>
              <w:t>Besny</w:t>
            </w:r>
            <w:proofErr w:type="spellEnd"/>
            <w:r w:rsidRPr="00F136F5">
              <w:rPr>
                <w:i/>
                <w:iCs/>
                <w:color w:val="000000"/>
                <w:kern w:val="2"/>
                <w:lang w:val="nl-BE"/>
              </w:rPr>
              <w:t xml:space="preserve">), Momignies, </w:t>
            </w:r>
            <w:proofErr w:type="spellStart"/>
            <w:r w:rsidRPr="00F136F5">
              <w:rPr>
                <w:i/>
                <w:iCs/>
                <w:color w:val="000000"/>
                <w:kern w:val="2"/>
                <w:lang w:val="nl-BE"/>
              </w:rPr>
              <w:t>Noyon</w:t>
            </w:r>
            <w:proofErr w:type="spellEnd"/>
            <w:r w:rsidRPr="00F136F5">
              <w:rPr>
                <w:i/>
                <w:iCs/>
                <w:color w:val="000000"/>
                <w:kern w:val="2"/>
                <w:lang w:val="nl-BE"/>
              </w:rPr>
              <w:t xml:space="preserve"> (Morlincourt), Quiévrain, </w:t>
            </w:r>
            <w:proofErr w:type="spellStart"/>
            <w:r w:rsidRPr="00F136F5">
              <w:rPr>
                <w:i/>
                <w:iCs/>
                <w:color w:val="000000"/>
                <w:kern w:val="2"/>
                <w:lang w:val="nl-BE"/>
              </w:rPr>
              <w:t>Soissons</w:t>
            </w:r>
            <w:proofErr w:type="spellEnd"/>
            <w:r w:rsidRPr="00F136F5">
              <w:rPr>
                <w:i/>
                <w:iCs/>
                <w:color w:val="000000"/>
                <w:kern w:val="2"/>
                <w:lang w:val="nl-BE"/>
              </w:rPr>
              <w:t>(</w:t>
            </w:r>
            <w:proofErr w:type="spellStart"/>
            <w:r w:rsidRPr="00F136F5">
              <w:rPr>
                <w:i/>
                <w:iCs/>
                <w:color w:val="000000"/>
                <w:kern w:val="2"/>
                <w:lang w:val="nl-BE"/>
              </w:rPr>
              <w:t>Margival</w:t>
            </w:r>
            <w:proofErr w:type="spellEnd"/>
            <w:r w:rsidRPr="00F136F5">
              <w:rPr>
                <w:i/>
                <w:iCs/>
                <w:color w:val="000000"/>
                <w:kern w:val="2"/>
                <w:lang w:val="nl-BE"/>
              </w:rPr>
              <w:t>) en de wedvluchten voorzien voor Waals-Brabant (</w:t>
            </w:r>
            <w:proofErr w:type="spellStart"/>
            <w:r w:rsidRPr="00F136F5">
              <w:rPr>
                <w:i/>
                <w:iCs/>
                <w:color w:val="000000"/>
                <w:kern w:val="2"/>
                <w:lang w:val="nl-BE"/>
              </w:rPr>
              <w:t>Nanteuil</w:t>
            </w:r>
            <w:proofErr w:type="spellEnd"/>
            <w:r w:rsidRPr="00F136F5">
              <w:rPr>
                <w:i/>
                <w:iCs/>
                <w:color w:val="000000"/>
                <w:kern w:val="2"/>
                <w:lang w:val="nl-BE"/>
              </w:rPr>
              <w:t xml:space="preserve">) </w:t>
            </w:r>
          </w:p>
        </w:tc>
      </w:tr>
      <w:tr w:rsidR="00B725D2" w14:paraId="123B7F08"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8405EF" w14:textId="77777777" w:rsidR="00B725D2" w:rsidRPr="000A2BAA" w:rsidRDefault="00B725D2" w:rsidP="00BB6E2A">
            <w:pPr>
              <w:rPr>
                <w:b/>
                <w:i/>
                <w:iCs/>
                <w:color w:val="000000"/>
                <w:kern w:val="2"/>
                <w:lang w:val="fr-FR"/>
              </w:rPr>
            </w:pPr>
            <w:r w:rsidRPr="000A2BAA">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1E46675" w14:textId="77777777" w:rsidR="00B725D2" w:rsidRPr="00F136F5" w:rsidRDefault="00B725D2" w:rsidP="00BB6E2A">
            <w:pPr>
              <w:rPr>
                <w:i/>
                <w:iCs/>
                <w:color w:val="000000"/>
                <w:kern w:val="2"/>
                <w:lang w:val="fr-FR"/>
              </w:rPr>
            </w:pPr>
            <w:r w:rsidRPr="00F136F5">
              <w:rPr>
                <w:i/>
                <w:iCs/>
                <w:color w:val="000000"/>
                <w:kern w:val="2"/>
                <w:lang w:val="fr-FR"/>
              </w:rPr>
              <w:t>Arras, Clermont, Pontoise</w:t>
            </w:r>
          </w:p>
        </w:tc>
      </w:tr>
      <w:tr w:rsidR="00B725D2" w:rsidRPr="0090741F" w14:paraId="6010950F"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F85184C" w14:textId="77777777" w:rsidR="00B725D2" w:rsidRPr="000A2BAA" w:rsidRDefault="00B725D2" w:rsidP="00BB6E2A">
            <w:pPr>
              <w:rPr>
                <w:b/>
                <w:i/>
                <w:iCs/>
                <w:color w:val="000000"/>
                <w:kern w:val="2"/>
                <w:lang w:val="fr-FR"/>
              </w:rPr>
            </w:pPr>
            <w:r w:rsidRPr="000A2BAA">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001CC8B" w14:textId="77777777" w:rsidR="00B725D2" w:rsidRPr="00F136F5" w:rsidRDefault="00B725D2" w:rsidP="00BB6E2A">
            <w:pPr>
              <w:rPr>
                <w:i/>
                <w:iCs/>
                <w:color w:val="000000"/>
                <w:kern w:val="2"/>
                <w:lang w:val="fr-FR"/>
              </w:rPr>
            </w:pPr>
            <w:r w:rsidRPr="00F136F5">
              <w:rPr>
                <w:i/>
                <w:iCs/>
                <w:color w:val="000000"/>
                <w:kern w:val="2"/>
                <w:lang w:val="fr-FR"/>
              </w:rPr>
              <w:t>Arras, Clermont, Ecouen, Niergnies, Noyon (Morlincourt), Pontoise, Pont-Ste-Maxence, Quiévrain</w:t>
            </w:r>
          </w:p>
        </w:tc>
      </w:tr>
      <w:tr w:rsidR="00B725D2" w:rsidRPr="0090741F" w14:paraId="7A97674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73352DD" w14:textId="77777777" w:rsidR="00B725D2" w:rsidRPr="000A2BAA" w:rsidRDefault="00B725D2" w:rsidP="00BB6E2A">
            <w:pPr>
              <w:rPr>
                <w:b/>
                <w:i/>
                <w:iCs/>
                <w:color w:val="000000"/>
                <w:kern w:val="2"/>
                <w:lang w:val="fr-FR"/>
              </w:rPr>
            </w:pPr>
            <w:r w:rsidRPr="000A2BAA">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6FEDE00" w14:textId="77777777" w:rsidR="00B725D2" w:rsidRPr="000A2BAA" w:rsidRDefault="00B725D2" w:rsidP="00BB6E2A">
            <w:pPr>
              <w:rPr>
                <w:i/>
                <w:iCs/>
                <w:color w:val="000000"/>
                <w:kern w:val="2"/>
                <w:lang w:val="fr-FR"/>
              </w:rPr>
            </w:pPr>
            <w:r w:rsidRPr="000A2BAA">
              <w:rPr>
                <w:i/>
                <w:iCs/>
                <w:color w:val="000000"/>
                <w:kern w:val="2"/>
                <w:lang w:val="fr-FR"/>
              </w:rPr>
              <w:t>Chimay, Dizy-le-Gros, Laon (</w:t>
            </w:r>
            <w:proofErr w:type="spellStart"/>
            <w:r>
              <w:rPr>
                <w:i/>
                <w:iCs/>
                <w:color w:val="000000"/>
                <w:kern w:val="2"/>
                <w:lang w:val="fr-FR"/>
              </w:rPr>
              <w:t>Besny</w:t>
            </w:r>
            <w:proofErr w:type="spellEnd"/>
            <w:r w:rsidRPr="000A2BAA">
              <w:rPr>
                <w:i/>
                <w:iCs/>
                <w:color w:val="000000"/>
                <w:kern w:val="2"/>
                <w:lang w:val="fr-FR"/>
              </w:rPr>
              <w:t xml:space="preserve">), Mettet, Momignies, </w:t>
            </w:r>
            <w:r>
              <w:rPr>
                <w:i/>
                <w:iCs/>
                <w:color w:val="000000"/>
                <w:kern w:val="2"/>
                <w:lang w:val="fr-FR"/>
              </w:rPr>
              <w:t xml:space="preserve">Nanteuil, </w:t>
            </w:r>
            <w:r w:rsidRPr="000A2BAA">
              <w:rPr>
                <w:i/>
                <w:iCs/>
                <w:color w:val="000000"/>
                <w:kern w:val="2"/>
                <w:lang w:val="fr-FR"/>
              </w:rPr>
              <w:t>Soissons (Margival), Reims, Trélou-sur-Marne</w:t>
            </w:r>
            <w:r>
              <w:rPr>
                <w:i/>
                <w:iCs/>
                <w:color w:val="000000"/>
                <w:kern w:val="2"/>
                <w:lang w:val="fr-FR"/>
              </w:rPr>
              <w:t>, Vervins</w:t>
            </w:r>
          </w:p>
        </w:tc>
      </w:tr>
      <w:tr w:rsidR="00B725D2" w:rsidRPr="0090741F" w14:paraId="4F76B008"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D615733" w14:textId="77777777" w:rsidR="00B725D2" w:rsidRPr="000A2BAA" w:rsidRDefault="00B725D2" w:rsidP="00BB6E2A">
            <w:pPr>
              <w:rPr>
                <w:b/>
                <w:i/>
                <w:iCs/>
                <w:color w:val="000000"/>
                <w:kern w:val="2"/>
                <w:lang w:val="fr-FR"/>
              </w:rPr>
            </w:pPr>
            <w:r w:rsidRPr="000A2BAA">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A5AFBB2" w14:textId="77777777" w:rsidR="00B725D2" w:rsidRPr="000A2BAA" w:rsidRDefault="00B725D2" w:rsidP="00BB6E2A">
            <w:pPr>
              <w:rPr>
                <w:i/>
                <w:iCs/>
                <w:color w:val="000000"/>
                <w:kern w:val="2"/>
                <w:lang w:val="fr-FR"/>
              </w:rPr>
            </w:pPr>
            <w:r w:rsidRPr="000A2BAA">
              <w:rPr>
                <w:i/>
                <w:iCs/>
                <w:color w:val="000000"/>
                <w:kern w:val="2"/>
                <w:lang w:val="fr-FR"/>
              </w:rPr>
              <w:t>Momignies, Noyon (Morlincourt), Quiévrain,  Soissons (Margival)</w:t>
            </w:r>
          </w:p>
        </w:tc>
      </w:tr>
      <w:tr w:rsidR="00B725D2" w:rsidRPr="0090741F" w14:paraId="55DBB051"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74C10FB" w14:textId="77777777" w:rsidR="00B725D2" w:rsidRPr="000A2BAA" w:rsidRDefault="00B725D2" w:rsidP="00BB6E2A">
            <w:pPr>
              <w:rPr>
                <w:b/>
                <w:i/>
                <w:iCs/>
                <w:color w:val="000000"/>
                <w:kern w:val="2"/>
                <w:lang w:val="fr-FR"/>
              </w:rPr>
            </w:pPr>
            <w:r w:rsidRPr="000A2BAA">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C341A24" w14:textId="77777777" w:rsidR="00B725D2" w:rsidRPr="000A2BAA" w:rsidRDefault="00B725D2" w:rsidP="00BB6E2A">
            <w:pPr>
              <w:rPr>
                <w:i/>
                <w:iCs/>
                <w:color w:val="000000"/>
                <w:kern w:val="2"/>
                <w:lang w:val="fr-FR"/>
              </w:rPr>
            </w:pPr>
            <w:r w:rsidRPr="000A2BAA">
              <w:rPr>
                <w:i/>
                <w:iCs/>
                <w:color w:val="000000"/>
                <w:kern w:val="2"/>
                <w:lang w:val="fr-FR"/>
              </w:rPr>
              <w:t>Ecouen, Laon</w:t>
            </w:r>
            <w:r>
              <w:rPr>
                <w:i/>
                <w:iCs/>
                <w:color w:val="000000"/>
                <w:kern w:val="2"/>
                <w:lang w:val="fr-FR"/>
              </w:rPr>
              <w:t xml:space="preserve"> (</w:t>
            </w:r>
            <w:proofErr w:type="spellStart"/>
            <w:r>
              <w:rPr>
                <w:i/>
                <w:iCs/>
                <w:color w:val="000000"/>
                <w:kern w:val="2"/>
                <w:lang w:val="fr-FR"/>
              </w:rPr>
              <w:t>Besny</w:t>
            </w:r>
            <w:proofErr w:type="spellEnd"/>
            <w:r>
              <w:rPr>
                <w:i/>
                <w:iCs/>
                <w:color w:val="000000"/>
                <w:kern w:val="2"/>
                <w:lang w:val="fr-FR"/>
              </w:rPr>
              <w:t>)</w:t>
            </w:r>
            <w:r w:rsidRPr="000A2BAA">
              <w:rPr>
                <w:i/>
                <w:iCs/>
                <w:color w:val="000000"/>
                <w:kern w:val="2"/>
                <w:lang w:val="fr-FR"/>
              </w:rPr>
              <w:t>, Melun-Andrezel,</w:t>
            </w:r>
            <w:r>
              <w:rPr>
                <w:i/>
                <w:iCs/>
                <w:color w:val="000000"/>
                <w:kern w:val="2"/>
                <w:lang w:val="fr-FR"/>
              </w:rPr>
              <w:t xml:space="preserve"> </w:t>
            </w:r>
            <w:r w:rsidRPr="00812505">
              <w:rPr>
                <w:i/>
                <w:iCs/>
                <w:color w:val="000000"/>
                <w:kern w:val="2"/>
                <w:lang w:val="fr-FR"/>
              </w:rPr>
              <w:t>Momignies</w:t>
            </w:r>
            <w:r>
              <w:rPr>
                <w:i/>
                <w:iCs/>
                <w:color w:val="000000"/>
                <w:kern w:val="2"/>
                <w:lang w:val="fr-FR"/>
              </w:rPr>
              <w:t>,</w:t>
            </w:r>
            <w:r w:rsidRPr="000A2BAA">
              <w:rPr>
                <w:i/>
                <w:iCs/>
                <w:color w:val="000000"/>
                <w:kern w:val="2"/>
                <w:lang w:val="fr-FR"/>
              </w:rPr>
              <w:t xml:space="preserve"> </w:t>
            </w:r>
            <w:r>
              <w:rPr>
                <w:i/>
                <w:iCs/>
                <w:color w:val="000000"/>
                <w:kern w:val="2"/>
                <w:lang w:val="fr-FR"/>
              </w:rPr>
              <w:t xml:space="preserve">Niergnies, </w:t>
            </w:r>
            <w:r w:rsidRPr="000A2BAA">
              <w:rPr>
                <w:i/>
                <w:iCs/>
                <w:color w:val="000000"/>
                <w:kern w:val="2"/>
                <w:lang w:val="fr-FR"/>
              </w:rPr>
              <w:t xml:space="preserve">Noyon-Morlincourt, Nanteuil, Pont Ste Maxence, Soissons-Margival, St </w:t>
            </w:r>
            <w:proofErr w:type="spellStart"/>
            <w:r w:rsidRPr="000A2BAA">
              <w:rPr>
                <w:i/>
                <w:iCs/>
                <w:color w:val="000000"/>
                <w:kern w:val="2"/>
                <w:lang w:val="fr-FR"/>
              </w:rPr>
              <w:t>Soupplets</w:t>
            </w:r>
            <w:proofErr w:type="spellEnd"/>
          </w:p>
        </w:tc>
      </w:tr>
      <w:tr w:rsidR="00B725D2" w:rsidRPr="0090741F" w14:paraId="57333B50"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807FA13" w14:textId="77777777" w:rsidR="00B725D2" w:rsidRPr="000A2BAA" w:rsidRDefault="00B725D2" w:rsidP="00BB6E2A">
            <w:pPr>
              <w:rPr>
                <w:b/>
                <w:i/>
                <w:iCs/>
                <w:color w:val="000000"/>
                <w:kern w:val="2"/>
                <w:lang w:val="fr-FR"/>
              </w:rPr>
            </w:pPr>
            <w:r w:rsidRPr="000A2BAA">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511A543" w14:textId="77777777" w:rsidR="00B725D2" w:rsidRPr="00D533A0" w:rsidRDefault="00B725D2" w:rsidP="00BB6E2A">
            <w:pPr>
              <w:rPr>
                <w:b/>
                <w:i/>
                <w:iCs/>
                <w:color w:val="000000"/>
                <w:kern w:val="2"/>
                <w:u w:val="single"/>
                <w:lang w:val="fr-FR"/>
              </w:rPr>
            </w:pPr>
            <w:proofErr w:type="spellStart"/>
            <w:r w:rsidRPr="00D533A0">
              <w:rPr>
                <w:b/>
                <w:i/>
                <w:iCs/>
                <w:color w:val="000000"/>
                <w:kern w:val="2"/>
                <w:u w:val="single"/>
                <w:lang w:val="fr-FR"/>
              </w:rPr>
              <w:t>Sector</w:t>
            </w:r>
            <w:proofErr w:type="spellEnd"/>
            <w:r w:rsidRPr="00D533A0">
              <w:rPr>
                <w:b/>
                <w:i/>
                <w:iCs/>
                <w:color w:val="000000"/>
                <w:kern w:val="2"/>
                <w:u w:val="single"/>
                <w:lang w:val="fr-FR"/>
              </w:rPr>
              <w:t xml:space="preserve"> I LUIK</w:t>
            </w:r>
          </w:p>
          <w:p w14:paraId="60FDC691" w14:textId="77777777" w:rsidR="00B725D2" w:rsidRPr="00D533A0" w:rsidRDefault="00B725D2" w:rsidP="00BB6E2A">
            <w:pPr>
              <w:rPr>
                <w:i/>
                <w:iCs/>
                <w:color w:val="000000"/>
                <w:kern w:val="2"/>
                <w:lang w:val="fr-FR"/>
              </w:rPr>
            </w:pPr>
            <w:r w:rsidRPr="00D533A0">
              <w:rPr>
                <w:i/>
                <w:iCs/>
                <w:color w:val="000000"/>
                <w:kern w:val="2"/>
                <w:lang w:val="fr-FR"/>
              </w:rPr>
              <w:t>Cul de</w:t>
            </w:r>
            <w:r>
              <w:rPr>
                <w:i/>
                <w:iCs/>
                <w:color w:val="000000"/>
                <w:kern w:val="2"/>
                <w:lang w:val="fr-FR"/>
              </w:rPr>
              <w:t>s Sarts</w:t>
            </w:r>
            <w:r w:rsidRPr="00D533A0">
              <w:rPr>
                <w:i/>
                <w:iCs/>
                <w:color w:val="000000"/>
                <w:kern w:val="2"/>
                <w:lang w:val="fr-FR"/>
              </w:rPr>
              <w:t xml:space="preserve">, Dizy-le-Gros, Rethel, </w:t>
            </w:r>
            <w:proofErr w:type="spellStart"/>
            <w:r w:rsidRPr="00D533A0">
              <w:rPr>
                <w:i/>
                <w:iCs/>
                <w:color w:val="000000"/>
                <w:kern w:val="2"/>
                <w:lang w:val="fr-FR"/>
              </w:rPr>
              <w:t>Trélou</w:t>
            </w:r>
            <w:proofErr w:type="spellEnd"/>
            <w:r w:rsidRPr="00D533A0">
              <w:rPr>
                <w:i/>
                <w:iCs/>
                <w:color w:val="000000"/>
                <w:kern w:val="2"/>
                <w:lang w:val="fr-FR"/>
              </w:rPr>
              <w:t xml:space="preserve"> s/Marne</w:t>
            </w:r>
          </w:p>
          <w:p w14:paraId="02B7909B" w14:textId="77777777" w:rsidR="00B725D2" w:rsidRPr="00D533A0" w:rsidRDefault="00B725D2" w:rsidP="00BB6E2A">
            <w:pPr>
              <w:rPr>
                <w:i/>
                <w:iCs/>
                <w:color w:val="000000"/>
                <w:kern w:val="2"/>
                <w:lang w:val="fr-FR"/>
              </w:rPr>
            </w:pPr>
          </w:p>
        </w:tc>
      </w:tr>
      <w:tr w:rsidR="00B725D2" w:rsidRPr="0090741F" w14:paraId="6025122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63773DF6" w14:textId="77777777" w:rsidR="00B725D2" w:rsidRPr="00D533A0" w:rsidRDefault="00B725D2" w:rsidP="00BB6E2A">
            <w:pPr>
              <w:rPr>
                <w:i/>
                <w:iCs/>
                <w:color w:val="000000"/>
                <w:kern w:val="2"/>
                <w:lang w:val="fr-FR"/>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090E54C" w14:textId="77777777" w:rsidR="00B725D2" w:rsidRPr="000A2BAA" w:rsidRDefault="00B725D2" w:rsidP="00BB6E2A">
            <w:pPr>
              <w:rPr>
                <w:b/>
                <w:i/>
                <w:iCs/>
                <w:color w:val="000000"/>
                <w:kern w:val="2"/>
                <w:u w:val="single"/>
                <w:lang w:val="fr-BE"/>
              </w:rPr>
            </w:pPr>
            <w:proofErr w:type="spellStart"/>
            <w:r w:rsidRPr="000A2BAA">
              <w:rPr>
                <w:b/>
                <w:i/>
                <w:iCs/>
                <w:color w:val="000000"/>
                <w:kern w:val="2"/>
                <w:u w:val="single"/>
                <w:lang w:val="fr-BE"/>
              </w:rPr>
              <w:t>Sector</w:t>
            </w:r>
            <w:proofErr w:type="spellEnd"/>
            <w:r w:rsidRPr="000A2BAA">
              <w:rPr>
                <w:b/>
                <w:i/>
                <w:iCs/>
                <w:color w:val="000000"/>
                <w:kern w:val="2"/>
                <w:u w:val="single"/>
                <w:lang w:val="fr-BE"/>
              </w:rPr>
              <w:t xml:space="preserve"> II NAMEN</w:t>
            </w:r>
          </w:p>
          <w:p w14:paraId="01B99A23" w14:textId="149CFABA" w:rsidR="00B725D2" w:rsidRPr="000A2BAA" w:rsidRDefault="00B725D2" w:rsidP="00BB6E2A">
            <w:pPr>
              <w:rPr>
                <w:i/>
                <w:iCs/>
                <w:color w:val="000000"/>
                <w:kern w:val="2"/>
                <w:lang w:val="fr-BE"/>
              </w:rPr>
            </w:pPr>
            <w:r w:rsidRPr="000A2BAA">
              <w:rPr>
                <w:i/>
                <w:iCs/>
                <w:color w:val="000000"/>
                <w:kern w:val="2"/>
                <w:lang w:val="fr-BE"/>
              </w:rPr>
              <w:t xml:space="preserve">Dizy-le-Gros, Momignies, </w:t>
            </w:r>
            <w:r>
              <w:rPr>
                <w:i/>
                <w:iCs/>
                <w:color w:val="000000"/>
                <w:kern w:val="2"/>
                <w:lang w:val="fr-BE"/>
              </w:rPr>
              <w:t xml:space="preserve">Reims, </w:t>
            </w:r>
            <w:r w:rsidRPr="000A2BAA">
              <w:rPr>
                <w:i/>
                <w:iCs/>
                <w:color w:val="000000"/>
                <w:kern w:val="2"/>
                <w:lang w:val="fr-BE"/>
              </w:rPr>
              <w:t xml:space="preserve">Sézanne, </w:t>
            </w:r>
            <w:proofErr w:type="spellStart"/>
            <w:r w:rsidRPr="000A2BAA">
              <w:rPr>
                <w:i/>
                <w:iCs/>
                <w:color w:val="000000"/>
                <w:kern w:val="2"/>
                <w:lang w:val="fr-BE"/>
              </w:rPr>
              <w:t>Trélou</w:t>
            </w:r>
            <w:proofErr w:type="spellEnd"/>
            <w:r w:rsidRPr="000A2BAA">
              <w:rPr>
                <w:i/>
                <w:iCs/>
                <w:color w:val="000000"/>
                <w:kern w:val="2"/>
                <w:lang w:val="fr-BE"/>
              </w:rPr>
              <w:t xml:space="preserve"> s/Marne, Vouziers</w:t>
            </w:r>
            <w:r>
              <w:rPr>
                <w:i/>
                <w:iCs/>
                <w:color w:val="000000"/>
                <w:kern w:val="2"/>
                <w:lang w:val="fr-BE"/>
              </w:rPr>
              <w:t>, Soissons-Margival</w:t>
            </w:r>
            <w:r w:rsidR="005F6720">
              <w:rPr>
                <w:i/>
                <w:iCs/>
                <w:color w:val="000000"/>
                <w:kern w:val="2"/>
                <w:lang w:val="fr-BE"/>
              </w:rPr>
              <w:t>, Culs-Des-Sarts</w:t>
            </w:r>
          </w:p>
          <w:p w14:paraId="485AD834" w14:textId="77777777" w:rsidR="00B725D2" w:rsidRPr="000A2BAA" w:rsidRDefault="00B725D2" w:rsidP="00BB6E2A">
            <w:pPr>
              <w:rPr>
                <w:i/>
                <w:iCs/>
                <w:color w:val="000000"/>
                <w:kern w:val="2"/>
                <w:lang w:val="fr-BE"/>
              </w:rPr>
            </w:pPr>
          </w:p>
        </w:tc>
      </w:tr>
      <w:tr w:rsidR="00B725D2" w:rsidRPr="0090741F" w14:paraId="357A4E9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936CCD9" w14:textId="77777777" w:rsidR="00B725D2" w:rsidRPr="000A2BAA" w:rsidRDefault="00B725D2" w:rsidP="00BB6E2A">
            <w:pPr>
              <w:rPr>
                <w:i/>
                <w:iCs/>
                <w:color w:val="000000"/>
                <w:kern w:val="2"/>
                <w:lang w:val="fr-BE"/>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165D506A" w14:textId="77777777" w:rsidR="00B725D2" w:rsidRPr="000A2BAA" w:rsidRDefault="00B725D2" w:rsidP="00BB6E2A">
            <w:pPr>
              <w:rPr>
                <w:b/>
                <w:i/>
                <w:iCs/>
                <w:color w:val="000000"/>
                <w:kern w:val="2"/>
                <w:u w:val="single"/>
                <w:lang w:val="fr-FR"/>
              </w:rPr>
            </w:pPr>
            <w:proofErr w:type="spellStart"/>
            <w:r w:rsidRPr="000A2BAA">
              <w:rPr>
                <w:b/>
                <w:i/>
                <w:iCs/>
                <w:color w:val="000000"/>
                <w:kern w:val="2"/>
                <w:u w:val="single"/>
                <w:lang w:val="fr-FR"/>
              </w:rPr>
              <w:t>Sector</w:t>
            </w:r>
            <w:proofErr w:type="spellEnd"/>
            <w:r w:rsidRPr="000A2BAA">
              <w:rPr>
                <w:b/>
                <w:i/>
                <w:iCs/>
                <w:color w:val="000000"/>
                <w:kern w:val="2"/>
                <w:u w:val="single"/>
                <w:lang w:val="fr-FR"/>
              </w:rPr>
              <w:t xml:space="preserve"> </w:t>
            </w:r>
            <w:r>
              <w:rPr>
                <w:b/>
                <w:i/>
                <w:iCs/>
                <w:color w:val="000000"/>
                <w:kern w:val="2"/>
                <w:u w:val="single"/>
                <w:lang w:val="fr-FR"/>
              </w:rPr>
              <w:t>III</w:t>
            </w:r>
            <w:r w:rsidRPr="000A2BAA">
              <w:rPr>
                <w:b/>
                <w:i/>
                <w:iCs/>
                <w:color w:val="000000"/>
                <w:kern w:val="2"/>
                <w:u w:val="single"/>
                <w:lang w:val="fr-FR"/>
              </w:rPr>
              <w:t xml:space="preserve"> LUXEMBURG</w:t>
            </w:r>
          </w:p>
          <w:p w14:paraId="14E2B319" w14:textId="77777777" w:rsidR="00B725D2" w:rsidRPr="000A2BAA" w:rsidRDefault="00B725D2" w:rsidP="00BB6E2A">
            <w:pPr>
              <w:rPr>
                <w:i/>
                <w:iCs/>
                <w:color w:val="000000"/>
                <w:kern w:val="2"/>
                <w:lang w:val="fr-FR"/>
              </w:rPr>
            </w:pPr>
            <w:r w:rsidRPr="000A2BAA">
              <w:rPr>
                <w:i/>
                <w:iCs/>
                <w:color w:val="000000"/>
                <w:kern w:val="2"/>
                <w:lang w:val="fr-FR"/>
              </w:rPr>
              <w:t xml:space="preserve">Arcis-sur-Aube, </w:t>
            </w:r>
            <w:proofErr w:type="spellStart"/>
            <w:r w:rsidRPr="000A2BAA">
              <w:rPr>
                <w:i/>
                <w:iCs/>
                <w:color w:val="000000"/>
                <w:kern w:val="2"/>
                <w:lang w:val="fr-FR"/>
              </w:rPr>
              <w:t>Châlon</w:t>
            </w:r>
            <w:proofErr w:type="spellEnd"/>
            <w:r w:rsidRPr="000A2BAA">
              <w:rPr>
                <w:i/>
                <w:iCs/>
                <w:color w:val="000000"/>
                <w:kern w:val="2"/>
                <w:lang w:val="fr-FR"/>
              </w:rPr>
              <w:t xml:space="preserve"> en Champagne, St Dizier, Troyes</w:t>
            </w:r>
          </w:p>
          <w:p w14:paraId="57FD8F96" w14:textId="77777777" w:rsidR="00B725D2" w:rsidRPr="000A2BAA" w:rsidRDefault="00B725D2" w:rsidP="00BB6E2A">
            <w:pPr>
              <w:rPr>
                <w:i/>
                <w:iCs/>
                <w:color w:val="000000"/>
                <w:kern w:val="2"/>
                <w:lang w:val="fr-FR"/>
              </w:rPr>
            </w:pPr>
          </w:p>
        </w:tc>
      </w:tr>
    </w:tbl>
    <w:p w14:paraId="43996F02" w14:textId="77777777" w:rsidR="00B725D2" w:rsidRDefault="00B725D2" w:rsidP="00B725D2">
      <w:pPr>
        <w:rPr>
          <w:rFonts w:ascii="Calibri" w:hAnsi="Calibri" w:cs="Calibri"/>
          <w:b/>
          <w:color w:val="000000"/>
          <w:kern w:val="2"/>
          <w:sz w:val="22"/>
          <w:szCs w:val="22"/>
        </w:rPr>
      </w:pPr>
      <w:r w:rsidRPr="00F963B6">
        <w:rPr>
          <w:rFonts w:ascii="Calibri" w:hAnsi="Calibri" w:cs="Calibri"/>
          <w:b/>
          <w:color w:val="000000"/>
          <w:kern w:val="2"/>
          <w:sz w:val="22"/>
          <w:szCs w:val="22"/>
          <w:u w:val="single"/>
        </w:rPr>
        <w:lastRenderedPageBreak/>
        <w:t>NOTA</w:t>
      </w:r>
      <w:r>
        <w:rPr>
          <w:rFonts w:ascii="Calibri" w:hAnsi="Calibri" w:cs="Calibri"/>
          <w:b/>
          <w:color w:val="000000"/>
          <w:kern w:val="2"/>
          <w:sz w:val="22"/>
          <w:szCs w:val="22"/>
        </w:rPr>
        <w:t>: De liefhebber kan enkel de vluchten gebruiken van die PE/SPE waarin zijn hok is gelegen.</w:t>
      </w:r>
    </w:p>
    <w:p w14:paraId="70446BED" w14:textId="77777777" w:rsidR="00B725D2" w:rsidRDefault="00B725D2" w:rsidP="00B725D2">
      <w:pPr>
        <w:rPr>
          <w:color w:val="000000"/>
          <w:kern w:val="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zullen de liefhebbers, waarvan het duivenhok zich bevindt in een deelgemeente dewelke sportief tot een andere PE/SPE behoort, vluchten kunnen gebruiken van de PE/SPE waartoe deze deelgemeente sportief behoort.</w:t>
      </w:r>
    </w:p>
    <w:p w14:paraId="2B77C49F" w14:textId="77777777" w:rsidR="00B725D2" w:rsidRPr="007C2ADB" w:rsidRDefault="00B725D2" w:rsidP="00B725D2">
      <w:pPr>
        <w:tabs>
          <w:tab w:val="left" w:pos="0"/>
          <w:tab w:val="left" w:pos="360"/>
        </w:tabs>
        <w:rPr>
          <w:b/>
          <w:bCs/>
          <w:color w:val="000000"/>
          <w:kern w:val="2"/>
        </w:rPr>
      </w:pPr>
    </w:p>
    <w:p w14:paraId="2CBEDE88" w14:textId="77777777" w:rsidR="00B725D2" w:rsidRDefault="00B725D2" w:rsidP="00B725D2">
      <w:pPr>
        <w:tabs>
          <w:tab w:val="left" w:pos="0"/>
          <w:tab w:val="left" w:pos="387"/>
          <w:tab w:val="left" w:pos="746"/>
          <w:tab w:val="left" w:pos="7165"/>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in KLEINE HALVE-FOND OUDE (drager van ring 201</w:t>
      </w:r>
      <w:r>
        <w:rPr>
          <w:rFonts w:ascii="Calibri" w:hAnsi="Calibri" w:cs="Calibri"/>
          <w:b/>
          <w:bCs/>
          <w:color w:val="000000"/>
          <w:kern w:val="2"/>
          <w:sz w:val="22"/>
          <w:szCs w:val="22"/>
        </w:rPr>
        <w:t>8</w:t>
      </w:r>
      <w:r w:rsidRPr="007C2ADB">
        <w:rPr>
          <w:rFonts w:ascii="Calibri" w:hAnsi="Calibri" w:cs="Calibri"/>
          <w:b/>
          <w:bCs/>
          <w:color w:val="000000"/>
          <w:kern w:val="2"/>
          <w:sz w:val="22"/>
          <w:szCs w:val="22"/>
        </w:rPr>
        <w:t xml:space="preserve"> of ouder), </w:t>
      </w:r>
      <w:r w:rsidRPr="007C2ADB">
        <w:rPr>
          <w:rFonts w:ascii="Calibri" w:hAnsi="Calibri" w:cs="Calibri"/>
          <w:color w:val="000000"/>
          <w:kern w:val="2"/>
          <w:sz w:val="22"/>
          <w:szCs w:val="22"/>
        </w:rPr>
        <w:t xml:space="preserve">de  </w:t>
      </w:r>
      <w:r>
        <w:rPr>
          <w:rFonts w:ascii="Calibri" w:hAnsi="Calibri" w:cs="Calibri"/>
          <w:b/>
          <w:color w:val="000000"/>
          <w:kern w:val="2"/>
          <w:sz w:val="22"/>
          <w:szCs w:val="22"/>
        </w:rPr>
        <w:t>4</w:t>
      </w:r>
      <w:r w:rsidRPr="007C2ADB">
        <w:rPr>
          <w:rFonts w:ascii="Calibri" w:hAnsi="Calibri" w:cs="Calibri"/>
          <w:b/>
          <w:color w:val="000000"/>
          <w:kern w:val="2"/>
          <w:sz w:val="22"/>
          <w:szCs w:val="22"/>
        </w:rPr>
        <w:t xml:space="preserve"> </w:t>
      </w:r>
      <w:r w:rsidRPr="007C2ADB">
        <w:rPr>
          <w:rFonts w:ascii="Calibri" w:hAnsi="Calibri" w:cs="Calibri"/>
          <w:color w:val="000000"/>
          <w:kern w:val="2"/>
          <w:sz w:val="22"/>
          <w:szCs w:val="22"/>
        </w:rPr>
        <w:t xml:space="preserve">beste uitslagen met dezelfde duif, klassement per 10 (volledige prijzen), </w:t>
      </w:r>
      <w:r w:rsidRPr="007C2ADB">
        <w:rPr>
          <w:rFonts w:ascii="Calibri" w:hAnsi="Calibri" w:cs="Calibri"/>
          <w:sz w:val="22"/>
          <w:szCs w:val="22"/>
        </w:rPr>
        <w:t>met een totale afstand van minimum</w:t>
      </w:r>
      <w:r>
        <w:rPr>
          <w:rFonts w:ascii="Calibri" w:hAnsi="Calibri" w:cs="Calibri"/>
          <w:sz w:val="22"/>
          <w:szCs w:val="22"/>
        </w:rPr>
        <w:t xml:space="preserve"> </w:t>
      </w:r>
      <w:r w:rsidRPr="007C2ADB">
        <w:rPr>
          <w:rFonts w:ascii="Calibri" w:hAnsi="Calibri" w:cs="Calibri"/>
          <w:b/>
          <w:bCs/>
          <w:color w:val="000000"/>
          <w:kern w:val="2"/>
          <w:sz w:val="22"/>
          <w:szCs w:val="22"/>
        </w:rPr>
        <w:t>1.</w:t>
      </w:r>
      <w:r>
        <w:rPr>
          <w:rFonts w:ascii="Calibri" w:hAnsi="Calibri" w:cs="Calibri"/>
          <w:b/>
          <w:bCs/>
          <w:color w:val="000000"/>
          <w:kern w:val="2"/>
          <w:sz w:val="22"/>
          <w:szCs w:val="22"/>
        </w:rPr>
        <w:t>00</w:t>
      </w:r>
      <w:r w:rsidRPr="007C2ADB">
        <w:rPr>
          <w:rFonts w:ascii="Calibri" w:hAnsi="Calibri" w:cs="Calibri"/>
          <w:b/>
          <w:bCs/>
          <w:color w:val="000000"/>
          <w:kern w:val="2"/>
          <w:sz w:val="22"/>
          <w:szCs w:val="22"/>
        </w:rPr>
        <w:t>0 km</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150 </w:t>
      </w:r>
      <w:r w:rsidRPr="007C2ADB">
        <w:rPr>
          <w:rFonts w:ascii="Calibri" w:hAnsi="Calibri" w:cs="Calibri"/>
          <w:color w:val="000000"/>
          <w:kern w:val="2"/>
          <w:sz w:val="22"/>
          <w:szCs w:val="22"/>
        </w:rPr>
        <w:t xml:space="preserve">duiven en  </w:t>
      </w:r>
      <w:r w:rsidRPr="007C2ADB">
        <w:rPr>
          <w:rFonts w:ascii="Calibri" w:hAnsi="Calibri" w:cs="Calibri"/>
          <w:b/>
          <w:bCs/>
          <w:color w:val="000000"/>
          <w:kern w:val="2"/>
          <w:sz w:val="22"/>
          <w:szCs w:val="22"/>
        </w:rPr>
        <w:t>10</w:t>
      </w:r>
      <w:r w:rsidRPr="007C2ADB">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p>
    <w:p w14:paraId="316BC7EC" w14:textId="77777777" w:rsidR="00B725D2" w:rsidRPr="007C2ADB" w:rsidRDefault="00B725D2" w:rsidP="00B725D2">
      <w:pPr>
        <w:tabs>
          <w:tab w:val="left" w:pos="0"/>
          <w:tab w:val="left" w:pos="387"/>
          <w:tab w:val="left" w:pos="746"/>
          <w:tab w:val="left" w:pos="7165"/>
        </w:tabs>
        <w:rPr>
          <w:rFonts w:ascii="Calibri" w:hAnsi="Calibri" w:cs="Calibri"/>
          <w:b/>
          <w:bCs/>
          <w:color w:val="000000"/>
          <w:kern w:val="2"/>
          <w:sz w:val="22"/>
          <w:szCs w:val="22"/>
        </w:rPr>
      </w:pP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Dit kampioenschap zal enkel worden betwist met </w:t>
      </w:r>
      <w:r w:rsidRPr="007C2ADB">
        <w:rPr>
          <w:rFonts w:ascii="Calibri" w:hAnsi="Calibri" w:cs="Calibri"/>
          <w:b/>
          <w:color w:val="000000"/>
          <w:kern w:val="2"/>
          <w:sz w:val="22"/>
          <w:szCs w:val="22"/>
        </w:rPr>
        <w:t>oude duiven</w:t>
      </w:r>
      <w:r w:rsidRPr="007C2ADB">
        <w:rPr>
          <w:rFonts w:ascii="Calibri" w:hAnsi="Calibri" w:cs="Calibri"/>
          <w:color w:val="000000"/>
          <w:kern w:val="2"/>
          <w:sz w:val="22"/>
          <w:szCs w:val="22"/>
        </w:rPr>
        <w:t xml:space="preserve">, gedurende de periode van </w:t>
      </w:r>
      <w:r>
        <w:rPr>
          <w:rFonts w:ascii="Calibri" w:hAnsi="Calibri" w:cs="Calibri"/>
          <w:b/>
          <w:color w:val="000000"/>
          <w:kern w:val="2"/>
          <w:sz w:val="22"/>
          <w:szCs w:val="22"/>
        </w:rPr>
        <w:t>20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15/16 augustus 2020.</w:t>
      </w:r>
    </w:p>
    <w:p w14:paraId="0EE16B46"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Oude: kunnen uitslagen worden gebruikt</w:t>
      </w:r>
    </w:p>
    <w:p w14:paraId="78DD1B4B"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van de oude duiven</w:t>
      </w:r>
    </w:p>
    <w:p w14:paraId="500B318F" w14:textId="77777777" w:rsidR="00B725D2" w:rsidRPr="007C2ADB" w:rsidRDefault="00B725D2" w:rsidP="00B725D2">
      <w:pPr>
        <w:pStyle w:val="Lijstalinea"/>
        <w:numPr>
          <w:ilvl w:val="0"/>
          <w:numId w:val="4"/>
        </w:numPr>
        <w:spacing w:after="0" w:line="240" w:lineRule="auto"/>
        <w:rPr>
          <w:rFonts w:ascii="Calibri" w:hAnsi="Calibri" w:cs="Calibri"/>
        </w:rPr>
      </w:pPr>
      <w:r w:rsidRPr="007C2ADB">
        <w:rPr>
          <w:rFonts w:ascii="Calibri" w:hAnsi="Calibri" w:cs="Calibri"/>
        </w:rPr>
        <w:t>samengevoegde uitslag van alle oude en alle jaarlingen samen</w:t>
      </w:r>
    </w:p>
    <w:p w14:paraId="587929B1" w14:textId="77777777" w:rsidR="00B725D2" w:rsidRPr="007C2ADB" w:rsidRDefault="00B725D2" w:rsidP="00B725D2">
      <w:pPr>
        <w:tabs>
          <w:tab w:val="left" w:pos="0"/>
          <w:tab w:val="left" w:pos="360"/>
        </w:tabs>
        <w:rPr>
          <w:b/>
          <w:bCs/>
          <w:color w:val="000000"/>
          <w:kern w:val="2"/>
        </w:rPr>
      </w:pPr>
    </w:p>
    <w:p w14:paraId="3B4156F9" w14:textId="77777777" w:rsidR="00B725D2" w:rsidRDefault="00B725D2" w:rsidP="00B725D2">
      <w:pPr>
        <w:tabs>
          <w:tab w:val="left" w:pos="0"/>
          <w:tab w:val="left" w:pos="387"/>
          <w:tab w:val="left" w:pos="746"/>
          <w:tab w:val="left" w:pos="7165"/>
        </w:tabs>
        <w:rPr>
          <w:rFonts w:ascii="Calibri" w:hAnsi="Calibri" w:cs="Calibri"/>
          <w:color w:val="000000"/>
          <w:kern w:val="2"/>
          <w:sz w:val="22"/>
          <w:szCs w:val="22"/>
        </w:rPr>
      </w:pPr>
      <w:r w:rsidRPr="007C2ADB">
        <w:rPr>
          <w:rFonts w:ascii="Calibri" w:hAnsi="Calibri" w:cs="Calibri"/>
          <w:color w:val="000000"/>
          <w:kern w:val="2"/>
          <w:sz w:val="22"/>
          <w:szCs w:val="22"/>
        </w:rPr>
        <w:t xml:space="preserve">● </w:t>
      </w:r>
      <w:r w:rsidRPr="007C2ADB">
        <w:rPr>
          <w:rFonts w:ascii="Calibri" w:hAnsi="Calibri" w:cs="Calibri"/>
          <w:b/>
          <w:bCs/>
          <w:color w:val="000000"/>
          <w:kern w:val="2"/>
          <w:sz w:val="22"/>
          <w:szCs w:val="22"/>
        </w:rPr>
        <w:t>in KLEINE HALVE-FOND JAARLINGEN (drager van ring 201</w:t>
      </w:r>
      <w:r>
        <w:rPr>
          <w:rFonts w:ascii="Calibri" w:hAnsi="Calibri" w:cs="Calibri"/>
          <w:b/>
          <w:bCs/>
          <w:color w:val="000000"/>
          <w:kern w:val="2"/>
          <w:sz w:val="22"/>
          <w:szCs w:val="22"/>
        </w:rPr>
        <w:t>9</w:t>
      </w:r>
      <w:r w:rsidRPr="007C2ADB">
        <w:rPr>
          <w:rFonts w:ascii="Calibri" w:hAnsi="Calibri" w:cs="Calibri"/>
          <w:b/>
          <w:bCs/>
          <w:color w:val="000000"/>
          <w:kern w:val="2"/>
          <w:sz w:val="22"/>
          <w:szCs w:val="22"/>
        </w:rPr>
        <w:t xml:space="preserve">), </w:t>
      </w:r>
      <w:r w:rsidRPr="007C2ADB">
        <w:rPr>
          <w:rFonts w:ascii="Calibri" w:hAnsi="Calibri" w:cs="Calibri"/>
          <w:color w:val="000000"/>
          <w:kern w:val="2"/>
          <w:sz w:val="22"/>
          <w:szCs w:val="22"/>
        </w:rPr>
        <w:t xml:space="preserve">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beste uitslagen met dezelfde duif, klassement per 10 (volledige prijzen), </w:t>
      </w:r>
      <w:r w:rsidRPr="007C2ADB">
        <w:rPr>
          <w:rFonts w:ascii="Calibri" w:hAnsi="Calibri" w:cs="Calibri"/>
          <w:sz w:val="22"/>
          <w:szCs w:val="22"/>
        </w:rPr>
        <w:t xml:space="preserve">met een totale afstand van minimum </w:t>
      </w:r>
      <w:r w:rsidRPr="007C2ADB">
        <w:rPr>
          <w:rFonts w:ascii="Calibri" w:hAnsi="Calibri" w:cs="Calibri"/>
          <w:b/>
          <w:bCs/>
          <w:color w:val="000000"/>
          <w:kern w:val="2"/>
          <w:sz w:val="22"/>
          <w:szCs w:val="22"/>
        </w:rPr>
        <w:t>1.</w:t>
      </w:r>
      <w:r>
        <w:rPr>
          <w:rFonts w:ascii="Calibri" w:hAnsi="Calibri" w:cs="Calibri"/>
          <w:b/>
          <w:bCs/>
          <w:color w:val="000000"/>
          <w:kern w:val="2"/>
          <w:sz w:val="22"/>
          <w:szCs w:val="22"/>
        </w:rPr>
        <w:t>00</w:t>
      </w:r>
      <w:r w:rsidRPr="007C2ADB">
        <w:rPr>
          <w:rFonts w:ascii="Calibri" w:hAnsi="Calibri" w:cs="Calibri"/>
          <w:b/>
          <w:bCs/>
          <w:color w:val="000000"/>
          <w:kern w:val="2"/>
          <w:sz w:val="22"/>
          <w:szCs w:val="22"/>
        </w:rPr>
        <w:t>0 km</w:t>
      </w:r>
      <w:r w:rsidRPr="007C2ADB">
        <w:rPr>
          <w:rFonts w:ascii="Calibri" w:hAnsi="Calibri" w:cs="Calibri"/>
          <w:color w:val="000000"/>
          <w:kern w:val="2"/>
          <w:sz w:val="22"/>
          <w:szCs w:val="22"/>
        </w:rPr>
        <w:t xml:space="preserve"> </w:t>
      </w:r>
      <w:r w:rsidRPr="007C2ADB">
        <w:rPr>
          <w:rFonts w:ascii="Calibri" w:hAnsi="Calibri" w:cs="Calibri"/>
          <w:b/>
          <w:color w:val="000000"/>
          <w:kern w:val="2"/>
          <w:sz w:val="22"/>
          <w:szCs w:val="22"/>
        </w:rPr>
        <w:t>(afstand hok liefhebber)</w:t>
      </w:r>
      <w:r w:rsidRPr="007C2ADB">
        <w:rPr>
          <w:rFonts w:ascii="Calibri" w:hAnsi="Calibri" w:cs="Calibri"/>
          <w:color w:val="000000"/>
          <w:kern w:val="2"/>
          <w:sz w:val="22"/>
          <w:szCs w:val="22"/>
        </w:rPr>
        <w:t xml:space="preserve"> afgelegd voor de </w:t>
      </w:r>
      <w:r>
        <w:rPr>
          <w:rFonts w:ascii="Calibri" w:hAnsi="Calibri" w:cs="Calibri"/>
          <w:b/>
          <w:color w:val="000000"/>
          <w:kern w:val="2"/>
          <w:sz w:val="22"/>
          <w:szCs w:val="22"/>
        </w:rPr>
        <w:t>4</w:t>
      </w:r>
      <w:r w:rsidRPr="007C2ADB">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7C2ADB">
        <w:rPr>
          <w:rFonts w:ascii="Calibri" w:hAnsi="Calibri" w:cs="Calibri"/>
          <w:color w:val="000000"/>
          <w:kern w:val="2"/>
          <w:sz w:val="22"/>
          <w:szCs w:val="22"/>
        </w:rPr>
        <w:t xml:space="preserve"> opgenomen vluchten, met een minimum deelname van </w:t>
      </w:r>
      <w:r w:rsidRPr="007C2ADB">
        <w:rPr>
          <w:rFonts w:ascii="Calibri" w:hAnsi="Calibri" w:cs="Calibri"/>
          <w:b/>
          <w:bCs/>
          <w:color w:val="000000"/>
          <w:kern w:val="2"/>
          <w:sz w:val="22"/>
          <w:szCs w:val="22"/>
        </w:rPr>
        <w:t xml:space="preserve">150 </w:t>
      </w:r>
      <w:r w:rsidRPr="007C2ADB">
        <w:rPr>
          <w:rFonts w:ascii="Calibri" w:hAnsi="Calibri" w:cs="Calibri"/>
          <w:color w:val="000000"/>
          <w:kern w:val="2"/>
          <w:sz w:val="22"/>
          <w:szCs w:val="22"/>
        </w:rPr>
        <w:t xml:space="preserve">duiven en </w:t>
      </w:r>
      <w:r w:rsidRPr="007C2ADB">
        <w:rPr>
          <w:rFonts w:ascii="Calibri" w:hAnsi="Calibri" w:cs="Calibri"/>
          <w:b/>
          <w:bCs/>
          <w:color w:val="000000"/>
          <w:kern w:val="2"/>
          <w:sz w:val="22"/>
          <w:szCs w:val="22"/>
        </w:rPr>
        <w:t>10</w:t>
      </w:r>
      <w:r w:rsidRPr="007C2ADB">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7C2ADB">
        <w:rPr>
          <w:rFonts w:ascii="Calibri" w:hAnsi="Calibri" w:cs="Calibri"/>
          <w:color w:val="000000"/>
          <w:kern w:val="2"/>
          <w:sz w:val="22"/>
          <w:szCs w:val="22"/>
        </w:rPr>
        <w:t xml:space="preserve">.  </w:t>
      </w:r>
    </w:p>
    <w:p w14:paraId="54B268F8" w14:textId="00AE6262" w:rsidR="00B725D2" w:rsidRPr="007C2ADB" w:rsidRDefault="00B725D2" w:rsidP="00B725D2">
      <w:pPr>
        <w:tabs>
          <w:tab w:val="left" w:pos="0"/>
          <w:tab w:val="left" w:pos="387"/>
          <w:tab w:val="left" w:pos="746"/>
          <w:tab w:val="left" w:pos="7165"/>
        </w:tabs>
        <w:rPr>
          <w:rFonts w:ascii="Calibri" w:hAnsi="Calibri" w:cs="Calibri"/>
          <w:b/>
          <w:bCs/>
          <w:color w:val="000000"/>
          <w:kern w:val="2"/>
          <w:sz w:val="22"/>
          <w:szCs w:val="22"/>
        </w:rPr>
      </w:pP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Dit kampioenschap zal enkel worden betwist met </w:t>
      </w:r>
      <w:r w:rsidRPr="007C2ADB">
        <w:rPr>
          <w:rFonts w:ascii="Calibri" w:hAnsi="Calibri" w:cs="Calibri"/>
          <w:b/>
          <w:color w:val="000000"/>
          <w:kern w:val="2"/>
          <w:sz w:val="22"/>
          <w:szCs w:val="22"/>
        </w:rPr>
        <w:t>jaarlingen</w:t>
      </w:r>
      <w:r w:rsidRPr="007C2ADB">
        <w:rPr>
          <w:rFonts w:ascii="Calibri" w:hAnsi="Calibri" w:cs="Calibri"/>
          <w:color w:val="000000"/>
          <w:kern w:val="2"/>
          <w:sz w:val="22"/>
          <w:szCs w:val="22"/>
        </w:rPr>
        <w:t xml:space="preserve">, gedurende de periode van </w:t>
      </w:r>
      <w:r>
        <w:rPr>
          <w:rFonts w:ascii="Calibri" w:hAnsi="Calibri" w:cs="Calibri"/>
          <w:b/>
          <w:color w:val="000000"/>
          <w:kern w:val="2"/>
          <w:sz w:val="22"/>
          <w:szCs w:val="22"/>
        </w:rPr>
        <w:t>20 juni</w:t>
      </w:r>
      <w:r w:rsidRPr="007C2ADB">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7C2ADB">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 xml:space="preserve">van 15/16 </w:t>
      </w:r>
      <w:r w:rsidR="005F6720">
        <w:rPr>
          <w:rFonts w:ascii="Calibri" w:hAnsi="Calibri" w:cs="Calibri"/>
          <w:b/>
          <w:bCs/>
          <w:color w:val="000000"/>
          <w:kern w:val="2"/>
          <w:sz w:val="22"/>
          <w:szCs w:val="22"/>
        </w:rPr>
        <w:t>augustus</w:t>
      </w:r>
      <w:r>
        <w:rPr>
          <w:rFonts w:ascii="Calibri" w:hAnsi="Calibri" w:cs="Calibri"/>
          <w:b/>
          <w:bCs/>
          <w:color w:val="000000"/>
          <w:kern w:val="2"/>
          <w:sz w:val="22"/>
          <w:szCs w:val="22"/>
        </w:rPr>
        <w:t xml:space="preserve"> 2020.</w:t>
      </w:r>
    </w:p>
    <w:p w14:paraId="5B71DC1E" w14:textId="77777777" w:rsidR="00B725D2" w:rsidRPr="007C2ADB" w:rsidRDefault="00B725D2" w:rsidP="00B725D2">
      <w:pPr>
        <w:rPr>
          <w:rFonts w:ascii="Calibri" w:hAnsi="Calibri" w:cs="Calibri"/>
          <w:sz w:val="22"/>
          <w:szCs w:val="22"/>
        </w:rPr>
      </w:pPr>
      <w:r w:rsidRPr="007C2ADB">
        <w:rPr>
          <w:rFonts w:ascii="Calibri" w:hAnsi="Calibri" w:cs="Calibri"/>
          <w:sz w:val="22"/>
          <w:szCs w:val="22"/>
        </w:rPr>
        <w:t>Jaarlingen: kunnen uitslagen worden gebruikt</w:t>
      </w:r>
    </w:p>
    <w:p w14:paraId="037776EA" w14:textId="51194FB0" w:rsidR="00B725D2" w:rsidRPr="003413C2" w:rsidRDefault="00B725D2" w:rsidP="003413C2">
      <w:pPr>
        <w:pStyle w:val="Lijstalinea"/>
        <w:numPr>
          <w:ilvl w:val="0"/>
          <w:numId w:val="4"/>
        </w:numPr>
        <w:spacing w:after="0" w:line="240" w:lineRule="auto"/>
        <w:rPr>
          <w:rFonts w:ascii="Calibri" w:hAnsi="Calibri" w:cs="Calibri"/>
        </w:rPr>
      </w:pPr>
      <w:r w:rsidRPr="007C2ADB">
        <w:rPr>
          <w:rFonts w:ascii="Calibri" w:hAnsi="Calibri" w:cs="Calibri"/>
        </w:rPr>
        <w:t>van de jaarlingen</w:t>
      </w:r>
    </w:p>
    <w:p w14:paraId="19199B11" w14:textId="77777777" w:rsidR="00B725D2" w:rsidRPr="007C2ADB" w:rsidRDefault="00B725D2" w:rsidP="00B725D2">
      <w:pPr>
        <w:pStyle w:val="Lijstalinea"/>
        <w:numPr>
          <w:ilvl w:val="0"/>
          <w:numId w:val="4"/>
        </w:numPr>
        <w:tabs>
          <w:tab w:val="left" w:pos="0"/>
          <w:tab w:val="left" w:pos="360"/>
        </w:tabs>
        <w:suppressAutoHyphens/>
        <w:spacing w:after="0" w:line="240" w:lineRule="auto"/>
        <w:rPr>
          <w:rFonts w:ascii="Calibri" w:hAnsi="Calibri" w:cs="Calibri"/>
        </w:rPr>
      </w:pPr>
      <w:r w:rsidRPr="007C2ADB">
        <w:rPr>
          <w:rFonts w:ascii="Calibri" w:hAnsi="Calibri" w:cs="Calibri"/>
        </w:rPr>
        <w:t>samengevoegde uitslag van alle oude en alle jaarlingen samen</w:t>
      </w:r>
    </w:p>
    <w:p w14:paraId="7933B90E" w14:textId="77777777" w:rsidR="00B725D2" w:rsidRPr="00A955EC" w:rsidRDefault="00B725D2" w:rsidP="00B725D2">
      <w:pPr>
        <w:tabs>
          <w:tab w:val="left" w:pos="1440"/>
        </w:tabs>
        <w:rPr>
          <w:color w:val="000000"/>
          <w:kern w:val="2"/>
        </w:rPr>
      </w:pPr>
    </w:p>
    <w:p w14:paraId="504F43F3" w14:textId="2E3A7B86" w:rsidR="00B725D2" w:rsidRDefault="00B725D2" w:rsidP="00B725D2">
      <w:pPr>
        <w:tabs>
          <w:tab w:val="left" w:pos="0"/>
          <w:tab w:val="left" w:pos="387"/>
          <w:tab w:val="left" w:pos="746"/>
          <w:tab w:val="left" w:pos="7165"/>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KLEINE HALVE-FOND JONGE DUIVEN (drager van ring 20</w:t>
      </w:r>
      <w:r>
        <w:rPr>
          <w:rFonts w:ascii="Calibri" w:hAnsi="Calibri" w:cs="Calibri"/>
          <w:b/>
          <w:bCs/>
          <w:color w:val="000000"/>
          <w:kern w:val="2"/>
          <w:sz w:val="22"/>
          <w:szCs w:val="22"/>
        </w:rPr>
        <w:t>20</w:t>
      </w:r>
      <w:r w:rsidRPr="000A2BAA">
        <w:rPr>
          <w:rFonts w:ascii="Calibri" w:hAnsi="Calibri" w:cs="Calibri"/>
          <w:b/>
          <w:bCs/>
          <w:color w:val="000000"/>
          <w:kern w:val="2"/>
          <w:sz w:val="22"/>
          <w:szCs w:val="22"/>
        </w:rPr>
        <w:t>)</w:t>
      </w:r>
      <w:r w:rsidRPr="000A2BAA">
        <w:rPr>
          <w:rFonts w:ascii="Calibri" w:hAnsi="Calibri" w:cs="Calibri"/>
          <w:color w:val="000000"/>
          <w:kern w:val="2"/>
          <w:sz w:val="22"/>
          <w:szCs w:val="22"/>
        </w:rPr>
        <w:t xml:space="preserve"> de </w:t>
      </w:r>
      <w:r w:rsid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beste uitslagen met dezelfde duif, klassement per 10 (volledige prijzen), </w:t>
      </w:r>
      <w:r w:rsidRPr="000A2BAA">
        <w:rPr>
          <w:rFonts w:ascii="Calibri" w:hAnsi="Calibri" w:cs="Calibri"/>
          <w:sz w:val="22"/>
          <w:szCs w:val="22"/>
        </w:rPr>
        <w:t xml:space="preserve">met een totale afstand van minimum </w:t>
      </w:r>
      <w:r>
        <w:rPr>
          <w:rFonts w:ascii="Calibri" w:hAnsi="Calibri" w:cs="Calibri"/>
          <w:b/>
          <w:bCs/>
          <w:color w:val="000000"/>
          <w:kern w:val="2"/>
          <w:sz w:val="22"/>
          <w:szCs w:val="22"/>
        </w:rPr>
        <w:t>750</w:t>
      </w:r>
      <w:r w:rsidRPr="000A2BAA">
        <w:rPr>
          <w:rFonts w:ascii="Calibri" w:hAnsi="Calibri" w:cs="Calibri"/>
          <w:b/>
          <w:bCs/>
          <w:color w:val="000000"/>
          <w:kern w:val="2"/>
          <w:sz w:val="22"/>
          <w:szCs w:val="22"/>
        </w:rPr>
        <w:t xml:space="preserve"> km</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(afstand hok liefhebber)</w:t>
      </w:r>
      <w:r w:rsidRPr="000A2BAA">
        <w:rPr>
          <w:rFonts w:ascii="Calibri" w:hAnsi="Calibri" w:cs="Calibri"/>
          <w:color w:val="000000"/>
          <w:kern w:val="2"/>
          <w:sz w:val="22"/>
          <w:szCs w:val="22"/>
        </w:rPr>
        <w:t xml:space="preserve"> afgelegd voor de </w:t>
      </w:r>
      <w:r w:rsid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gekozen wedvluchten, met keuze uit de </w:t>
      </w:r>
      <w:r>
        <w:rPr>
          <w:rFonts w:ascii="Calibri" w:hAnsi="Calibri" w:cs="Calibri"/>
          <w:color w:val="000000"/>
          <w:kern w:val="2"/>
          <w:sz w:val="22"/>
          <w:szCs w:val="22"/>
        </w:rPr>
        <w:t>hierna in tabel I</w:t>
      </w:r>
      <w:r w:rsidRPr="000A2BAA">
        <w:rPr>
          <w:rFonts w:ascii="Calibri" w:hAnsi="Calibri" w:cs="Calibri"/>
          <w:color w:val="000000"/>
          <w:kern w:val="2"/>
          <w:sz w:val="22"/>
          <w:szCs w:val="22"/>
        </w:rPr>
        <w:t xml:space="preserve"> opgenomen vluchten met een minimum deelname van </w:t>
      </w:r>
      <w:r w:rsidRPr="000A2BAA">
        <w:rPr>
          <w:rFonts w:ascii="Calibri" w:hAnsi="Calibri" w:cs="Calibri"/>
          <w:b/>
          <w:bCs/>
          <w:color w:val="000000"/>
          <w:kern w:val="2"/>
          <w:sz w:val="22"/>
          <w:szCs w:val="22"/>
        </w:rPr>
        <w:t xml:space="preserve">150 </w:t>
      </w:r>
      <w:r w:rsidRPr="000A2BAA">
        <w:rPr>
          <w:rFonts w:ascii="Calibri" w:hAnsi="Calibri" w:cs="Calibri"/>
          <w:color w:val="000000"/>
          <w:kern w:val="2"/>
          <w:sz w:val="22"/>
          <w:szCs w:val="22"/>
        </w:rPr>
        <w:t xml:space="preserve">duiven en </w:t>
      </w:r>
      <w:r w:rsidRPr="000A2BAA">
        <w:rPr>
          <w:rFonts w:ascii="Calibri" w:hAnsi="Calibri" w:cs="Calibri"/>
          <w:b/>
          <w:bCs/>
          <w:color w:val="000000"/>
          <w:kern w:val="2"/>
          <w:sz w:val="22"/>
          <w:szCs w:val="22"/>
        </w:rPr>
        <w:t>10</w:t>
      </w:r>
      <w:r w:rsidRPr="000A2BAA">
        <w:rPr>
          <w:rFonts w:ascii="Calibri" w:hAnsi="Calibri" w:cs="Calibri"/>
          <w:color w:val="000000"/>
          <w:kern w:val="2"/>
          <w:sz w:val="22"/>
          <w:szCs w:val="22"/>
        </w:rPr>
        <w:t xml:space="preserve"> liefhebbers per </w:t>
      </w:r>
      <w:r>
        <w:rPr>
          <w:rFonts w:ascii="Calibri" w:hAnsi="Calibri" w:cs="Calibri"/>
          <w:color w:val="000000"/>
          <w:kern w:val="2"/>
          <w:sz w:val="22"/>
          <w:szCs w:val="22"/>
        </w:rPr>
        <w:t>wedstrijd</w:t>
      </w:r>
      <w:r w:rsidRPr="000A2BAA">
        <w:rPr>
          <w:rFonts w:ascii="Calibri" w:hAnsi="Calibri" w:cs="Calibri"/>
          <w:color w:val="000000"/>
          <w:kern w:val="2"/>
          <w:sz w:val="22"/>
          <w:szCs w:val="22"/>
        </w:rPr>
        <w:t xml:space="preserve">.  </w:t>
      </w:r>
      <w:r>
        <w:rPr>
          <w:rFonts w:ascii="Calibri" w:hAnsi="Calibri" w:cs="Calibri"/>
          <w:color w:val="000000"/>
          <w:kern w:val="2"/>
          <w:sz w:val="22"/>
          <w:szCs w:val="22"/>
        </w:rPr>
        <w:t>Er zal slechts één uitslag per weekend in aanmerking worden genomen.</w:t>
      </w:r>
      <w:r w:rsidRPr="007C2ADB">
        <w:rPr>
          <w:rFonts w:ascii="Calibri" w:hAnsi="Calibri" w:cs="Calibri"/>
          <w:color w:val="000000"/>
          <w:kern w:val="2"/>
          <w:sz w:val="22"/>
          <w:szCs w:val="22"/>
        </w:rPr>
        <w:t xml:space="preserve"> </w:t>
      </w:r>
      <w:r w:rsidRPr="000A2BAA">
        <w:rPr>
          <w:rFonts w:ascii="Calibri" w:hAnsi="Calibri" w:cs="Calibri"/>
          <w:color w:val="000000"/>
          <w:kern w:val="2"/>
          <w:sz w:val="22"/>
          <w:szCs w:val="22"/>
        </w:rPr>
        <w:t xml:space="preserve">Dit kampioenschap zal enkel worden betwist met jonge duiven gedurende de periode van </w:t>
      </w:r>
      <w:r>
        <w:rPr>
          <w:rFonts w:ascii="Calibri" w:hAnsi="Calibri" w:cs="Calibri"/>
          <w:b/>
          <w:bCs/>
          <w:color w:val="000000"/>
          <w:kern w:val="2"/>
          <w:sz w:val="22"/>
          <w:szCs w:val="22"/>
        </w:rPr>
        <w:t>4 juli</w:t>
      </w:r>
      <w:r w:rsidRPr="000A2BAA">
        <w:rPr>
          <w:rFonts w:ascii="Calibri" w:hAnsi="Calibri" w:cs="Calibri"/>
          <w:b/>
          <w:bCs/>
          <w:color w:val="000000"/>
          <w:kern w:val="2"/>
          <w:sz w:val="22"/>
          <w:szCs w:val="22"/>
        </w:rPr>
        <w:t xml:space="preserve"> 20</w:t>
      </w:r>
      <w:r>
        <w:rPr>
          <w:rFonts w:ascii="Calibri" w:hAnsi="Calibri" w:cs="Calibri"/>
          <w:b/>
          <w:bCs/>
          <w:color w:val="000000"/>
          <w:kern w:val="2"/>
          <w:sz w:val="22"/>
          <w:szCs w:val="22"/>
        </w:rPr>
        <w:t>20</w:t>
      </w:r>
      <w:r w:rsidRPr="000A2BAA">
        <w:rPr>
          <w:rFonts w:ascii="Calibri" w:hAnsi="Calibri" w:cs="Calibri"/>
          <w:b/>
          <w:bCs/>
          <w:color w:val="000000"/>
          <w:kern w:val="2"/>
          <w:sz w:val="22"/>
          <w:szCs w:val="22"/>
        </w:rPr>
        <w:t xml:space="preserve"> tot en met het weekend </w:t>
      </w:r>
      <w:r>
        <w:rPr>
          <w:rFonts w:ascii="Calibri" w:hAnsi="Calibri" w:cs="Calibri"/>
          <w:b/>
          <w:bCs/>
          <w:color w:val="000000"/>
          <w:kern w:val="2"/>
          <w:sz w:val="22"/>
          <w:szCs w:val="22"/>
        </w:rPr>
        <w:t>van 29/30 augustus 2020</w:t>
      </w:r>
      <w:r w:rsidRPr="000A2BAA">
        <w:rPr>
          <w:rFonts w:ascii="Calibri" w:hAnsi="Calibri" w:cs="Calibri"/>
          <w:color w:val="000000"/>
          <w:kern w:val="2"/>
          <w:sz w:val="22"/>
          <w:szCs w:val="22"/>
        </w:rPr>
        <w:t>.</w:t>
      </w:r>
    </w:p>
    <w:p w14:paraId="5A2971EF" w14:textId="77777777" w:rsidR="00B725D2" w:rsidRDefault="00B725D2" w:rsidP="00B725D2">
      <w:pPr>
        <w:tabs>
          <w:tab w:val="left" w:pos="0"/>
          <w:tab w:val="left" w:pos="387"/>
          <w:tab w:val="left" w:pos="746"/>
          <w:tab w:val="left" w:pos="7165"/>
        </w:tabs>
        <w:rPr>
          <w:rFonts w:ascii="Calibri" w:hAnsi="Calibri" w:cs="Calibri"/>
          <w:color w:val="000000"/>
          <w:kern w:val="2"/>
          <w:sz w:val="22"/>
          <w:szCs w:val="22"/>
        </w:rPr>
      </w:pPr>
    </w:p>
    <w:p w14:paraId="0304C0F5" w14:textId="77777777" w:rsidR="00B725D2" w:rsidRPr="007C2ADB" w:rsidRDefault="00B725D2" w:rsidP="00B725D2">
      <w:pPr>
        <w:rPr>
          <w:b/>
          <w:i/>
          <w:iCs/>
          <w:color w:val="000000"/>
          <w:kern w:val="2"/>
          <w:u w:val="single"/>
          <w:lang w:val="de-DE"/>
        </w:rPr>
      </w:pPr>
      <w:r w:rsidRPr="007C2ADB">
        <w:rPr>
          <w:b/>
          <w:i/>
          <w:iCs/>
          <w:color w:val="000000"/>
          <w:kern w:val="2"/>
          <w:u w:val="single"/>
          <w:lang w:val="de-DE"/>
        </w:rPr>
        <w:t>TABEL I – KLEINE HALVE-FOND</w:t>
      </w:r>
    </w:p>
    <w:p w14:paraId="686B3664" w14:textId="5312EAAD" w:rsidR="00B725D2" w:rsidRDefault="00B725D2" w:rsidP="00B725D2">
      <w:pPr>
        <w:rPr>
          <w:i/>
          <w:iCs/>
          <w:color w:val="000000"/>
          <w:kern w:val="2"/>
          <w:lang w:val="de-DE"/>
        </w:rPr>
      </w:pPr>
    </w:p>
    <w:p w14:paraId="17C1E397" w14:textId="77777777" w:rsidR="003413C2" w:rsidRPr="007C2ADB" w:rsidRDefault="003413C2" w:rsidP="00B725D2">
      <w:pPr>
        <w:rPr>
          <w:i/>
          <w:iCs/>
          <w:color w:val="000000"/>
          <w:kern w:val="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725D2" w:rsidRPr="0090741F" w14:paraId="70AE709D"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74128DCB" w14:textId="77777777" w:rsidR="00B725D2" w:rsidRPr="00F136F5" w:rsidRDefault="00B725D2" w:rsidP="00BB6E2A">
            <w:pPr>
              <w:rPr>
                <w:b/>
                <w:i/>
                <w:iCs/>
                <w:color w:val="000000"/>
                <w:kern w:val="2"/>
              </w:rPr>
            </w:pPr>
            <w:r w:rsidRPr="00F136F5">
              <w:rPr>
                <w:b/>
                <w:i/>
                <w:iCs/>
                <w:color w:val="000000"/>
                <w:kern w:val="2"/>
              </w:rPr>
              <w:t>VLAAMS-BRABANT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6D69212" w14:textId="7437BA51" w:rsidR="00B725D2" w:rsidRPr="00F136F5" w:rsidRDefault="00B725D2" w:rsidP="00BB6E2A">
            <w:pPr>
              <w:rPr>
                <w:i/>
                <w:iCs/>
                <w:color w:val="000000"/>
                <w:kern w:val="2"/>
                <w:lang w:val="fr-FR"/>
              </w:rPr>
            </w:pPr>
            <w:r w:rsidRPr="00F136F5">
              <w:rPr>
                <w:i/>
                <w:iCs/>
                <w:color w:val="000000"/>
                <w:kern w:val="2"/>
                <w:lang w:val="fr-FR"/>
              </w:rPr>
              <w:t>Sermaises et les concours « Petit Club » (Fay-aux-Loges, Gien, Lorris, Orléans-Saran</w:t>
            </w:r>
            <w:r w:rsidR="0090741F">
              <w:rPr>
                <w:i/>
                <w:iCs/>
                <w:color w:val="000000"/>
                <w:kern w:val="2"/>
                <w:lang w:val="fr-FR"/>
              </w:rPr>
              <w:t>, Melun-Andrezel</w:t>
            </w:r>
            <w:r w:rsidRPr="00F136F5">
              <w:rPr>
                <w:i/>
                <w:iCs/>
                <w:color w:val="000000"/>
                <w:kern w:val="2"/>
                <w:lang w:val="fr-FR"/>
              </w:rPr>
              <w:t> </w:t>
            </w:r>
          </w:p>
        </w:tc>
      </w:tr>
      <w:tr w:rsidR="00B725D2" w:rsidRPr="00F136F5" w14:paraId="6ECCCD1D"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F231A16" w14:textId="77777777" w:rsidR="00B725D2" w:rsidRPr="00F136F5" w:rsidRDefault="00B725D2" w:rsidP="00BB6E2A">
            <w:pPr>
              <w:rPr>
                <w:b/>
                <w:i/>
                <w:iCs/>
                <w:color w:val="000000"/>
                <w:kern w:val="2"/>
                <w:lang w:val="fr-FR"/>
              </w:rPr>
            </w:pPr>
            <w:r w:rsidRPr="00F136F5">
              <w:rPr>
                <w:b/>
                <w:i/>
                <w:iCs/>
                <w:color w:val="000000"/>
                <w:kern w:val="2"/>
                <w:lang w:val="fr-FR"/>
              </w:rPr>
              <w:t>WEST-VLAANDEREN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0ACC34A" w14:textId="646425EC" w:rsidR="00B725D2" w:rsidRPr="00F136F5" w:rsidRDefault="00B725D2" w:rsidP="00BB6E2A">
            <w:pPr>
              <w:rPr>
                <w:i/>
                <w:iCs/>
                <w:color w:val="000000"/>
                <w:kern w:val="2"/>
                <w:lang w:val="fr-FR"/>
              </w:rPr>
            </w:pPr>
            <w:r w:rsidRPr="00F136F5">
              <w:rPr>
                <w:i/>
                <w:iCs/>
                <w:color w:val="000000"/>
                <w:kern w:val="2"/>
                <w:lang w:val="fr-FR"/>
              </w:rPr>
              <w:t>Fontenay</w:t>
            </w:r>
            <w:r w:rsidR="005F6720">
              <w:rPr>
                <w:i/>
                <w:iCs/>
                <w:color w:val="000000"/>
                <w:kern w:val="2"/>
                <w:lang w:val="fr-FR"/>
              </w:rPr>
              <w:t>, Blois, Tours</w:t>
            </w:r>
          </w:p>
        </w:tc>
      </w:tr>
      <w:tr w:rsidR="00B725D2" w:rsidRPr="0090741F" w14:paraId="332CF88E"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1E5CC91" w14:textId="77777777" w:rsidR="00B725D2" w:rsidRPr="00F136F5" w:rsidRDefault="00B725D2" w:rsidP="00BB6E2A">
            <w:pPr>
              <w:rPr>
                <w:b/>
                <w:i/>
                <w:iCs/>
                <w:color w:val="000000"/>
                <w:kern w:val="2"/>
                <w:lang w:val="fr-FR"/>
              </w:rPr>
            </w:pPr>
            <w:r w:rsidRPr="00F136F5">
              <w:rPr>
                <w:b/>
                <w:i/>
                <w:iCs/>
                <w:color w:val="000000"/>
                <w:kern w:val="2"/>
                <w:lang w:val="fr-FR"/>
              </w:rPr>
              <w:t>OOST-VLAANDEREN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7E5BA68" w14:textId="77777777" w:rsidR="00B725D2" w:rsidRPr="00F136F5" w:rsidRDefault="00B725D2" w:rsidP="00BB6E2A">
            <w:pPr>
              <w:rPr>
                <w:i/>
                <w:iCs/>
                <w:color w:val="000000"/>
                <w:kern w:val="2"/>
                <w:lang w:val="fr-FR"/>
              </w:rPr>
            </w:pPr>
            <w:r w:rsidRPr="00F136F5">
              <w:rPr>
                <w:i/>
                <w:iCs/>
                <w:color w:val="000000"/>
                <w:kern w:val="2"/>
                <w:lang w:val="fr-FR"/>
              </w:rPr>
              <w:t xml:space="preserve">Fontenay, Orléans-Saran, Vierzon, Blois, </w:t>
            </w:r>
            <w:r w:rsidRPr="00F136F5">
              <w:rPr>
                <w:i/>
                <w:iCs/>
                <w:color w:val="000000"/>
                <w:lang w:val="fr-FR"/>
              </w:rPr>
              <w:t>Sermaises</w:t>
            </w:r>
          </w:p>
        </w:tc>
      </w:tr>
      <w:tr w:rsidR="00B725D2" w:rsidRPr="00F136F5" w14:paraId="3A4D932C"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F483215" w14:textId="77777777" w:rsidR="00B725D2" w:rsidRPr="00F136F5" w:rsidRDefault="00B725D2" w:rsidP="00BB6E2A">
            <w:pPr>
              <w:rPr>
                <w:b/>
                <w:i/>
                <w:iCs/>
                <w:color w:val="000000"/>
                <w:kern w:val="2"/>
                <w:lang w:val="fr-FR"/>
              </w:rPr>
            </w:pPr>
            <w:r w:rsidRPr="00F136F5">
              <w:rPr>
                <w:b/>
                <w:i/>
                <w:iCs/>
                <w:color w:val="000000"/>
                <w:kern w:val="2"/>
                <w:lang w:val="fr-FR"/>
              </w:rPr>
              <w:t>LIMBURG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FB628F1" w14:textId="77777777" w:rsidR="00B725D2" w:rsidRPr="00F136F5" w:rsidRDefault="00B725D2" w:rsidP="00BB6E2A">
            <w:pPr>
              <w:rPr>
                <w:i/>
                <w:iCs/>
                <w:color w:val="000000"/>
                <w:kern w:val="2"/>
                <w:lang w:val="nl-BE"/>
              </w:rPr>
            </w:pPr>
            <w:r w:rsidRPr="00F136F5">
              <w:rPr>
                <w:i/>
                <w:iCs/>
                <w:color w:val="000000"/>
                <w:kern w:val="2"/>
                <w:lang w:val="nl-BE"/>
              </w:rPr>
              <w:t>Fay-</w:t>
            </w:r>
            <w:proofErr w:type="spellStart"/>
            <w:r w:rsidRPr="00F136F5">
              <w:rPr>
                <w:i/>
                <w:iCs/>
                <w:color w:val="000000"/>
                <w:kern w:val="2"/>
                <w:lang w:val="nl-BE"/>
              </w:rPr>
              <w:t>aux</w:t>
            </w:r>
            <w:proofErr w:type="spellEnd"/>
            <w:r w:rsidRPr="00F136F5">
              <w:rPr>
                <w:i/>
                <w:iCs/>
                <w:color w:val="000000"/>
                <w:kern w:val="2"/>
                <w:lang w:val="nl-BE"/>
              </w:rPr>
              <w:t xml:space="preserve">-Loges, Gien,  </w:t>
            </w:r>
            <w:proofErr w:type="spellStart"/>
            <w:r w:rsidRPr="00F136F5">
              <w:rPr>
                <w:i/>
                <w:iCs/>
                <w:color w:val="000000"/>
                <w:kern w:val="2"/>
                <w:lang w:val="nl-BE"/>
              </w:rPr>
              <w:t>Melun</w:t>
            </w:r>
            <w:proofErr w:type="spellEnd"/>
            <w:r w:rsidRPr="00F136F5">
              <w:rPr>
                <w:i/>
                <w:iCs/>
                <w:color w:val="000000"/>
                <w:kern w:val="2"/>
                <w:lang w:val="nl-BE"/>
              </w:rPr>
              <w:t xml:space="preserve">-Andrezel, Sens, </w:t>
            </w:r>
            <w:proofErr w:type="spellStart"/>
            <w:r w:rsidRPr="00F136F5">
              <w:rPr>
                <w:i/>
                <w:iCs/>
                <w:color w:val="000000"/>
                <w:kern w:val="2"/>
                <w:lang w:val="nl-BE"/>
              </w:rPr>
              <w:t>Sermaises</w:t>
            </w:r>
            <w:proofErr w:type="spellEnd"/>
            <w:r w:rsidRPr="00F136F5">
              <w:rPr>
                <w:i/>
                <w:iCs/>
                <w:color w:val="000000"/>
                <w:kern w:val="2"/>
                <w:lang w:val="nl-BE"/>
              </w:rPr>
              <w:t xml:space="preserve">, </w:t>
            </w:r>
            <w:proofErr w:type="spellStart"/>
            <w:r w:rsidRPr="00F136F5">
              <w:rPr>
                <w:i/>
                <w:iCs/>
                <w:color w:val="000000"/>
                <w:kern w:val="2"/>
                <w:lang w:val="nl-BE"/>
              </w:rPr>
              <w:t>Sézanne</w:t>
            </w:r>
            <w:proofErr w:type="spellEnd"/>
            <w:r w:rsidRPr="00F136F5">
              <w:rPr>
                <w:i/>
                <w:iCs/>
                <w:color w:val="000000"/>
                <w:kern w:val="2"/>
                <w:lang w:val="nl-BE"/>
              </w:rPr>
              <w:t xml:space="preserve">, </w:t>
            </w:r>
            <w:proofErr w:type="spellStart"/>
            <w:r w:rsidRPr="00F136F5">
              <w:rPr>
                <w:i/>
                <w:iCs/>
                <w:color w:val="000000"/>
                <w:kern w:val="2"/>
                <w:lang w:val="nl-BE"/>
              </w:rPr>
              <w:t>Sourdun</w:t>
            </w:r>
            <w:proofErr w:type="spellEnd"/>
            <w:r w:rsidRPr="00F136F5">
              <w:rPr>
                <w:i/>
                <w:iCs/>
                <w:color w:val="000000"/>
                <w:kern w:val="2"/>
                <w:lang w:val="nl-BE"/>
              </w:rPr>
              <w:t xml:space="preserve"> en de wedvluchten voorzien voor Vlaams-Brabant </w:t>
            </w:r>
          </w:p>
        </w:tc>
      </w:tr>
      <w:tr w:rsidR="00B725D2" w:rsidRPr="0090741F" w14:paraId="099BF7F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D13CEEF" w14:textId="77777777" w:rsidR="00B725D2" w:rsidRPr="00F136F5" w:rsidRDefault="00B725D2" w:rsidP="00BB6E2A">
            <w:pPr>
              <w:rPr>
                <w:b/>
                <w:i/>
                <w:iCs/>
                <w:color w:val="000000"/>
                <w:kern w:val="2"/>
                <w:lang w:val="fr-FR"/>
              </w:rPr>
            </w:pPr>
            <w:r w:rsidRPr="00F136F5">
              <w:rPr>
                <w:b/>
                <w:i/>
                <w:iCs/>
                <w:color w:val="000000"/>
                <w:kern w:val="2"/>
                <w:lang w:val="fr-FR"/>
              </w:rPr>
              <w:t>ANTWERPEN</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BF67966" w14:textId="77777777" w:rsidR="00B725D2" w:rsidRPr="00F136F5" w:rsidRDefault="00B725D2" w:rsidP="00BB6E2A">
            <w:pPr>
              <w:rPr>
                <w:i/>
                <w:iCs/>
                <w:color w:val="000000"/>
                <w:kern w:val="2"/>
                <w:lang w:val="fr-FR"/>
              </w:rPr>
            </w:pPr>
            <w:r w:rsidRPr="00F136F5">
              <w:rPr>
                <w:i/>
                <w:iCs/>
                <w:color w:val="000000"/>
                <w:kern w:val="2"/>
                <w:lang w:val="fr-FR"/>
              </w:rPr>
              <w:t>Auxerre, Fay-aux-Loges, Melun-Andrezel, Pont-Ste-Maxence,</w:t>
            </w:r>
            <w:r w:rsidRPr="00F136F5">
              <w:rPr>
                <w:i/>
                <w:iCs/>
                <w:color w:val="000000"/>
                <w:lang w:val="fr-FR"/>
              </w:rPr>
              <w:t xml:space="preserve"> Sermaises, </w:t>
            </w:r>
            <w:proofErr w:type="spellStart"/>
            <w:r w:rsidRPr="00F136F5">
              <w:rPr>
                <w:i/>
                <w:iCs/>
                <w:color w:val="000000"/>
                <w:lang w:val="fr-FR"/>
              </w:rPr>
              <w:t>Toury</w:t>
            </w:r>
            <w:proofErr w:type="spellEnd"/>
            <w:r w:rsidRPr="00F136F5">
              <w:rPr>
                <w:i/>
                <w:iCs/>
                <w:color w:val="000000"/>
                <w:lang w:val="fr-FR"/>
              </w:rPr>
              <w:t>,</w:t>
            </w:r>
          </w:p>
        </w:tc>
      </w:tr>
      <w:tr w:rsidR="00B725D2" w:rsidRPr="00F136F5" w14:paraId="25DA9077"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F84F4F5" w14:textId="77777777" w:rsidR="00B725D2" w:rsidRPr="00F136F5" w:rsidRDefault="00B725D2" w:rsidP="00BB6E2A">
            <w:pPr>
              <w:rPr>
                <w:b/>
                <w:i/>
                <w:iCs/>
                <w:color w:val="000000"/>
                <w:kern w:val="2"/>
                <w:lang w:val="fr-FR"/>
              </w:rPr>
            </w:pPr>
            <w:r w:rsidRPr="00F136F5">
              <w:rPr>
                <w:b/>
                <w:i/>
                <w:iCs/>
                <w:color w:val="000000"/>
                <w:kern w:val="2"/>
                <w:lang w:val="fr-FR"/>
              </w:rPr>
              <w:t>HENEGOUWEN/WAALS-BRABANT</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6AB62B40" w14:textId="77777777" w:rsidR="00B725D2" w:rsidRPr="00F136F5" w:rsidRDefault="00B725D2" w:rsidP="00BB6E2A">
            <w:pPr>
              <w:rPr>
                <w:i/>
                <w:iCs/>
                <w:color w:val="000000"/>
                <w:kern w:val="2"/>
                <w:lang w:val="fr-FR"/>
              </w:rPr>
            </w:pPr>
            <w:r w:rsidRPr="00F136F5">
              <w:rPr>
                <w:i/>
                <w:iCs/>
                <w:color w:val="000000"/>
                <w:kern w:val="2"/>
                <w:lang w:val="fr-FR"/>
              </w:rPr>
              <w:t>Fay-aux-Loges, Gien, La Ferté St Aubin, Lorris, Orléans-Saran, </w:t>
            </w:r>
            <w:proofErr w:type="spellStart"/>
            <w:r w:rsidRPr="00F136F5">
              <w:rPr>
                <w:i/>
                <w:iCs/>
                <w:color w:val="000000"/>
                <w:kern w:val="2"/>
                <w:lang w:val="fr-FR"/>
              </w:rPr>
              <w:t>Toury</w:t>
            </w:r>
            <w:proofErr w:type="spellEnd"/>
          </w:p>
          <w:p w14:paraId="69A624B1" w14:textId="77777777" w:rsidR="00B725D2" w:rsidRPr="00F136F5" w:rsidRDefault="00B725D2" w:rsidP="00BB6E2A">
            <w:pPr>
              <w:rPr>
                <w:i/>
                <w:iCs/>
                <w:color w:val="000000"/>
                <w:kern w:val="2"/>
              </w:rPr>
            </w:pPr>
            <w:r w:rsidRPr="00F136F5">
              <w:rPr>
                <w:i/>
                <w:iCs/>
                <w:color w:val="000000"/>
                <w:kern w:val="2"/>
              </w:rPr>
              <w:t xml:space="preserve">+ Bourges &amp; </w:t>
            </w:r>
            <w:proofErr w:type="spellStart"/>
            <w:r w:rsidRPr="00F136F5">
              <w:rPr>
                <w:i/>
                <w:iCs/>
                <w:color w:val="000000"/>
                <w:kern w:val="2"/>
              </w:rPr>
              <w:t>Vierzon</w:t>
            </w:r>
            <w:proofErr w:type="spellEnd"/>
            <w:r w:rsidRPr="00F136F5">
              <w:rPr>
                <w:i/>
                <w:iCs/>
                <w:color w:val="000000"/>
                <w:kern w:val="2"/>
              </w:rPr>
              <w:t xml:space="preserve"> (geen nationaals)</w:t>
            </w:r>
          </w:p>
        </w:tc>
      </w:tr>
      <w:tr w:rsidR="00B725D2" w:rsidRPr="00F136F5" w14:paraId="1FDD5A26"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E4E9DD" w14:textId="77777777" w:rsidR="00B725D2" w:rsidRPr="00F136F5" w:rsidRDefault="00B725D2" w:rsidP="00BB6E2A">
            <w:pPr>
              <w:rPr>
                <w:b/>
                <w:i/>
                <w:iCs/>
                <w:color w:val="000000"/>
                <w:kern w:val="2"/>
                <w:lang w:val="fr-FR"/>
              </w:rPr>
            </w:pPr>
            <w:r w:rsidRPr="00F136F5">
              <w:rPr>
                <w:b/>
                <w:i/>
                <w:iCs/>
                <w:color w:val="000000"/>
                <w:kern w:val="2"/>
                <w:lang w:val="fr-FR"/>
              </w:rPr>
              <w:t>LUIK/NAMEN/LUXEMBURG</w:t>
            </w: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4ECABD0" w14:textId="77777777" w:rsidR="00B725D2" w:rsidRPr="00F136F5" w:rsidRDefault="00B725D2" w:rsidP="00BB6E2A">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 LUIK</w:t>
            </w:r>
          </w:p>
          <w:p w14:paraId="06880CF4" w14:textId="77777777" w:rsidR="00B725D2" w:rsidRPr="00F136F5" w:rsidRDefault="00B725D2" w:rsidP="00BB6E2A">
            <w:pPr>
              <w:rPr>
                <w:i/>
                <w:iCs/>
                <w:color w:val="000000"/>
                <w:kern w:val="2"/>
                <w:lang w:val="fr-BE"/>
              </w:rPr>
            </w:pPr>
            <w:r w:rsidRPr="00F136F5">
              <w:rPr>
                <w:i/>
                <w:iCs/>
                <w:color w:val="000000"/>
                <w:kern w:val="2"/>
                <w:lang w:val="fr-BE"/>
              </w:rPr>
              <w:t>Compiègne, Fay-aux-Loges, Gien, La Ferté St Aubin, Lorris, Melun-Andrezel, Orléans-Saran</w:t>
            </w:r>
          </w:p>
          <w:p w14:paraId="2C659D92" w14:textId="77777777" w:rsidR="00B725D2" w:rsidRPr="00F136F5" w:rsidRDefault="00B725D2" w:rsidP="00BB6E2A">
            <w:pPr>
              <w:rPr>
                <w:i/>
                <w:iCs/>
                <w:color w:val="000000"/>
                <w:kern w:val="2"/>
              </w:rPr>
            </w:pPr>
            <w:r w:rsidRPr="00F136F5">
              <w:rPr>
                <w:i/>
                <w:iCs/>
                <w:color w:val="000000"/>
                <w:kern w:val="2"/>
              </w:rPr>
              <w:t xml:space="preserve">+ Bourges &amp; </w:t>
            </w:r>
            <w:proofErr w:type="spellStart"/>
            <w:r w:rsidRPr="00F136F5">
              <w:rPr>
                <w:i/>
                <w:iCs/>
                <w:color w:val="000000"/>
                <w:kern w:val="2"/>
              </w:rPr>
              <w:t>Vierzon</w:t>
            </w:r>
            <w:proofErr w:type="spellEnd"/>
            <w:r w:rsidRPr="00F136F5">
              <w:rPr>
                <w:i/>
                <w:iCs/>
                <w:color w:val="000000"/>
                <w:kern w:val="2"/>
              </w:rPr>
              <w:t xml:space="preserve"> (geen nationaals)</w:t>
            </w:r>
          </w:p>
          <w:p w14:paraId="515AB4F7" w14:textId="77777777" w:rsidR="00B725D2" w:rsidRPr="00F136F5" w:rsidRDefault="00B725D2" w:rsidP="00BB6E2A">
            <w:pPr>
              <w:rPr>
                <w:i/>
                <w:iCs/>
                <w:color w:val="000000"/>
                <w:kern w:val="2"/>
              </w:rPr>
            </w:pPr>
          </w:p>
        </w:tc>
      </w:tr>
      <w:tr w:rsidR="00B725D2" w:rsidRPr="00F136F5" w14:paraId="2928220A"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9D8254C" w14:textId="77777777" w:rsidR="00B725D2" w:rsidRPr="00F136F5" w:rsidRDefault="00B725D2"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41B7EA5" w14:textId="77777777" w:rsidR="00B725D2" w:rsidRPr="00F136F5" w:rsidRDefault="00B725D2" w:rsidP="00BB6E2A">
            <w:pPr>
              <w:rPr>
                <w:b/>
                <w:i/>
                <w:iCs/>
                <w:color w:val="000000"/>
                <w:kern w:val="2"/>
                <w:u w:val="single"/>
                <w:lang w:val="fr-BE"/>
              </w:rPr>
            </w:pPr>
            <w:proofErr w:type="spellStart"/>
            <w:r w:rsidRPr="00F136F5">
              <w:rPr>
                <w:b/>
                <w:i/>
                <w:iCs/>
                <w:color w:val="000000"/>
                <w:kern w:val="2"/>
                <w:u w:val="single"/>
                <w:lang w:val="fr-BE"/>
              </w:rPr>
              <w:t>Sector</w:t>
            </w:r>
            <w:proofErr w:type="spellEnd"/>
            <w:r w:rsidRPr="00F136F5">
              <w:rPr>
                <w:b/>
                <w:i/>
                <w:iCs/>
                <w:color w:val="000000"/>
                <w:kern w:val="2"/>
                <w:u w:val="single"/>
                <w:lang w:val="fr-BE"/>
              </w:rPr>
              <w:t xml:space="preserve"> II NAMEN</w:t>
            </w:r>
          </w:p>
          <w:p w14:paraId="6DD655F5" w14:textId="70B13525" w:rsidR="00B725D2" w:rsidRPr="00F136F5" w:rsidRDefault="00B725D2" w:rsidP="00BB6E2A">
            <w:pPr>
              <w:rPr>
                <w:i/>
                <w:iCs/>
                <w:color w:val="000000"/>
                <w:kern w:val="2"/>
                <w:lang w:val="fr-BE"/>
              </w:rPr>
            </w:pPr>
            <w:r w:rsidRPr="00F136F5">
              <w:rPr>
                <w:i/>
                <w:iCs/>
                <w:color w:val="000000"/>
                <w:kern w:val="2"/>
                <w:lang w:val="fr-BE"/>
              </w:rPr>
              <w:t xml:space="preserve">Dijon, </w:t>
            </w:r>
            <w:proofErr w:type="spellStart"/>
            <w:r w:rsidRPr="00F136F5">
              <w:rPr>
                <w:i/>
                <w:iCs/>
                <w:color w:val="000000"/>
                <w:kern w:val="2"/>
                <w:lang w:val="fr-BE"/>
              </w:rPr>
              <w:t>Fay</w:t>
            </w:r>
            <w:proofErr w:type="spellEnd"/>
            <w:r w:rsidRPr="00F136F5">
              <w:rPr>
                <w:i/>
                <w:iCs/>
                <w:color w:val="000000"/>
                <w:kern w:val="2"/>
                <w:lang w:val="fr-BE"/>
              </w:rPr>
              <w:t xml:space="preserve"> aux Loges, Gien, La Ferté St Aubin, Sens</w:t>
            </w:r>
            <w:r w:rsidR="005F6720">
              <w:rPr>
                <w:i/>
                <w:iCs/>
                <w:color w:val="000000"/>
                <w:kern w:val="2"/>
                <w:lang w:val="fr-BE"/>
              </w:rPr>
              <w:t>, Melun-Andrezel</w:t>
            </w:r>
            <w:r w:rsidR="00723E2E">
              <w:rPr>
                <w:i/>
                <w:iCs/>
                <w:color w:val="000000"/>
                <w:kern w:val="2"/>
                <w:lang w:val="fr-BE"/>
              </w:rPr>
              <w:t>, Lorris, Sourdun</w:t>
            </w:r>
          </w:p>
          <w:p w14:paraId="52AC85EC" w14:textId="77777777" w:rsidR="00B725D2" w:rsidRPr="00F136F5" w:rsidRDefault="00B725D2" w:rsidP="00BB6E2A">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3F9A9A8E" w14:textId="77777777" w:rsidR="00B725D2" w:rsidRPr="00F136F5" w:rsidRDefault="00B725D2" w:rsidP="00BB6E2A">
            <w:pPr>
              <w:rPr>
                <w:i/>
                <w:iCs/>
                <w:color w:val="000000"/>
                <w:kern w:val="2"/>
              </w:rPr>
            </w:pPr>
          </w:p>
        </w:tc>
      </w:tr>
      <w:tr w:rsidR="00B725D2" w:rsidRPr="00F136F5" w14:paraId="74F4DC02" w14:textId="77777777" w:rsidTr="00BB6E2A">
        <w:tc>
          <w:tcPr>
            <w:tcW w:w="4531" w:type="dxa"/>
            <w:tcBorders>
              <w:top w:val="single" w:sz="4" w:space="0" w:color="auto"/>
              <w:left w:val="single" w:sz="4" w:space="0" w:color="auto"/>
              <w:bottom w:val="single" w:sz="4" w:space="0" w:color="auto"/>
              <w:right w:val="single" w:sz="4" w:space="0" w:color="auto"/>
            </w:tcBorders>
            <w:shd w:val="clear" w:color="auto" w:fill="auto"/>
          </w:tcPr>
          <w:p w14:paraId="03AE950E" w14:textId="77777777" w:rsidR="00B725D2" w:rsidRPr="00F136F5" w:rsidRDefault="00B725D2" w:rsidP="00BB6E2A">
            <w:pPr>
              <w:rPr>
                <w:i/>
                <w:iCs/>
                <w:color w:val="000000"/>
                <w:kern w:val="2"/>
              </w:rPr>
            </w:pPr>
          </w:p>
        </w:tc>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5B98EF22" w14:textId="77777777" w:rsidR="00B725D2" w:rsidRPr="00F136F5" w:rsidRDefault="00B725D2" w:rsidP="00BB6E2A">
            <w:pPr>
              <w:rPr>
                <w:b/>
                <w:i/>
                <w:iCs/>
                <w:color w:val="000000"/>
                <w:kern w:val="2"/>
                <w:u w:val="single"/>
                <w:lang w:val="fr-FR"/>
              </w:rPr>
            </w:pPr>
            <w:proofErr w:type="spellStart"/>
            <w:r w:rsidRPr="00F136F5">
              <w:rPr>
                <w:b/>
                <w:i/>
                <w:iCs/>
                <w:color w:val="000000"/>
                <w:kern w:val="2"/>
                <w:u w:val="single"/>
                <w:lang w:val="fr-FR"/>
              </w:rPr>
              <w:t>Sector</w:t>
            </w:r>
            <w:proofErr w:type="spellEnd"/>
            <w:r w:rsidRPr="00F136F5">
              <w:rPr>
                <w:b/>
                <w:i/>
                <w:iCs/>
                <w:color w:val="000000"/>
                <w:kern w:val="2"/>
                <w:u w:val="single"/>
                <w:lang w:val="fr-FR"/>
              </w:rPr>
              <w:t xml:space="preserve"> III LUXEMBURG</w:t>
            </w:r>
          </w:p>
          <w:p w14:paraId="151ADC45" w14:textId="77777777" w:rsidR="00B725D2" w:rsidRPr="00F136F5" w:rsidRDefault="00B725D2" w:rsidP="00BB6E2A">
            <w:pPr>
              <w:rPr>
                <w:i/>
                <w:iCs/>
                <w:color w:val="000000"/>
                <w:kern w:val="2"/>
                <w:lang w:val="fr-FR"/>
              </w:rPr>
            </w:pPr>
            <w:r w:rsidRPr="00F136F5">
              <w:rPr>
                <w:i/>
                <w:iCs/>
                <w:color w:val="000000"/>
                <w:kern w:val="2"/>
                <w:lang w:val="fr-FR"/>
              </w:rPr>
              <w:t>Auxerre, Clermont-Ferrand, Izeure, La Ferté St Aubin, Macon</w:t>
            </w:r>
          </w:p>
          <w:p w14:paraId="428112A4" w14:textId="77777777" w:rsidR="00B725D2" w:rsidRPr="00F136F5" w:rsidRDefault="00B725D2" w:rsidP="00BB6E2A">
            <w:pPr>
              <w:rPr>
                <w:i/>
                <w:iCs/>
                <w:color w:val="000000"/>
                <w:kern w:val="2"/>
              </w:rPr>
            </w:pPr>
            <w:r w:rsidRPr="00F136F5">
              <w:rPr>
                <w:i/>
                <w:iCs/>
                <w:color w:val="000000"/>
                <w:kern w:val="2"/>
              </w:rPr>
              <w:t xml:space="preserve">+ Bourges, Nevers &amp; </w:t>
            </w:r>
            <w:proofErr w:type="spellStart"/>
            <w:r w:rsidRPr="00F136F5">
              <w:rPr>
                <w:i/>
                <w:iCs/>
                <w:color w:val="000000"/>
                <w:kern w:val="2"/>
              </w:rPr>
              <w:t>Vierzon</w:t>
            </w:r>
            <w:proofErr w:type="spellEnd"/>
            <w:r w:rsidRPr="00F136F5">
              <w:rPr>
                <w:i/>
                <w:iCs/>
                <w:color w:val="000000"/>
                <w:kern w:val="2"/>
              </w:rPr>
              <w:t xml:space="preserve"> (geen nationaals)</w:t>
            </w:r>
          </w:p>
          <w:p w14:paraId="6CB4F3AB" w14:textId="77777777" w:rsidR="00B725D2" w:rsidRPr="00F136F5" w:rsidRDefault="00B725D2" w:rsidP="00BB6E2A">
            <w:pPr>
              <w:rPr>
                <w:i/>
                <w:iCs/>
                <w:color w:val="000000"/>
                <w:kern w:val="2"/>
              </w:rPr>
            </w:pPr>
          </w:p>
        </w:tc>
      </w:tr>
    </w:tbl>
    <w:p w14:paraId="70A9205A" w14:textId="77777777" w:rsidR="00B725D2" w:rsidRPr="00F136F5" w:rsidRDefault="00B725D2" w:rsidP="00B725D2">
      <w:pPr>
        <w:rPr>
          <w:i/>
          <w:iCs/>
          <w:color w:val="000000"/>
          <w:kern w:val="2"/>
        </w:rPr>
      </w:pPr>
    </w:p>
    <w:p w14:paraId="234AFEA1" w14:textId="77777777" w:rsidR="00B725D2" w:rsidRPr="00F136F5" w:rsidRDefault="00B725D2" w:rsidP="00B725D2">
      <w:pPr>
        <w:rPr>
          <w:i/>
          <w:iCs/>
          <w:color w:val="000000"/>
          <w:kern w:val="2"/>
        </w:rPr>
      </w:pPr>
    </w:p>
    <w:p w14:paraId="0F17298D" w14:textId="77777777" w:rsidR="00B725D2" w:rsidRPr="00F136F5" w:rsidRDefault="00B725D2" w:rsidP="00B725D2">
      <w:pPr>
        <w:rPr>
          <w:rFonts w:ascii="Calibri" w:hAnsi="Calibri" w:cs="Calibri"/>
          <w:b/>
          <w:color w:val="000000"/>
          <w:kern w:val="2"/>
          <w:sz w:val="22"/>
          <w:szCs w:val="22"/>
        </w:rPr>
      </w:pPr>
      <w:r w:rsidRPr="00F136F5">
        <w:rPr>
          <w:rFonts w:ascii="Calibri" w:hAnsi="Calibri" w:cs="Calibri"/>
          <w:b/>
          <w:color w:val="000000"/>
          <w:kern w:val="2"/>
          <w:sz w:val="22"/>
          <w:szCs w:val="22"/>
          <w:u w:val="single"/>
        </w:rPr>
        <w:t>NOTA</w:t>
      </w:r>
      <w:r w:rsidRPr="00F136F5">
        <w:rPr>
          <w:rFonts w:ascii="Calibri" w:hAnsi="Calibri" w:cs="Calibri"/>
          <w:b/>
          <w:color w:val="000000"/>
          <w:kern w:val="2"/>
          <w:sz w:val="22"/>
          <w:szCs w:val="22"/>
        </w:rPr>
        <w:t xml:space="preserve">: De liefhebber kan enkel de vluchten gebruiken van die PE/SPE waarin zijn hok is gelegen. </w:t>
      </w:r>
    </w:p>
    <w:p w14:paraId="06A1CF82" w14:textId="77777777" w:rsidR="00B725D2" w:rsidRPr="007C2ADB" w:rsidRDefault="00B725D2" w:rsidP="00B725D2">
      <w:pPr>
        <w:rPr>
          <w:rFonts w:ascii="Calibri" w:hAnsi="Calibri" w:cs="Calibri"/>
          <w:b/>
          <w:color w:val="000000"/>
          <w:kern w:val="2"/>
          <w:sz w:val="22"/>
          <w:szCs w:val="22"/>
        </w:rPr>
      </w:pPr>
      <w:r w:rsidRPr="00F136F5">
        <w:rPr>
          <w:rFonts w:asciiTheme="minorHAnsi" w:hAnsiTheme="minorHAnsi" w:cstheme="minorHAnsi"/>
          <w:b/>
          <w:bCs/>
          <w:sz w:val="22"/>
          <w:szCs w:val="22"/>
        </w:rPr>
        <w:t xml:space="preserve">Behalve ingeval van akkoord tussen de betrokken </w:t>
      </w:r>
      <w:proofErr w:type="spellStart"/>
      <w:r w:rsidRPr="00F136F5">
        <w:rPr>
          <w:rFonts w:asciiTheme="minorHAnsi" w:hAnsiTheme="minorHAnsi" w:cstheme="minorHAnsi"/>
          <w:b/>
          <w:bCs/>
          <w:sz w:val="22"/>
          <w:szCs w:val="22"/>
        </w:rPr>
        <w:t>PE’s</w:t>
      </w:r>
      <w:proofErr w:type="spellEnd"/>
      <w:r w:rsidRPr="00F136F5">
        <w:rPr>
          <w:rFonts w:asciiTheme="minorHAnsi" w:hAnsiTheme="minorHAnsi" w:cstheme="minorHAnsi"/>
          <w:b/>
          <w:bCs/>
          <w:sz w:val="22"/>
          <w:szCs w:val="22"/>
        </w:rPr>
        <w:t>/</w:t>
      </w:r>
      <w:proofErr w:type="spellStart"/>
      <w:r w:rsidRPr="00F136F5">
        <w:rPr>
          <w:rFonts w:asciiTheme="minorHAnsi" w:hAnsiTheme="minorHAnsi" w:cstheme="minorHAnsi"/>
          <w:b/>
          <w:bCs/>
          <w:sz w:val="22"/>
          <w:szCs w:val="22"/>
        </w:rPr>
        <w:t>SPE’s</w:t>
      </w:r>
      <w:proofErr w:type="spellEnd"/>
      <w:r w:rsidRPr="00F136F5">
        <w:rPr>
          <w:rFonts w:asciiTheme="minorHAnsi" w:hAnsiTheme="minorHAnsi" w:cstheme="minorHAnsi"/>
          <w:b/>
          <w:bCs/>
          <w:sz w:val="22"/>
          <w:szCs w:val="22"/>
        </w:rPr>
        <w:t>, zullen de liefhebbers, waarvan het duivenhok zich bevindt in een deelgemeente dewelke sportief tot een andere PE/SPE behoort, vluchten kunnen gebruiken van de PE/SPE waartoe deze deelgemeente sportief behoort.</w:t>
      </w:r>
    </w:p>
    <w:p w14:paraId="1B3F5C13" w14:textId="77777777" w:rsidR="000709EB" w:rsidRPr="000A2BAA" w:rsidRDefault="000709EB" w:rsidP="000709EB">
      <w:pPr>
        <w:tabs>
          <w:tab w:val="left" w:pos="0"/>
          <w:tab w:val="left" w:pos="387"/>
          <w:tab w:val="left" w:pos="746"/>
          <w:tab w:val="left" w:pos="7165"/>
        </w:tabs>
        <w:rPr>
          <w:rFonts w:ascii="Calibri" w:hAnsi="Calibri" w:cs="Calibri"/>
          <w:color w:val="000000"/>
          <w:kern w:val="2"/>
          <w:sz w:val="22"/>
          <w:szCs w:val="22"/>
        </w:rPr>
      </w:pPr>
    </w:p>
    <w:p w14:paraId="68BC00C5" w14:textId="27A346CB"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GROTE HALVE-FOND</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OUDE (</w:t>
      </w:r>
      <w:r w:rsidRPr="000A2BAA">
        <w:rPr>
          <w:rFonts w:ascii="Calibri" w:hAnsi="Calibri" w:cs="Calibri"/>
          <w:b/>
          <w:bCs/>
          <w:color w:val="000000"/>
          <w:kern w:val="2"/>
          <w:sz w:val="22"/>
          <w:szCs w:val="22"/>
        </w:rPr>
        <w:t>drager van ring 201</w:t>
      </w:r>
      <w:r w:rsidR="00205089">
        <w:rPr>
          <w:rFonts w:ascii="Calibri" w:hAnsi="Calibri" w:cs="Calibri"/>
          <w:b/>
          <w:bCs/>
          <w:color w:val="000000"/>
          <w:kern w:val="2"/>
          <w:sz w:val="22"/>
          <w:szCs w:val="22"/>
        </w:rPr>
        <w:t>8</w:t>
      </w:r>
      <w:r w:rsidRPr="000A2BAA">
        <w:rPr>
          <w:rFonts w:ascii="Calibri" w:hAnsi="Calibri" w:cs="Calibri"/>
          <w:b/>
          <w:bCs/>
          <w:color w:val="000000"/>
          <w:kern w:val="2"/>
          <w:sz w:val="22"/>
          <w:szCs w:val="22"/>
        </w:rPr>
        <w:t xml:space="preserve"> of ouder)</w:t>
      </w:r>
      <w:r w:rsidRPr="000A2BAA">
        <w:rPr>
          <w:rFonts w:ascii="Calibri" w:hAnsi="Calibri" w:cs="Calibri"/>
          <w:b/>
          <w:color w:val="000000"/>
          <w:kern w:val="2"/>
          <w:sz w:val="22"/>
          <w:szCs w:val="22"/>
        </w:rPr>
        <w:t xml:space="preserve">, </w:t>
      </w:r>
      <w:r w:rsidRPr="000A2BAA">
        <w:rPr>
          <w:rFonts w:ascii="Calibri" w:hAnsi="Calibri" w:cs="Calibri"/>
          <w:color w:val="000000"/>
          <w:kern w:val="2"/>
          <w:sz w:val="22"/>
          <w:szCs w:val="22"/>
        </w:rPr>
        <w:t xml:space="preserve">de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beste NATIONALE, ZONALE of uitslagen van de PE (voor de 5 Vlaamse </w:t>
      </w:r>
      <w:proofErr w:type="spellStart"/>
      <w:r w:rsidRPr="000A2BAA">
        <w:rPr>
          <w:rFonts w:ascii="Calibri" w:hAnsi="Calibri" w:cs="Calibri"/>
          <w:color w:val="000000"/>
          <w:kern w:val="2"/>
          <w:sz w:val="22"/>
          <w:szCs w:val="22"/>
        </w:rPr>
        <w:t>PE’s</w:t>
      </w:r>
      <w:proofErr w:type="spellEnd"/>
      <w:r w:rsidRPr="000A2BAA">
        <w:rPr>
          <w:rFonts w:ascii="Calibri" w:hAnsi="Calibri" w:cs="Calibri"/>
          <w:color w:val="000000"/>
          <w:kern w:val="2"/>
          <w:sz w:val="22"/>
          <w:szCs w:val="22"/>
        </w:rPr>
        <w:t xml:space="preserve">)/SPE (voor de 2 Waalse </w:t>
      </w:r>
      <w:proofErr w:type="spellStart"/>
      <w:r w:rsidRPr="000A2BAA">
        <w:rPr>
          <w:rFonts w:ascii="Calibri" w:hAnsi="Calibri" w:cs="Calibri"/>
          <w:color w:val="000000"/>
          <w:kern w:val="2"/>
          <w:sz w:val="22"/>
          <w:szCs w:val="22"/>
        </w:rPr>
        <w:t>SPE’s</w:t>
      </w:r>
      <w:proofErr w:type="spellEnd"/>
      <w:r w:rsidRPr="000A2BAA">
        <w:rPr>
          <w:rFonts w:ascii="Calibri" w:hAnsi="Calibri" w:cs="Calibri"/>
          <w:color w:val="000000"/>
          <w:kern w:val="2"/>
          <w:sz w:val="22"/>
          <w:szCs w:val="22"/>
        </w:rPr>
        <w:t xml:space="preserve">) met dezelfde duif, klassement per 10 (volledige prijzen), op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wedvluchten uit de volgende nationale wedvluchten : </w:t>
      </w:r>
    </w:p>
    <w:p w14:paraId="0F76646E" w14:textId="5A08D864" w:rsidR="000709EB" w:rsidRDefault="000709EB" w:rsidP="000709EB">
      <w:pPr>
        <w:tabs>
          <w:tab w:val="left" w:pos="0"/>
          <w:tab w:val="left" w:pos="360"/>
        </w:tabs>
        <w:rPr>
          <w:rFonts w:ascii="Calibri" w:hAnsi="Calibri" w:cs="Calibri"/>
          <w:b/>
          <w:color w:val="000000"/>
          <w:kern w:val="2"/>
          <w:sz w:val="22"/>
          <w:szCs w:val="22"/>
        </w:rPr>
      </w:pPr>
      <w:bookmarkStart w:id="10" w:name="_Hlk32176454"/>
      <w:r w:rsidRPr="000A2BAA">
        <w:rPr>
          <w:rFonts w:ascii="Calibri" w:hAnsi="Calibri" w:cs="Calibri"/>
          <w:color w:val="000000"/>
          <w:kern w:val="2"/>
          <w:sz w:val="22"/>
          <w:szCs w:val="22"/>
        </w:rPr>
        <w:t xml:space="preserve">BOURGES (oude) van </w:t>
      </w:r>
      <w:r w:rsidR="00B725D2">
        <w:rPr>
          <w:rFonts w:ascii="Calibri" w:hAnsi="Calibri" w:cs="Calibri"/>
          <w:b/>
          <w:color w:val="000000"/>
          <w:kern w:val="2"/>
          <w:sz w:val="22"/>
          <w:szCs w:val="22"/>
        </w:rPr>
        <w:t>27/6</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w:t>
      </w:r>
      <w:r w:rsidR="00B725D2">
        <w:rPr>
          <w:rFonts w:ascii="Calibri" w:hAnsi="Calibri" w:cs="Calibri"/>
          <w:color w:val="000000"/>
          <w:kern w:val="2"/>
          <w:sz w:val="22"/>
          <w:szCs w:val="22"/>
        </w:rPr>
        <w:t xml:space="preserve">CHATEAUROUX </w:t>
      </w:r>
      <w:r w:rsidR="00205089">
        <w:rPr>
          <w:rFonts w:ascii="Calibri" w:hAnsi="Calibri" w:cs="Calibri"/>
          <w:color w:val="000000"/>
          <w:kern w:val="2"/>
          <w:sz w:val="22"/>
          <w:szCs w:val="22"/>
        </w:rPr>
        <w:t xml:space="preserve">(oude) van </w:t>
      </w:r>
      <w:r w:rsidR="00B725D2">
        <w:rPr>
          <w:rFonts w:ascii="Calibri" w:hAnsi="Calibri" w:cs="Calibri"/>
          <w:b/>
          <w:bCs/>
          <w:color w:val="000000"/>
          <w:kern w:val="2"/>
          <w:sz w:val="22"/>
          <w:szCs w:val="22"/>
        </w:rPr>
        <w:t>04/7</w:t>
      </w:r>
      <w:r w:rsidR="00205089">
        <w:rPr>
          <w:rFonts w:ascii="Calibri" w:hAnsi="Calibri" w:cs="Calibri"/>
          <w:color w:val="000000"/>
          <w:kern w:val="2"/>
          <w:sz w:val="22"/>
          <w:szCs w:val="22"/>
        </w:rPr>
        <w:t xml:space="preserve">, </w:t>
      </w:r>
      <w:r w:rsidR="00B725D2">
        <w:rPr>
          <w:rFonts w:ascii="Calibri" w:hAnsi="Calibri" w:cs="Calibri"/>
          <w:color w:val="000000"/>
          <w:kern w:val="2"/>
          <w:sz w:val="22"/>
          <w:szCs w:val="22"/>
        </w:rPr>
        <w:t>ARGENTON</w:t>
      </w:r>
      <w:r w:rsidRPr="000A2BAA">
        <w:rPr>
          <w:rFonts w:ascii="Calibri" w:hAnsi="Calibri" w:cs="Calibri"/>
          <w:color w:val="000000"/>
          <w:kern w:val="2"/>
          <w:sz w:val="22"/>
          <w:szCs w:val="22"/>
        </w:rPr>
        <w:t xml:space="preserve"> (oude) van </w:t>
      </w:r>
      <w:r w:rsidR="00B725D2">
        <w:rPr>
          <w:rFonts w:ascii="Calibri" w:hAnsi="Calibri" w:cs="Calibri"/>
          <w:b/>
          <w:color w:val="000000"/>
          <w:kern w:val="2"/>
          <w:sz w:val="22"/>
          <w:szCs w:val="22"/>
        </w:rPr>
        <w:t>11/7</w:t>
      </w:r>
      <w:r w:rsidRPr="000A2BAA">
        <w:rPr>
          <w:rFonts w:ascii="Calibri" w:hAnsi="Calibri" w:cs="Calibri"/>
          <w:color w:val="000000"/>
          <w:kern w:val="2"/>
          <w:sz w:val="22"/>
          <w:szCs w:val="22"/>
        </w:rPr>
        <w:t xml:space="preserve">, </w:t>
      </w:r>
      <w:r w:rsidR="00B725D2">
        <w:rPr>
          <w:rFonts w:ascii="Calibri" w:hAnsi="Calibri" w:cs="Calibri"/>
          <w:color w:val="000000"/>
          <w:kern w:val="2"/>
          <w:sz w:val="22"/>
          <w:szCs w:val="22"/>
        </w:rPr>
        <w:t>ISSOUDUN</w:t>
      </w:r>
      <w:r w:rsidRPr="000A2BAA">
        <w:rPr>
          <w:rFonts w:ascii="Calibri" w:hAnsi="Calibri" w:cs="Calibri"/>
          <w:color w:val="000000"/>
          <w:kern w:val="2"/>
          <w:sz w:val="22"/>
          <w:szCs w:val="22"/>
        </w:rPr>
        <w:t xml:space="preserve"> (oude) van </w:t>
      </w:r>
      <w:r w:rsidR="00B725D2">
        <w:rPr>
          <w:rFonts w:ascii="Calibri" w:hAnsi="Calibri" w:cs="Calibri"/>
          <w:b/>
          <w:color w:val="000000"/>
          <w:kern w:val="2"/>
          <w:sz w:val="22"/>
          <w:szCs w:val="22"/>
        </w:rPr>
        <w:t>18/7</w:t>
      </w:r>
      <w:r w:rsidRPr="000A2BAA">
        <w:rPr>
          <w:rFonts w:ascii="Calibri" w:hAnsi="Calibri" w:cs="Calibri"/>
          <w:color w:val="000000"/>
          <w:kern w:val="2"/>
          <w:sz w:val="22"/>
          <w:szCs w:val="22"/>
        </w:rPr>
        <w:t>,</w:t>
      </w:r>
      <w:r w:rsidR="00205089">
        <w:rPr>
          <w:rFonts w:ascii="Calibri" w:hAnsi="Calibri" w:cs="Calibri"/>
          <w:color w:val="000000"/>
          <w:kern w:val="2"/>
          <w:sz w:val="22"/>
          <w:szCs w:val="22"/>
        </w:rPr>
        <w:t xml:space="preserve"> </w:t>
      </w:r>
      <w:r w:rsidR="00B725D2">
        <w:rPr>
          <w:rFonts w:ascii="Calibri" w:hAnsi="Calibri" w:cs="Calibri"/>
          <w:color w:val="000000"/>
          <w:kern w:val="2"/>
          <w:sz w:val="22"/>
          <w:szCs w:val="22"/>
        </w:rPr>
        <w:t>LA SOUTERRAINE</w:t>
      </w:r>
      <w:r w:rsidR="00205089">
        <w:rPr>
          <w:rFonts w:ascii="Calibri" w:hAnsi="Calibri" w:cs="Calibri"/>
          <w:color w:val="000000"/>
          <w:kern w:val="2"/>
          <w:sz w:val="22"/>
          <w:szCs w:val="22"/>
        </w:rPr>
        <w:t xml:space="preserve"> (oude) van </w:t>
      </w:r>
      <w:r w:rsidR="00B725D2">
        <w:rPr>
          <w:rFonts w:ascii="Calibri" w:hAnsi="Calibri" w:cs="Calibri"/>
          <w:b/>
          <w:bCs/>
          <w:color w:val="000000"/>
          <w:kern w:val="2"/>
          <w:sz w:val="22"/>
          <w:szCs w:val="22"/>
        </w:rPr>
        <w:t>25/7</w:t>
      </w:r>
      <w:r w:rsidR="00205089">
        <w:rPr>
          <w:rFonts w:ascii="Calibri" w:hAnsi="Calibri" w:cs="Calibri"/>
          <w:color w:val="000000"/>
          <w:kern w:val="2"/>
          <w:sz w:val="22"/>
          <w:szCs w:val="22"/>
        </w:rPr>
        <w:t>,</w:t>
      </w:r>
      <w:r w:rsidRPr="000A2BAA">
        <w:rPr>
          <w:rFonts w:ascii="Calibri" w:hAnsi="Calibri" w:cs="Calibri"/>
          <w:color w:val="000000"/>
          <w:kern w:val="2"/>
          <w:sz w:val="22"/>
          <w:szCs w:val="22"/>
        </w:rPr>
        <w:t xml:space="preserve"> </w:t>
      </w:r>
      <w:r w:rsidR="003E797D">
        <w:rPr>
          <w:rFonts w:ascii="Calibri" w:hAnsi="Calibri" w:cs="Calibri"/>
          <w:color w:val="000000"/>
          <w:kern w:val="2"/>
          <w:sz w:val="22"/>
          <w:szCs w:val="22"/>
        </w:rPr>
        <w:t>GUERET</w:t>
      </w:r>
      <w:r w:rsidRPr="000A2BAA">
        <w:rPr>
          <w:rFonts w:ascii="Calibri" w:hAnsi="Calibri" w:cs="Calibri"/>
          <w:color w:val="000000"/>
          <w:kern w:val="2"/>
          <w:sz w:val="22"/>
          <w:szCs w:val="22"/>
        </w:rPr>
        <w:t xml:space="preserve"> (oude) van </w:t>
      </w:r>
      <w:r w:rsidR="00B725D2">
        <w:rPr>
          <w:rFonts w:ascii="Calibri" w:hAnsi="Calibri" w:cs="Calibri"/>
          <w:b/>
          <w:color w:val="000000"/>
          <w:kern w:val="2"/>
          <w:sz w:val="22"/>
          <w:szCs w:val="22"/>
        </w:rPr>
        <w:t>01/8</w:t>
      </w:r>
      <w:r w:rsidR="005F6720">
        <w:rPr>
          <w:rFonts w:ascii="Calibri" w:hAnsi="Calibri" w:cs="Calibri"/>
          <w:color w:val="000000"/>
          <w:kern w:val="2"/>
          <w:sz w:val="22"/>
          <w:szCs w:val="22"/>
        </w:rPr>
        <w:t xml:space="preserve">, </w:t>
      </w:r>
      <w:r w:rsidRPr="005F6720">
        <w:rPr>
          <w:rFonts w:ascii="Calibri" w:hAnsi="Calibri" w:cs="Calibri"/>
          <w:color w:val="000000"/>
          <w:kern w:val="2"/>
          <w:sz w:val="22"/>
          <w:szCs w:val="22"/>
        </w:rPr>
        <w:t xml:space="preserve">BOURGES (oude) van </w:t>
      </w:r>
      <w:r w:rsidR="00BB6E2A" w:rsidRPr="005F6720">
        <w:rPr>
          <w:rFonts w:ascii="Calibri" w:hAnsi="Calibri" w:cs="Calibri"/>
          <w:b/>
          <w:bCs/>
          <w:color w:val="000000"/>
          <w:kern w:val="2"/>
          <w:sz w:val="22"/>
          <w:szCs w:val="22"/>
        </w:rPr>
        <w:t>0</w:t>
      </w:r>
      <w:r w:rsidR="00B725D2" w:rsidRPr="005F6720">
        <w:rPr>
          <w:rFonts w:ascii="Calibri" w:hAnsi="Calibri" w:cs="Calibri"/>
          <w:b/>
          <w:bCs/>
          <w:color w:val="000000"/>
          <w:kern w:val="2"/>
          <w:sz w:val="22"/>
          <w:szCs w:val="22"/>
        </w:rPr>
        <w:t>8</w:t>
      </w:r>
      <w:r w:rsidRPr="005F6720">
        <w:rPr>
          <w:rFonts w:ascii="Calibri" w:hAnsi="Calibri" w:cs="Calibri"/>
          <w:b/>
          <w:bCs/>
          <w:color w:val="000000"/>
          <w:kern w:val="2"/>
          <w:sz w:val="22"/>
          <w:szCs w:val="22"/>
        </w:rPr>
        <w:t>/8</w:t>
      </w:r>
      <w:r w:rsidR="005F6720">
        <w:rPr>
          <w:rFonts w:ascii="Calibri" w:hAnsi="Calibri" w:cs="Calibri"/>
          <w:b/>
          <w:color w:val="000000"/>
          <w:kern w:val="2"/>
          <w:sz w:val="22"/>
          <w:szCs w:val="22"/>
        </w:rPr>
        <w:t xml:space="preserve"> </w:t>
      </w:r>
      <w:r w:rsidR="005F6720" w:rsidRPr="005F6720">
        <w:rPr>
          <w:rFonts w:ascii="Calibri" w:hAnsi="Calibri" w:cs="Calibri"/>
          <w:bCs/>
          <w:color w:val="000000"/>
          <w:kern w:val="2"/>
          <w:sz w:val="22"/>
          <w:szCs w:val="22"/>
        </w:rPr>
        <w:t xml:space="preserve">en </w:t>
      </w:r>
      <w:proofErr w:type="spellStart"/>
      <w:r w:rsidR="005F6720" w:rsidRPr="005F6720">
        <w:rPr>
          <w:rFonts w:ascii="Calibri" w:hAnsi="Calibri" w:cs="Calibri"/>
          <w:bCs/>
          <w:color w:val="000000"/>
          <w:kern w:val="2"/>
          <w:sz w:val="22"/>
          <w:szCs w:val="22"/>
        </w:rPr>
        <w:t>Châteauroux</w:t>
      </w:r>
      <w:proofErr w:type="spellEnd"/>
      <w:r w:rsidR="005F6720" w:rsidRPr="005F6720">
        <w:rPr>
          <w:rFonts w:ascii="Calibri" w:hAnsi="Calibri" w:cs="Calibri"/>
          <w:bCs/>
          <w:color w:val="000000"/>
          <w:kern w:val="2"/>
          <w:sz w:val="22"/>
          <w:szCs w:val="22"/>
        </w:rPr>
        <w:t xml:space="preserve"> (oude) van</w:t>
      </w:r>
      <w:r w:rsidR="005F6720">
        <w:rPr>
          <w:rFonts w:ascii="Calibri" w:hAnsi="Calibri" w:cs="Calibri"/>
          <w:b/>
          <w:color w:val="000000"/>
          <w:kern w:val="2"/>
          <w:sz w:val="22"/>
          <w:szCs w:val="22"/>
        </w:rPr>
        <w:t xml:space="preserve"> 15/08/2020.</w:t>
      </w:r>
    </w:p>
    <w:bookmarkEnd w:id="10"/>
    <w:p w14:paraId="4BF781CA" w14:textId="77777777" w:rsidR="000709EB" w:rsidRDefault="000709EB" w:rsidP="000709EB">
      <w:pPr>
        <w:tabs>
          <w:tab w:val="left" w:pos="0"/>
          <w:tab w:val="left" w:pos="360"/>
        </w:tabs>
        <w:rPr>
          <w:rFonts w:ascii="Calibri" w:hAnsi="Calibri" w:cs="Calibri"/>
          <w:b/>
          <w:color w:val="000000"/>
          <w:kern w:val="2"/>
          <w:sz w:val="22"/>
          <w:szCs w:val="22"/>
        </w:rPr>
      </w:pPr>
    </w:p>
    <w:p w14:paraId="713AF434"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7DB75637" w14:textId="77777777" w:rsidR="000709EB" w:rsidRDefault="000709EB" w:rsidP="000709EB">
      <w:pPr>
        <w:tabs>
          <w:tab w:val="left" w:pos="720"/>
        </w:tabs>
        <w:rPr>
          <w:rFonts w:ascii="Calibri" w:hAnsi="Calibri" w:cs="Calibri"/>
          <w:b/>
          <w:bCs/>
          <w:color w:val="000000"/>
          <w:kern w:val="2"/>
          <w:sz w:val="22"/>
          <w:szCs w:val="22"/>
        </w:rPr>
      </w:pPr>
    </w:p>
    <w:p w14:paraId="7D736866"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uitslagen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4F790AF6" w14:textId="77777777" w:rsidR="000709EB" w:rsidRDefault="000709EB" w:rsidP="000709EB">
      <w:pPr>
        <w:tabs>
          <w:tab w:val="left" w:pos="720"/>
        </w:tabs>
        <w:rPr>
          <w:rFonts w:ascii="Calibri" w:hAnsi="Calibri" w:cs="Calibri"/>
          <w:b/>
          <w:bCs/>
          <w:color w:val="000000"/>
          <w:kern w:val="2"/>
          <w:sz w:val="22"/>
          <w:szCs w:val="22"/>
        </w:rPr>
      </w:pPr>
    </w:p>
    <w:p w14:paraId="71A66D96"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18C6F4C0" w14:textId="77777777"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23A83AE6" w14:textId="77777777" w:rsidR="000709EB" w:rsidRDefault="000709EB" w:rsidP="000709EB">
      <w:pPr>
        <w:tabs>
          <w:tab w:val="left" w:pos="0"/>
          <w:tab w:val="left" w:pos="360"/>
        </w:tabs>
        <w:rPr>
          <w:color w:val="000000"/>
          <w:kern w:val="2"/>
        </w:rPr>
      </w:pPr>
    </w:p>
    <w:p w14:paraId="07E85888" w14:textId="77777777" w:rsidR="000709EB" w:rsidRDefault="000709EB" w:rsidP="000709EB">
      <w:pPr>
        <w:tabs>
          <w:tab w:val="left" w:pos="0"/>
          <w:tab w:val="left" w:pos="360"/>
        </w:tabs>
        <w:rPr>
          <w:color w:val="000000"/>
          <w:kern w:val="2"/>
        </w:rPr>
      </w:pPr>
    </w:p>
    <w:p w14:paraId="77991E1D" w14:textId="77777777" w:rsidR="000709EB" w:rsidRPr="00A955EC" w:rsidRDefault="000709EB" w:rsidP="000709EB">
      <w:pPr>
        <w:tabs>
          <w:tab w:val="left" w:pos="0"/>
          <w:tab w:val="left" w:pos="360"/>
        </w:tabs>
        <w:rPr>
          <w:color w:val="000000"/>
          <w:kern w:val="2"/>
        </w:rPr>
      </w:pPr>
    </w:p>
    <w:p w14:paraId="48252E07" w14:textId="371C8CAB"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GROTE HALVE-FOND</w:t>
      </w:r>
      <w:r w:rsidRPr="000A2BAA">
        <w:rPr>
          <w:rFonts w:ascii="Calibri" w:hAnsi="Calibri" w:cs="Calibri"/>
          <w:color w:val="000000"/>
          <w:kern w:val="2"/>
          <w:sz w:val="22"/>
          <w:szCs w:val="22"/>
        </w:rPr>
        <w:t xml:space="preserve"> </w:t>
      </w:r>
      <w:r w:rsidRPr="000A2BAA">
        <w:rPr>
          <w:rFonts w:ascii="Calibri" w:hAnsi="Calibri" w:cs="Calibri"/>
          <w:b/>
          <w:color w:val="000000"/>
          <w:kern w:val="2"/>
          <w:sz w:val="22"/>
          <w:szCs w:val="22"/>
        </w:rPr>
        <w:t>JAARLINGEN (drager van ring 201</w:t>
      </w:r>
      <w:r w:rsidR="003E797D">
        <w:rPr>
          <w:rFonts w:ascii="Calibri" w:hAnsi="Calibri" w:cs="Calibri"/>
          <w:b/>
          <w:color w:val="000000"/>
          <w:kern w:val="2"/>
          <w:sz w:val="22"/>
          <w:szCs w:val="22"/>
        </w:rPr>
        <w:t>9</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de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beste</w:t>
      </w:r>
      <w:r w:rsidRPr="000A2BAA">
        <w:rPr>
          <w:rFonts w:ascii="Calibri" w:hAnsi="Calibri" w:cs="Calibri"/>
          <w:b/>
          <w:color w:val="000000"/>
          <w:kern w:val="2"/>
          <w:sz w:val="22"/>
          <w:szCs w:val="22"/>
        </w:rPr>
        <w:t xml:space="preserve"> </w:t>
      </w:r>
      <w:r w:rsidRPr="000A2BAA">
        <w:rPr>
          <w:rFonts w:ascii="Calibri" w:hAnsi="Calibri" w:cs="Calibri"/>
          <w:color w:val="000000"/>
          <w:kern w:val="2"/>
          <w:sz w:val="22"/>
          <w:szCs w:val="22"/>
        </w:rPr>
        <w:t xml:space="preserve">NATIONALE, ZONALE of uitslagen van de PE (voor de 5 Vlaamse </w:t>
      </w:r>
      <w:proofErr w:type="spellStart"/>
      <w:r w:rsidRPr="000A2BAA">
        <w:rPr>
          <w:rFonts w:ascii="Calibri" w:hAnsi="Calibri" w:cs="Calibri"/>
          <w:color w:val="000000"/>
          <w:kern w:val="2"/>
          <w:sz w:val="22"/>
          <w:szCs w:val="22"/>
        </w:rPr>
        <w:t>PE’s</w:t>
      </w:r>
      <w:proofErr w:type="spellEnd"/>
      <w:r w:rsidRPr="000A2BAA">
        <w:rPr>
          <w:rFonts w:ascii="Calibri" w:hAnsi="Calibri" w:cs="Calibri"/>
          <w:color w:val="000000"/>
          <w:kern w:val="2"/>
          <w:sz w:val="22"/>
          <w:szCs w:val="22"/>
        </w:rPr>
        <w:t xml:space="preserve">)/SPE (voor de 2 Waalse </w:t>
      </w:r>
      <w:proofErr w:type="spellStart"/>
      <w:r w:rsidRPr="000A2BAA">
        <w:rPr>
          <w:rFonts w:ascii="Calibri" w:hAnsi="Calibri" w:cs="Calibri"/>
          <w:color w:val="000000"/>
          <w:kern w:val="2"/>
          <w:sz w:val="22"/>
          <w:szCs w:val="22"/>
        </w:rPr>
        <w:t>SPE’s</w:t>
      </w:r>
      <w:proofErr w:type="spellEnd"/>
      <w:r w:rsidRPr="000A2BAA">
        <w:rPr>
          <w:rFonts w:ascii="Calibri" w:hAnsi="Calibri" w:cs="Calibri"/>
          <w:color w:val="000000"/>
          <w:kern w:val="2"/>
          <w:sz w:val="22"/>
          <w:szCs w:val="22"/>
        </w:rPr>
        <w:t xml:space="preserve">) met dezelfde duif, klassement per 10 (volledige prijzen), op </w:t>
      </w:r>
      <w:r w:rsidRPr="005F6720">
        <w:rPr>
          <w:rFonts w:ascii="Calibri" w:hAnsi="Calibri" w:cs="Calibri"/>
          <w:b/>
          <w:color w:val="000000"/>
          <w:kern w:val="2"/>
          <w:sz w:val="22"/>
          <w:szCs w:val="22"/>
        </w:rPr>
        <w:t>4</w:t>
      </w:r>
      <w:r w:rsidRPr="000A2BAA">
        <w:rPr>
          <w:rFonts w:ascii="Calibri" w:hAnsi="Calibri" w:cs="Calibri"/>
          <w:color w:val="000000"/>
          <w:kern w:val="2"/>
          <w:sz w:val="22"/>
          <w:szCs w:val="22"/>
        </w:rPr>
        <w:t xml:space="preserve"> wedvluchten uit de volgende nationale wedvluchten : </w:t>
      </w:r>
    </w:p>
    <w:p w14:paraId="13A57D29" w14:textId="46FAEBD9" w:rsidR="00B725D2" w:rsidRPr="005F6720" w:rsidRDefault="00B725D2" w:rsidP="00B725D2">
      <w:pPr>
        <w:tabs>
          <w:tab w:val="left" w:pos="0"/>
          <w:tab w:val="left" w:pos="360"/>
        </w:tabs>
        <w:rPr>
          <w:rFonts w:ascii="Calibri" w:hAnsi="Calibri" w:cs="Calibri"/>
          <w:bCs/>
          <w:color w:val="000000"/>
          <w:kern w:val="2"/>
          <w:sz w:val="22"/>
          <w:szCs w:val="22"/>
        </w:rPr>
      </w:pPr>
      <w:r w:rsidRPr="000A2BAA">
        <w:rPr>
          <w:rFonts w:ascii="Calibri" w:hAnsi="Calibri" w:cs="Calibri"/>
          <w:color w:val="000000"/>
          <w:kern w:val="2"/>
          <w:sz w:val="22"/>
          <w:szCs w:val="22"/>
        </w:rPr>
        <w:t>BOURGES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27/6</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w:t>
      </w:r>
      <w:r>
        <w:rPr>
          <w:rFonts w:ascii="Calibri" w:hAnsi="Calibri" w:cs="Calibri"/>
          <w:color w:val="000000"/>
          <w:kern w:val="2"/>
          <w:sz w:val="22"/>
          <w:szCs w:val="22"/>
        </w:rPr>
        <w:t xml:space="preserve">CHATEAUROUX (jaarlingen) van </w:t>
      </w:r>
      <w:r>
        <w:rPr>
          <w:rFonts w:ascii="Calibri" w:hAnsi="Calibri" w:cs="Calibri"/>
          <w:b/>
          <w:bCs/>
          <w:color w:val="000000"/>
          <w:kern w:val="2"/>
          <w:sz w:val="22"/>
          <w:szCs w:val="22"/>
        </w:rPr>
        <w:t>04/7</w:t>
      </w:r>
      <w:r>
        <w:rPr>
          <w:rFonts w:ascii="Calibri" w:hAnsi="Calibri" w:cs="Calibri"/>
          <w:color w:val="000000"/>
          <w:kern w:val="2"/>
          <w:sz w:val="22"/>
          <w:szCs w:val="22"/>
        </w:rPr>
        <w:t>, ARGENTON</w:t>
      </w:r>
      <w:r w:rsidRPr="000A2BAA">
        <w:rPr>
          <w:rFonts w:ascii="Calibri" w:hAnsi="Calibri" w:cs="Calibri"/>
          <w:color w:val="000000"/>
          <w:kern w:val="2"/>
          <w:sz w:val="22"/>
          <w:szCs w:val="22"/>
        </w:rPr>
        <w:t xml:space="preserve">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11/7</w:t>
      </w:r>
      <w:r w:rsidRPr="000A2BAA">
        <w:rPr>
          <w:rFonts w:ascii="Calibri" w:hAnsi="Calibri" w:cs="Calibri"/>
          <w:color w:val="000000"/>
          <w:kern w:val="2"/>
          <w:sz w:val="22"/>
          <w:szCs w:val="22"/>
        </w:rPr>
        <w:t xml:space="preserve">, </w:t>
      </w:r>
      <w:r>
        <w:rPr>
          <w:rFonts w:ascii="Calibri" w:hAnsi="Calibri" w:cs="Calibri"/>
          <w:color w:val="000000"/>
          <w:kern w:val="2"/>
          <w:sz w:val="22"/>
          <w:szCs w:val="22"/>
        </w:rPr>
        <w:t>ISSOUDUN</w:t>
      </w:r>
      <w:r w:rsidRPr="000A2BAA">
        <w:rPr>
          <w:rFonts w:ascii="Calibri" w:hAnsi="Calibri" w:cs="Calibri"/>
          <w:color w:val="000000"/>
          <w:kern w:val="2"/>
          <w:sz w:val="22"/>
          <w:szCs w:val="22"/>
        </w:rPr>
        <w:t xml:space="preserve">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18/7</w:t>
      </w:r>
      <w:r w:rsidRPr="000A2BAA">
        <w:rPr>
          <w:rFonts w:ascii="Calibri" w:hAnsi="Calibri" w:cs="Calibri"/>
          <w:color w:val="000000"/>
          <w:kern w:val="2"/>
          <w:sz w:val="22"/>
          <w:szCs w:val="22"/>
        </w:rPr>
        <w:t>,</w:t>
      </w:r>
      <w:r>
        <w:rPr>
          <w:rFonts w:ascii="Calibri" w:hAnsi="Calibri" w:cs="Calibri"/>
          <w:color w:val="000000"/>
          <w:kern w:val="2"/>
          <w:sz w:val="22"/>
          <w:szCs w:val="22"/>
        </w:rPr>
        <w:t xml:space="preserve"> LA SOUTERRAINE (jaarlingen) van </w:t>
      </w:r>
      <w:r>
        <w:rPr>
          <w:rFonts w:ascii="Calibri" w:hAnsi="Calibri" w:cs="Calibri"/>
          <w:b/>
          <w:bCs/>
          <w:color w:val="000000"/>
          <w:kern w:val="2"/>
          <w:sz w:val="22"/>
          <w:szCs w:val="22"/>
        </w:rPr>
        <w:t>25/7</w:t>
      </w:r>
      <w:r>
        <w:rPr>
          <w:rFonts w:ascii="Calibri" w:hAnsi="Calibri" w:cs="Calibri"/>
          <w:color w:val="000000"/>
          <w:kern w:val="2"/>
          <w:sz w:val="22"/>
          <w:szCs w:val="22"/>
        </w:rPr>
        <w:t>,</w:t>
      </w:r>
      <w:r w:rsidRPr="000A2BAA">
        <w:rPr>
          <w:rFonts w:ascii="Calibri" w:hAnsi="Calibri" w:cs="Calibri"/>
          <w:color w:val="000000"/>
          <w:kern w:val="2"/>
          <w:sz w:val="22"/>
          <w:szCs w:val="22"/>
        </w:rPr>
        <w:t xml:space="preserve"> </w:t>
      </w:r>
      <w:r>
        <w:rPr>
          <w:rFonts w:ascii="Calibri" w:hAnsi="Calibri" w:cs="Calibri"/>
          <w:color w:val="000000"/>
          <w:kern w:val="2"/>
          <w:sz w:val="22"/>
          <w:szCs w:val="22"/>
        </w:rPr>
        <w:t>GUERET</w:t>
      </w:r>
      <w:r w:rsidRPr="000A2BAA">
        <w:rPr>
          <w:rFonts w:ascii="Calibri" w:hAnsi="Calibri" w:cs="Calibri"/>
          <w:color w:val="000000"/>
          <w:kern w:val="2"/>
          <w:sz w:val="22"/>
          <w:szCs w:val="22"/>
        </w:rPr>
        <w:t xml:space="preserve"> (</w:t>
      </w:r>
      <w:r>
        <w:rPr>
          <w:rFonts w:ascii="Calibri" w:hAnsi="Calibri" w:cs="Calibri"/>
          <w:color w:val="000000"/>
          <w:kern w:val="2"/>
          <w:sz w:val="22"/>
          <w:szCs w:val="22"/>
        </w:rPr>
        <w:t>jaarlingen</w:t>
      </w:r>
      <w:r w:rsidRPr="000A2BAA">
        <w:rPr>
          <w:rFonts w:ascii="Calibri" w:hAnsi="Calibri" w:cs="Calibri"/>
          <w:color w:val="000000"/>
          <w:kern w:val="2"/>
          <w:sz w:val="22"/>
          <w:szCs w:val="22"/>
        </w:rPr>
        <w:t xml:space="preserve">) van </w:t>
      </w:r>
      <w:r>
        <w:rPr>
          <w:rFonts w:ascii="Calibri" w:hAnsi="Calibri" w:cs="Calibri"/>
          <w:b/>
          <w:color w:val="000000"/>
          <w:kern w:val="2"/>
          <w:sz w:val="22"/>
          <w:szCs w:val="22"/>
        </w:rPr>
        <w:t>01/8</w:t>
      </w:r>
      <w:r w:rsidR="005F6720">
        <w:rPr>
          <w:rFonts w:ascii="Calibri" w:hAnsi="Calibri" w:cs="Calibri"/>
          <w:color w:val="000000"/>
          <w:kern w:val="2"/>
          <w:sz w:val="22"/>
          <w:szCs w:val="22"/>
        </w:rPr>
        <w:t xml:space="preserve">, </w:t>
      </w:r>
      <w:r w:rsidRPr="005F6720">
        <w:rPr>
          <w:rFonts w:ascii="Calibri" w:hAnsi="Calibri" w:cs="Calibri"/>
          <w:color w:val="000000"/>
          <w:kern w:val="2"/>
          <w:sz w:val="22"/>
          <w:szCs w:val="22"/>
        </w:rPr>
        <w:t xml:space="preserve">BOURGES (jaarlingen) van </w:t>
      </w:r>
      <w:r w:rsidR="00BB6E2A" w:rsidRPr="005F6720">
        <w:rPr>
          <w:rFonts w:ascii="Calibri" w:hAnsi="Calibri" w:cs="Calibri"/>
          <w:b/>
          <w:bCs/>
          <w:color w:val="000000"/>
          <w:kern w:val="2"/>
          <w:sz w:val="22"/>
          <w:szCs w:val="22"/>
        </w:rPr>
        <w:t>0</w:t>
      </w:r>
      <w:r w:rsidRPr="005F6720">
        <w:rPr>
          <w:rFonts w:ascii="Calibri" w:hAnsi="Calibri" w:cs="Calibri"/>
          <w:b/>
          <w:bCs/>
          <w:color w:val="000000"/>
          <w:kern w:val="2"/>
          <w:sz w:val="22"/>
          <w:szCs w:val="22"/>
        </w:rPr>
        <w:t>8/8</w:t>
      </w:r>
      <w:r w:rsidR="005F6720">
        <w:rPr>
          <w:rFonts w:ascii="Calibri" w:hAnsi="Calibri" w:cs="Calibri"/>
          <w:b/>
          <w:color w:val="000000"/>
          <w:kern w:val="2"/>
          <w:sz w:val="22"/>
          <w:szCs w:val="22"/>
        </w:rPr>
        <w:t xml:space="preserve"> </w:t>
      </w:r>
      <w:r w:rsidR="005F6720">
        <w:rPr>
          <w:rFonts w:ascii="Calibri" w:hAnsi="Calibri" w:cs="Calibri"/>
          <w:bCs/>
          <w:color w:val="000000"/>
          <w:kern w:val="2"/>
          <w:sz w:val="22"/>
          <w:szCs w:val="22"/>
        </w:rPr>
        <w:t xml:space="preserve">en </w:t>
      </w:r>
      <w:proofErr w:type="spellStart"/>
      <w:r w:rsidR="005F6720">
        <w:rPr>
          <w:rFonts w:ascii="Calibri" w:hAnsi="Calibri" w:cs="Calibri"/>
          <w:bCs/>
          <w:color w:val="000000"/>
          <w:kern w:val="2"/>
          <w:sz w:val="22"/>
          <w:szCs w:val="22"/>
        </w:rPr>
        <w:t>Châteauroux</w:t>
      </w:r>
      <w:proofErr w:type="spellEnd"/>
      <w:r w:rsidR="005F6720">
        <w:rPr>
          <w:rFonts w:ascii="Calibri" w:hAnsi="Calibri" w:cs="Calibri"/>
          <w:bCs/>
          <w:color w:val="000000"/>
          <w:kern w:val="2"/>
          <w:sz w:val="22"/>
          <w:szCs w:val="22"/>
        </w:rPr>
        <w:t xml:space="preserve"> (jaarlingen) van </w:t>
      </w:r>
      <w:r w:rsidR="005F6720" w:rsidRPr="005F6720">
        <w:rPr>
          <w:rFonts w:ascii="Calibri" w:hAnsi="Calibri" w:cs="Calibri"/>
          <w:b/>
          <w:color w:val="000000"/>
          <w:kern w:val="2"/>
          <w:sz w:val="22"/>
          <w:szCs w:val="22"/>
        </w:rPr>
        <w:t>15/08/2020</w:t>
      </w:r>
      <w:r w:rsidR="005F6720">
        <w:rPr>
          <w:rFonts w:ascii="Calibri" w:hAnsi="Calibri" w:cs="Calibri"/>
          <w:bCs/>
          <w:color w:val="000000"/>
          <w:kern w:val="2"/>
          <w:sz w:val="22"/>
          <w:szCs w:val="22"/>
        </w:rPr>
        <w:t>.</w:t>
      </w:r>
    </w:p>
    <w:p w14:paraId="6B111AA6" w14:textId="77777777" w:rsidR="000709EB" w:rsidRDefault="000709EB" w:rsidP="000709EB">
      <w:pPr>
        <w:tabs>
          <w:tab w:val="left" w:pos="720"/>
        </w:tabs>
        <w:rPr>
          <w:rFonts w:ascii="Calibri" w:hAnsi="Calibri" w:cs="Calibri"/>
          <w:b/>
          <w:bCs/>
          <w:color w:val="000000"/>
          <w:kern w:val="2"/>
          <w:sz w:val="22"/>
          <w:szCs w:val="22"/>
        </w:rPr>
      </w:pPr>
    </w:p>
    <w:p w14:paraId="0A384014"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2AFEF6CA" w14:textId="77777777" w:rsidR="000709EB" w:rsidRDefault="000709EB" w:rsidP="000709EB">
      <w:pPr>
        <w:tabs>
          <w:tab w:val="left" w:pos="720"/>
        </w:tabs>
        <w:rPr>
          <w:rFonts w:ascii="Calibri" w:hAnsi="Calibri" w:cs="Calibri"/>
          <w:b/>
          <w:bCs/>
          <w:color w:val="000000"/>
          <w:kern w:val="2"/>
          <w:sz w:val="22"/>
          <w:szCs w:val="22"/>
        </w:rPr>
      </w:pPr>
    </w:p>
    <w:p w14:paraId="124E6DB7"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uitslagen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65D3C026" w14:textId="77777777" w:rsidR="000709EB" w:rsidRDefault="000709EB" w:rsidP="000709EB">
      <w:pPr>
        <w:tabs>
          <w:tab w:val="left" w:pos="720"/>
        </w:tabs>
        <w:rPr>
          <w:rFonts w:ascii="Calibri" w:hAnsi="Calibri" w:cs="Calibri"/>
          <w:b/>
          <w:bCs/>
          <w:color w:val="000000"/>
          <w:kern w:val="2"/>
          <w:sz w:val="22"/>
          <w:szCs w:val="22"/>
        </w:rPr>
      </w:pPr>
    </w:p>
    <w:p w14:paraId="077F5444"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3AD05BBE" w14:textId="54759B97"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665C53D9" w14:textId="77777777" w:rsidR="000709EB" w:rsidRDefault="000709EB" w:rsidP="000709EB">
      <w:pPr>
        <w:rPr>
          <w:b/>
          <w:color w:val="000000"/>
          <w:kern w:val="2"/>
        </w:rPr>
      </w:pPr>
    </w:p>
    <w:p w14:paraId="301132D7" w14:textId="77777777" w:rsidR="000709EB" w:rsidRPr="00A955EC" w:rsidRDefault="000709EB" w:rsidP="000709EB">
      <w:pPr>
        <w:rPr>
          <w:b/>
          <w:color w:val="000000"/>
          <w:kern w:val="2"/>
        </w:rPr>
      </w:pPr>
    </w:p>
    <w:p w14:paraId="1ED83727" w14:textId="119A1326"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 xml:space="preserve">in GROTE HALVE-FOND </w:t>
      </w:r>
      <w:r w:rsidRPr="000A2BAA">
        <w:rPr>
          <w:rFonts w:ascii="Calibri" w:hAnsi="Calibri" w:cs="Calibri"/>
          <w:b/>
          <w:color w:val="000000"/>
          <w:kern w:val="2"/>
          <w:sz w:val="22"/>
          <w:szCs w:val="22"/>
        </w:rPr>
        <w:t>JONGE DUIVEN (drager van ring 20</w:t>
      </w:r>
      <w:r w:rsidR="003E797D">
        <w:rPr>
          <w:rFonts w:ascii="Calibri" w:hAnsi="Calibri" w:cs="Calibri"/>
          <w:b/>
          <w:color w:val="000000"/>
          <w:kern w:val="2"/>
          <w:sz w:val="22"/>
          <w:szCs w:val="22"/>
        </w:rPr>
        <w:t>20</w:t>
      </w:r>
      <w:r w:rsidRPr="000A2BAA">
        <w:rPr>
          <w:rFonts w:ascii="Calibri" w:hAnsi="Calibri" w:cs="Calibri"/>
          <w:b/>
          <w:color w:val="000000"/>
          <w:kern w:val="2"/>
          <w:sz w:val="22"/>
          <w:szCs w:val="22"/>
        </w:rPr>
        <w:t>),</w:t>
      </w:r>
      <w:r w:rsidRPr="000A2BAA">
        <w:rPr>
          <w:rFonts w:ascii="Calibri" w:hAnsi="Calibri" w:cs="Calibri"/>
          <w:color w:val="000000"/>
          <w:kern w:val="2"/>
          <w:sz w:val="22"/>
          <w:szCs w:val="22"/>
        </w:rPr>
        <w:t xml:space="preserve"> de </w:t>
      </w:r>
      <w:r w:rsidRPr="005F6720">
        <w:rPr>
          <w:rFonts w:ascii="Calibri" w:hAnsi="Calibri" w:cs="Calibri"/>
          <w:b/>
          <w:color w:val="000000"/>
          <w:kern w:val="2"/>
          <w:sz w:val="22"/>
          <w:szCs w:val="22"/>
        </w:rPr>
        <w:t>3</w:t>
      </w:r>
      <w:r w:rsidRPr="000A2BAA">
        <w:rPr>
          <w:rFonts w:ascii="Calibri" w:hAnsi="Calibri" w:cs="Calibri"/>
          <w:color w:val="000000"/>
          <w:kern w:val="2"/>
          <w:sz w:val="22"/>
          <w:szCs w:val="22"/>
        </w:rPr>
        <w:t xml:space="preserve"> beste NATIONALE, ZONALE of uitslagen van de PE (voor de 5 Vlaamse </w:t>
      </w:r>
      <w:proofErr w:type="spellStart"/>
      <w:r w:rsidRPr="000A2BAA">
        <w:rPr>
          <w:rFonts w:ascii="Calibri" w:hAnsi="Calibri" w:cs="Calibri"/>
          <w:color w:val="000000"/>
          <w:kern w:val="2"/>
          <w:sz w:val="22"/>
          <w:szCs w:val="22"/>
        </w:rPr>
        <w:t>PE’s</w:t>
      </w:r>
      <w:proofErr w:type="spellEnd"/>
      <w:r w:rsidRPr="000A2BAA">
        <w:rPr>
          <w:rFonts w:ascii="Calibri" w:hAnsi="Calibri" w:cs="Calibri"/>
          <w:color w:val="000000"/>
          <w:kern w:val="2"/>
          <w:sz w:val="22"/>
          <w:szCs w:val="22"/>
        </w:rPr>
        <w:t xml:space="preserve">)/SPE (voor de 2 Waalse </w:t>
      </w:r>
      <w:proofErr w:type="spellStart"/>
      <w:r w:rsidRPr="000A2BAA">
        <w:rPr>
          <w:rFonts w:ascii="Calibri" w:hAnsi="Calibri" w:cs="Calibri"/>
          <w:color w:val="000000"/>
          <w:kern w:val="2"/>
          <w:sz w:val="22"/>
          <w:szCs w:val="22"/>
        </w:rPr>
        <w:t>SPE’s</w:t>
      </w:r>
      <w:proofErr w:type="spellEnd"/>
      <w:r w:rsidRPr="000A2BAA">
        <w:rPr>
          <w:rFonts w:ascii="Calibri" w:hAnsi="Calibri" w:cs="Calibri"/>
          <w:color w:val="000000"/>
          <w:kern w:val="2"/>
          <w:sz w:val="22"/>
          <w:szCs w:val="22"/>
        </w:rPr>
        <w:t xml:space="preserve">) met dezelfde duif, klassement per 10 (volledige prijzen), op </w:t>
      </w:r>
      <w:r w:rsidRPr="005F6720">
        <w:rPr>
          <w:rFonts w:ascii="Calibri" w:hAnsi="Calibri" w:cs="Calibri"/>
          <w:b/>
          <w:color w:val="000000"/>
          <w:kern w:val="2"/>
          <w:sz w:val="22"/>
          <w:szCs w:val="22"/>
        </w:rPr>
        <w:t>3</w:t>
      </w:r>
      <w:r w:rsidRPr="000A2BAA">
        <w:rPr>
          <w:rFonts w:ascii="Calibri" w:hAnsi="Calibri" w:cs="Calibri"/>
          <w:color w:val="000000"/>
          <w:kern w:val="2"/>
          <w:sz w:val="22"/>
          <w:szCs w:val="22"/>
        </w:rPr>
        <w:t xml:space="preserve"> wedvluchten uit de volgende nationale wedvluchten : </w:t>
      </w:r>
    </w:p>
    <w:p w14:paraId="67C88CDC" w14:textId="48B38905" w:rsidR="000709EB" w:rsidRPr="000A2BAA" w:rsidRDefault="000709EB" w:rsidP="000709EB">
      <w:pPr>
        <w:rPr>
          <w:rFonts w:ascii="Calibri" w:hAnsi="Calibri" w:cs="Calibri"/>
          <w:color w:val="000000"/>
          <w:kern w:val="2"/>
          <w:sz w:val="22"/>
          <w:szCs w:val="22"/>
        </w:rPr>
      </w:pPr>
      <w:bookmarkStart w:id="11" w:name="_Hlk32176740"/>
      <w:r w:rsidRPr="000A2BAA">
        <w:rPr>
          <w:rFonts w:ascii="Calibri" w:hAnsi="Calibri" w:cs="Calibri"/>
          <w:color w:val="000000"/>
          <w:kern w:val="2"/>
          <w:sz w:val="22"/>
          <w:szCs w:val="22"/>
        </w:rPr>
        <w:t xml:space="preserve">BOURGES (jonge) van </w:t>
      </w:r>
      <w:r w:rsidR="008D6403">
        <w:rPr>
          <w:rFonts w:ascii="Calibri" w:hAnsi="Calibri" w:cs="Calibri"/>
          <w:b/>
          <w:color w:val="000000"/>
          <w:kern w:val="2"/>
          <w:sz w:val="22"/>
          <w:szCs w:val="22"/>
        </w:rPr>
        <w:t>08</w:t>
      </w:r>
      <w:r w:rsidRPr="000A2BAA">
        <w:rPr>
          <w:rFonts w:ascii="Calibri" w:hAnsi="Calibri" w:cs="Calibri"/>
          <w:b/>
          <w:color w:val="000000"/>
          <w:kern w:val="2"/>
          <w:sz w:val="22"/>
          <w:szCs w:val="22"/>
        </w:rPr>
        <w:t>/8</w:t>
      </w:r>
      <w:r w:rsidRPr="000A2BAA">
        <w:rPr>
          <w:rFonts w:ascii="Calibri" w:hAnsi="Calibri" w:cs="Calibri"/>
          <w:color w:val="000000"/>
          <w:kern w:val="2"/>
          <w:sz w:val="22"/>
          <w:szCs w:val="22"/>
        </w:rPr>
        <w:t xml:space="preserve">, CHATEAUROUX (jonge) van </w:t>
      </w:r>
      <w:r w:rsidRPr="000A2BAA">
        <w:rPr>
          <w:rFonts w:ascii="Calibri" w:hAnsi="Calibri" w:cs="Calibri"/>
          <w:b/>
          <w:color w:val="000000"/>
          <w:kern w:val="2"/>
          <w:sz w:val="22"/>
          <w:szCs w:val="22"/>
        </w:rPr>
        <w:t>1</w:t>
      </w:r>
      <w:r w:rsidR="003E797D">
        <w:rPr>
          <w:rFonts w:ascii="Calibri" w:hAnsi="Calibri" w:cs="Calibri"/>
          <w:b/>
          <w:color w:val="000000"/>
          <w:kern w:val="2"/>
          <w:sz w:val="22"/>
          <w:szCs w:val="22"/>
        </w:rPr>
        <w:t>5</w:t>
      </w:r>
      <w:r w:rsidRPr="000A2BAA">
        <w:rPr>
          <w:rFonts w:ascii="Calibri" w:hAnsi="Calibri" w:cs="Calibri"/>
          <w:b/>
          <w:color w:val="000000"/>
          <w:kern w:val="2"/>
          <w:sz w:val="22"/>
          <w:szCs w:val="22"/>
        </w:rPr>
        <w:t>/8</w:t>
      </w:r>
      <w:r w:rsidRPr="000A2BAA">
        <w:rPr>
          <w:rFonts w:ascii="Calibri" w:hAnsi="Calibri" w:cs="Calibri"/>
          <w:color w:val="000000"/>
          <w:kern w:val="2"/>
          <w:sz w:val="22"/>
          <w:szCs w:val="22"/>
        </w:rPr>
        <w:t xml:space="preserve">, </w:t>
      </w:r>
      <w:r w:rsidRPr="000A2BAA">
        <w:rPr>
          <w:rFonts w:ascii="Calibri" w:hAnsi="Calibri" w:cs="Calibri"/>
          <w:color w:val="000000"/>
          <w:kern w:val="2"/>
          <w:sz w:val="22"/>
          <w:szCs w:val="22"/>
          <w:lang w:val="nl-BE"/>
        </w:rPr>
        <w:t xml:space="preserve">ARGENTON (jonge) van </w:t>
      </w:r>
      <w:r w:rsidRPr="000A2BAA">
        <w:rPr>
          <w:rFonts w:ascii="Calibri" w:hAnsi="Calibri" w:cs="Calibri"/>
          <w:b/>
          <w:color w:val="000000"/>
          <w:kern w:val="2"/>
          <w:sz w:val="22"/>
          <w:szCs w:val="22"/>
          <w:lang w:val="nl-BE"/>
        </w:rPr>
        <w:t>2</w:t>
      </w:r>
      <w:r w:rsidR="008D6403">
        <w:rPr>
          <w:rFonts w:ascii="Calibri" w:hAnsi="Calibri" w:cs="Calibri"/>
          <w:b/>
          <w:color w:val="000000"/>
          <w:kern w:val="2"/>
          <w:sz w:val="22"/>
          <w:szCs w:val="22"/>
          <w:lang w:val="nl-BE"/>
        </w:rPr>
        <w:t>9</w:t>
      </w:r>
      <w:r w:rsidRPr="000A2BAA">
        <w:rPr>
          <w:rFonts w:ascii="Calibri" w:hAnsi="Calibri" w:cs="Calibri"/>
          <w:b/>
          <w:color w:val="000000"/>
          <w:kern w:val="2"/>
          <w:sz w:val="22"/>
          <w:szCs w:val="22"/>
          <w:lang w:val="nl-BE"/>
        </w:rPr>
        <w:t>/8</w:t>
      </w:r>
      <w:r w:rsidR="003E797D">
        <w:rPr>
          <w:rFonts w:ascii="Calibri" w:hAnsi="Calibri" w:cs="Calibri"/>
          <w:b/>
          <w:color w:val="000000"/>
          <w:kern w:val="2"/>
          <w:sz w:val="22"/>
          <w:szCs w:val="22"/>
          <w:lang w:val="nl-BE"/>
        </w:rPr>
        <w:t xml:space="preserve">, </w:t>
      </w:r>
      <w:r w:rsidR="003E797D">
        <w:rPr>
          <w:rFonts w:ascii="Calibri" w:hAnsi="Calibri" w:cs="Calibri"/>
          <w:bCs/>
          <w:color w:val="000000"/>
          <w:kern w:val="2"/>
          <w:sz w:val="22"/>
          <w:szCs w:val="22"/>
          <w:lang w:val="nl-BE"/>
        </w:rPr>
        <w:t xml:space="preserve">LA SOUTERRAINE (jonge) van </w:t>
      </w:r>
      <w:r w:rsidR="008D6403">
        <w:rPr>
          <w:rFonts w:ascii="Calibri" w:hAnsi="Calibri" w:cs="Calibri"/>
          <w:b/>
          <w:color w:val="000000"/>
          <w:kern w:val="2"/>
          <w:sz w:val="22"/>
          <w:szCs w:val="22"/>
          <w:lang w:val="nl-BE"/>
        </w:rPr>
        <w:t>05/9</w:t>
      </w:r>
      <w:r w:rsidRPr="000A2BAA">
        <w:rPr>
          <w:rFonts w:ascii="Calibri" w:hAnsi="Calibri" w:cs="Calibri"/>
          <w:b/>
          <w:color w:val="000000"/>
          <w:kern w:val="2"/>
          <w:sz w:val="22"/>
          <w:szCs w:val="22"/>
          <w:lang w:val="nl-BE"/>
        </w:rPr>
        <w:t xml:space="preserve"> </w:t>
      </w:r>
      <w:r w:rsidRPr="000A2BAA">
        <w:rPr>
          <w:rFonts w:ascii="Calibri" w:hAnsi="Calibri" w:cs="Calibri"/>
          <w:color w:val="000000"/>
          <w:kern w:val="2"/>
          <w:sz w:val="22"/>
          <w:szCs w:val="22"/>
          <w:lang w:val="nl-BE"/>
        </w:rPr>
        <w:t xml:space="preserve">en CHATEAUROUX (jonge) van </w:t>
      </w:r>
      <w:r w:rsidR="008D6403">
        <w:rPr>
          <w:rFonts w:ascii="Calibri" w:hAnsi="Calibri" w:cs="Calibri"/>
          <w:b/>
          <w:color w:val="000000"/>
          <w:kern w:val="2"/>
          <w:sz w:val="22"/>
          <w:szCs w:val="22"/>
          <w:lang w:val="nl-BE"/>
        </w:rPr>
        <w:t>12</w:t>
      </w:r>
      <w:r w:rsidRPr="000A2BAA">
        <w:rPr>
          <w:rFonts w:ascii="Calibri" w:hAnsi="Calibri" w:cs="Calibri"/>
          <w:b/>
          <w:color w:val="000000"/>
          <w:kern w:val="2"/>
          <w:sz w:val="22"/>
          <w:szCs w:val="22"/>
          <w:lang w:val="nl-BE"/>
        </w:rPr>
        <w:t>/9/20</w:t>
      </w:r>
      <w:r w:rsidR="003E797D">
        <w:rPr>
          <w:rFonts w:ascii="Calibri" w:hAnsi="Calibri" w:cs="Calibri"/>
          <w:b/>
          <w:color w:val="000000"/>
          <w:kern w:val="2"/>
          <w:sz w:val="22"/>
          <w:szCs w:val="22"/>
          <w:lang w:val="nl-BE"/>
        </w:rPr>
        <w:t>20</w:t>
      </w:r>
      <w:r w:rsidRPr="000A2BAA">
        <w:rPr>
          <w:rFonts w:ascii="Calibri" w:hAnsi="Calibri" w:cs="Calibri"/>
          <w:b/>
          <w:color w:val="000000"/>
          <w:kern w:val="2"/>
          <w:sz w:val="22"/>
          <w:szCs w:val="22"/>
          <w:lang w:val="nl-BE"/>
        </w:rPr>
        <w:t>.</w:t>
      </w:r>
    </w:p>
    <w:bookmarkEnd w:id="11"/>
    <w:p w14:paraId="13D0CEE2" w14:textId="77777777" w:rsidR="000709EB" w:rsidRDefault="000709EB" w:rsidP="000709EB">
      <w:pPr>
        <w:tabs>
          <w:tab w:val="left" w:pos="720"/>
        </w:tabs>
        <w:rPr>
          <w:rFonts w:ascii="Calibri" w:hAnsi="Calibri" w:cs="Calibri"/>
          <w:b/>
          <w:bCs/>
          <w:color w:val="000000"/>
          <w:kern w:val="2"/>
          <w:sz w:val="22"/>
          <w:szCs w:val="22"/>
        </w:rPr>
      </w:pPr>
    </w:p>
    <w:p w14:paraId="4C9D6A59"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4E05C5A7" w14:textId="77777777" w:rsidR="000709EB" w:rsidRDefault="000709EB" w:rsidP="000709EB">
      <w:pPr>
        <w:tabs>
          <w:tab w:val="left" w:pos="720"/>
        </w:tabs>
        <w:rPr>
          <w:rFonts w:ascii="Calibri" w:hAnsi="Calibri" w:cs="Calibri"/>
          <w:b/>
          <w:bCs/>
          <w:color w:val="000000"/>
          <w:kern w:val="2"/>
          <w:sz w:val="22"/>
          <w:szCs w:val="22"/>
        </w:rPr>
      </w:pPr>
    </w:p>
    <w:p w14:paraId="4E7C7208"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uitslagen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172F78FF" w14:textId="77777777" w:rsidR="000709EB" w:rsidRDefault="000709EB" w:rsidP="000709EB">
      <w:pPr>
        <w:tabs>
          <w:tab w:val="left" w:pos="720"/>
        </w:tabs>
        <w:rPr>
          <w:rFonts w:ascii="Calibri" w:hAnsi="Calibri" w:cs="Calibri"/>
          <w:b/>
          <w:bCs/>
          <w:color w:val="000000"/>
          <w:kern w:val="2"/>
          <w:sz w:val="22"/>
          <w:szCs w:val="22"/>
        </w:rPr>
      </w:pPr>
    </w:p>
    <w:p w14:paraId="13418B2F"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5485348F" w14:textId="4594B17A"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153E2B6B" w14:textId="77777777" w:rsidR="000709EB" w:rsidRDefault="000709EB" w:rsidP="000709EB">
      <w:pPr>
        <w:rPr>
          <w:b/>
          <w:bCs/>
          <w:i/>
          <w:iCs/>
          <w:color w:val="000000"/>
          <w:kern w:val="2"/>
        </w:rPr>
      </w:pPr>
    </w:p>
    <w:p w14:paraId="519A5588" w14:textId="77777777" w:rsidR="000709EB" w:rsidRPr="002E0875" w:rsidRDefault="000709EB" w:rsidP="000709EB">
      <w:pPr>
        <w:rPr>
          <w:b/>
          <w:bCs/>
          <w:i/>
          <w:iCs/>
          <w:color w:val="000000"/>
          <w:kern w:val="2"/>
        </w:rPr>
      </w:pPr>
    </w:p>
    <w:p w14:paraId="28D01FC5" w14:textId="6CA73283" w:rsidR="000709EB" w:rsidRPr="000A2BAA" w:rsidRDefault="000709EB" w:rsidP="000709EB">
      <w:pPr>
        <w:tabs>
          <w:tab w:val="left" w:pos="0"/>
          <w:tab w:val="left" w:pos="387"/>
          <w:tab w:val="left" w:pos="746"/>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 xml:space="preserve">in FOND OUDE </w:t>
      </w:r>
      <w:r w:rsidRPr="000A2BAA">
        <w:rPr>
          <w:rFonts w:ascii="Calibri" w:hAnsi="Calibri" w:cs="Calibri"/>
          <w:b/>
          <w:color w:val="000000"/>
          <w:kern w:val="2"/>
          <w:sz w:val="22"/>
          <w:szCs w:val="22"/>
        </w:rPr>
        <w:t>(</w:t>
      </w:r>
      <w:r w:rsidRPr="000A2BAA">
        <w:rPr>
          <w:rFonts w:ascii="Calibri" w:hAnsi="Calibri" w:cs="Calibri"/>
          <w:b/>
          <w:bCs/>
          <w:color w:val="000000"/>
          <w:kern w:val="2"/>
          <w:sz w:val="22"/>
          <w:szCs w:val="22"/>
        </w:rPr>
        <w:t>drager van ring 201</w:t>
      </w:r>
      <w:r w:rsidR="003E797D">
        <w:rPr>
          <w:rFonts w:ascii="Calibri" w:hAnsi="Calibri" w:cs="Calibri"/>
          <w:b/>
          <w:bCs/>
          <w:color w:val="000000"/>
          <w:kern w:val="2"/>
          <w:sz w:val="22"/>
          <w:szCs w:val="22"/>
        </w:rPr>
        <w:t>8</w:t>
      </w:r>
      <w:r w:rsidRPr="000A2BAA">
        <w:rPr>
          <w:rFonts w:ascii="Calibri" w:hAnsi="Calibri" w:cs="Calibri"/>
          <w:b/>
          <w:bCs/>
          <w:color w:val="000000"/>
          <w:kern w:val="2"/>
          <w:sz w:val="22"/>
          <w:szCs w:val="22"/>
        </w:rPr>
        <w:t xml:space="preserve"> of ouder),</w:t>
      </w:r>
      <w:r w:rsidRPr="000A2BAA">
        <w:rPr>
          <w:rFonts w:ascii="Calibri" w:hAnsi="Calibri" w:cs="Calibri"/>
          <w:color w:val="000000"/>
          <w:kern w:val="2"/>
          <w:sz w:val="22"/>
          <w:szCs w:val="22"/>
        </w:rPr>
        <w:t xml:space="preserve"> </w:t>
      </w:r>
      <w:r w:rsidRPr="000A2BAA">
        <w:rPr>
          <w:rFonts w:ascii="Calibri" w:hAnsi="Calibri" w:cs="Calibri"/>
          <w:bCs/>
          <w:color w:val="000000"/>
          <w:kern w:val="2"/>
          <w:sz w:val="22"/>
          <w:szCs w:val="22"/>
        </w:rPr>
        <w:t xml:space="preserve">de </w:t>
      </w:r>
      <w:r w:rsidRPr="005F6720">
        <w:rPr>
          <w:rFonts w:ascii="Calibri" w:hAnsi="Calibri" w:cs="Calibri"/>
          <w:b/>
          <w:bCs/>
          <w:color w:val="000000"/>
          <w:kern w:val="2"/>
          <w:sz w:val="22"/>
          <w:szCs w:val="22"/>
        </w:rPr>
        <w:t>3</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beste</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 xml:space="preserve">NATIONALE, ZONALE of  uitslagen van de </w:t>
      </w:r>
      <w:r w:rsidRPr="000A2BAA">
        <w:rPr>
          <w:rFonts w:ascii="Calibri" w:hAnsi="Calibri" w:cs="Calibri"/>
          <w:color w:val="000000"/>
          <w:kern w:val="2"/>
          <w:sz w:val="22"/>
          <w:szCs w:val="22"/>
        </w:rPr>
        <w:t xml:space="preserve">PE (voor de 5 Vlaamse </w:t>
      </w:r>
      <w:proofErr w:type="spellStart"/>
      <w:r w:rsidRPr="000A2BAA">
        <w:rPr>
          <w:rFonts w:ascii="Calibri" w:hAnsi="Calibri" w:cs="Calibri"/>
          <w:color w:val="000000"/>
          <w:kern w:val="2"/>
          <w:sz w:val="22"/>
          <w:szCs w:val="22"/>
        </w:rPr>
        <w:t>PE’s</w:t>
      </w:r>
      <w:proofErr w:type="spellEnd"/>
      <w:r w:rsidRPr="000A2BAA">
        <w:rPr>
          <w:rFonts w:ascii="Calibri" w:hAnsi="Calibri" w:cs="Calibri"/>
          <w:color w:val="000000"/>
          <w:kern w:val="2"/>
          <w:sz w:val="22"/>
          <w:szCs w:val="22"/>
        </w:rPr>
        <w:t xml:space="preserve">)/SPE (voor de 2 Waalse </w:t>
      </w:r>
      <w:proofErr w:type="spellStart"/>
      <w:r w:rsidRPr="000A2BAA">
        <w:rPr>
          <w:rFonts w:ascii="Calibri" w:hAnsi="Calibri" w:cs="Calibri"/>
          <w:color w:val="000000"/>
          <w:kern w:val="2"/>
          <w:sz w:val="22"/>
          <w:szCs w:val="22"/>
        </w:rPr>
        <w:t>SPE’s</w:t>
      </w:r>
      <w:proofErr w:type="spellEnd"/>
      <w:r w:rsidRPr="000A2BAA">
        <w:rPr>
          <w:rFonts w:ascii="Calibri" w:hAnsi="Calibri" w:cs="Calibri"/>
          <w:color w:val="000000"/>
          <w:kern w:val="2"/>
          <w:sz w:val="22"/>
          <w:szCs w:val="22"/>
        </w:rPr>
        <w:t xml:space="preserve">) met dezelfde duif, klassement per 10 (volledige prijzen), op de nationale wedvluchten uit: </w:t>
      </w:r>
    </w:p>
    <w:p w14:paraId="4A755563" w14:textId="77777777" w:rsidR="008D6403" w:rsidRPr="001566F6" w:rsidRDefault="008D6403" w:rsidP="008D6403">
      <w:pPr>
        <w:tabs>
          <w:tab w:val="left" w:pos="0"/>
          <w:tab w:val="left" w:pos="387"/>
          <w:tab w:val="left" w:pos="746"/>
        </w:tabs>
        <w:rPr>
          <w:rFonts w:ascii="Calibri" w:hAnsi="Calibri" w:cs="Calibri"/>
          <w:b/>
          <w:color w:val="000000"/>
          <w:kern w:val="2"/>
          <w:sz w:val="22"/>
          <w:szCs w:val="22"/>
        </w:rPr>
      </w:pPr>
      <w:r w:rsidRPr="001566F6">
        <w:rPr>
          <w:rFonts w:ascii="Calibri" w:hAnsi="Calibri" w:cs="Calibri"/>
          <w:bCs/>
          <w:color w:val="000000"/>
          <w:kern w:val="2"/>
          <w:sz w:val="22"/>
          <w:szCs w:val="22"/>
        </w:rPr>
        <w:t xml:space="preserve">LIMOGES van </w:t>
      </w:r>
      <w:r>
        <w:rPr>
          <w:rFonts w:ascii="Calibri" w:hAnsi="Calibri" w:cs="Calibri"/>
          <w:b/>
          <w:bCs/>
          <w:color w:val="000000"/>
          <w:kern w:val="2"/>
          <w:sz w:val="22"/>
          <w:szCs w:val="22"/>
        </w:rPr>
        <w:t>04/7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VALENCE van </w:t>
      </w:r>
      <w:r>
        <w:rPr>
          <w:rFonts w:ascii="Calibri" w:hAnsi="Calibri" w:cs="Calibri"/>
          <w:b/>
          <w:color w:val="000000"/>
          <w:kern w:val="2"/>
          <w:sz w:val="22"/>
          <w:szCs w:val="22"/>
        </w:rPr>
        <w:t>11/7</w:t>
      </w:r>
      <w:r w:rsidRPr="001566F6">
        <w:rPr>
          <w:rFonts w:ascii="Calibri" w:hAnsi="Calibri" w:cs="Calibri"/>
          <w:color w:val="000000"/>
          <w:kern w:val="2"/>
          <w:sz w:val="22"/>
          <w:szCs w:val="22"/>
        </w:rPr>
        <w:t>,</w:t>
      </w:r>
      <w:r w:rsidRPr="001566F6">
        <w:rPr>
          <w:rFonts w:ascii="Calibri" w:hAnsi="Calibri" w:cs="Calibri"/>
          <w:b/>
          <w:bCs/>
          <w:color w:val="000000"/>
          <w:kern w:val="2"/>
          <w:sz w:val="22"/>
          <w:szCs w:val="22"/>
        </w:rPr>
        <w:t xml:space="preserve"> </w:t>
      </w:r>
      <w:r>
        <w:rPr>
          <w:rFonts w:ascii="Calibri" w:hAnsi="Calibri" w:cs="Calibri"/>
          <w:color w:val="000000"/>
          <w:kern w:val="2"/>
          <w:sz w:val="22"/>
          <w:szCs w:val="22"/>
        </w:rPr>
        <w:t>LIMOGES</w:t>
      </w:r>
      <w:r w:rsidRPr="001566F6">
        <w:rPr>
          <w:rFonts w:ascii="Calibri" w:hAnsi="Calibri" w:cs="Calibri"/>
          <w:color w:val="000000"/>
          <w:kern w:val="2"/>
          <w:sz w:val="22"/>
          <w:szCs w:val="22"/>
        </w:rPr>
        <w:t xml:space="preserve"> (oude) van </w:t>
      </w:r>
      <w:r>
        <w:rPr>
          <w:rFonts w:ascii="Calibri" w:hAnsi="Calibri" w:cs="Calibri"/>
          <w:b/>
          <w:color w:val="000000"/>
          <w:kern w:val="2"/>
          <w:sz w:val="22"/>
          <w:szCs w:val="22"/>
        </w:rPr>
        <w:t>18/7</w:t>
      </w:r>
      <w:r w:rsidRPr="001566F6">
        <w:rPr>
          <w:rFonts w:ascii="Calibri" w:hAnsi="Calibri" w:cs="Calibri"/>
          <w:color w:val="000000"/>
          <w:kern w:val="2"/>
          <w:sz w:val="22"/>
          <w:szCs w:val="22"/>
        </w:rPr>
        <w:t xml:space="preserve">, MONTELIMAR (oude) van </w:t>
      </w:r>
      <w:r>
        <w:rPr>
          <w:rFonts w:ascii="Calibri" w:hAnsi="Calibri" w:cs="Calibri"/>
          <w:b/>
          <w:color w:val="000000"/>
          <w:kern w:val="2"/>
          <w:sz w:val="22"/>
          <w:szCs w:val="22"/>
        </w:rPr>
        <w:t>25/7</w:t>
      </w:r>
      <w:r w:rsidRPr="001566F6">
        <w:rPr>
          <w:rFonts w:ascii="Calibri" w:hAnsi="Calibri" w:cs="Calibri"/>
          <w:b/>
          <w:color w:val="000000"/>
          <w:kern w:val="2"/>
          <w:sz w:val="22"/>
          <w:szCs w:val="22"/>
        </w:rPr>
        <w:t xml:space="preserve">, </w:t>
      </w:r>
      <w:r>
        <w:rPr>
          <w:rFonts w:ascii="Calibri" w:hAnsi="Calibri" w:cs="Calibri"/>
          <w:color w:val="000000"/>
          <w:kern w:val="2"/>
          <w:sz w:val="22"/>
          <w:szCs w:val="22"/>
        </w:rPr>
        <w:t>SOUILLAC</w:t>
      </w:r>
      <w:r w:rsidRPr="001566F6">
        <w:rPr>
          <w:rFonts w:ascii="Calibri" w:hAnsi="Calibri" w:cs="Calibri"/>
          <w:color w:val="000000"/>
          <w:kern w:val="2"/>
          <w:sz w:val="22"/>
          <w:szCs w:val="22"/>
        </w:rPr>
        <w:t xml:space="preserve"> (oude) van </w:t>
      </w:r>
      <w:r>
        <w:rPr>
          <w:rFonts w:ascii="Calibri" w:hAnsi="Calibri" w:cs="Calibri"/>
          <w:b/>
          <w:color w:val="000000"/>
          <w:kern w:val="2"/>
          <w:sz w:val="22"/>
          <w:szCs w:val="22"/>
        </w:rPr>
        <w:t>01/8</w:t>
      </w:r>
      <w:r w:rsidRPr="001566F6">
        <w:rPr>
          <w:rFonts w:ascii="Calibri" w:hAnsi="Calibri" w:cs="Calibri"/>
          <w:b/>
          <w:color w:val="000000"/>
          <w:kern w:val="2"/>
          <w:sz w:val="22"/>
          <w:szCs w:val="22"/>
        </w:rPr>
        <w:t>,</w:t>
      </w:r>
      <w:r>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AURILLAC (oude)  van </w:t>
      </w:r>
      <w:r>
        <w:rPr>
          <w:rFonts w:ascii="Calibri" w:hAnsi="Calibri" w:cs="Calibri"/>
          <w:b/>
          <w:color w:val="000000"/>
          <w:kern w:val="2"/>
          <w:sz w:val="22"/>
          <w:szCs w:val="22"/>
        </w:rPr>
        <w:t>08/8</w:t>
      </w:r>
      <w:r w:rsidRPr="001566F6">
        <w:rPr>
          <w:rFonts w:ascii="Calibri" w:hAnsi="Calibri" w:cs="Calibri"/>
          <w:color w:val="000000"/>
          <w:kern w:val="2"/>
          <w:sz w:val="22"/>
          <w:szCs w:val="22"/>
        </w:rPr>
        <w:t xml:space="preserve">, </w:t>
      </w:r>
      <w:r>
        <w:rPr>
          <w:rFonts w:ascii="Calibri" w:hAnsi="Calibri" w:cs="Calibri"/>
          <w:bCs/>
          <w:color w:val="000000"/>
          <w:kern w:val="2"/>
          <w:sz w:val="22"/>
          <w:szCs w:val="22"/>
        </w:rPr>
        <w:t>BRIVE</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w:t>
      </w:r>
      <w:r w:rsidRPr="001566F6">
        <w:rPr>
          <w:rFonts w:ascii="Calibri" w:hAnsi="Calibri" w:cs="Calibri"/>
          <w:color w:val="000000"/>
          <w:kern w:val="2"/>
          <w:sz w:val="22"/>
          <w:szCs w:val="22"/>
        </w:rPr>
        <w:t xml:space="preserve">oude) van </w:t>
      </w:r>
      <w:r>
        <w:rPr>
          <w:rFonts w:ascii="Calibri" w:hAnsi="Calibri" w:cs="Calibri"/>
          <w:b/>
          <w:color w:val="000000"/>
          <w:kern w:val="2"/>
          <w:sz w:val="22"/>
          <w:szCs w:val="22"/>
        </w:rPr>
        <w:t>15/8</w:t>
      </w:r>
      <w:r>
        <w:rPr>
          <w:rFonts w:ascii="Calibri" w:hAnsi="Calibri" w:cs="Calibri"/>
          <w:color w:val="000000"/>
          <w:kern w:val="2"/>
          <w:sz w:val="22"/>
          <w:szCs w:val="22"/>
        </w:rPr>
        <w:t xml:space="preserve"> </w:t>
      </w:r>
      <w:r w:rsidRPr="001566F6">
        <w:rPr>
          <w:rFonts w:ascii="Calibri" w:hAnsi="Calibri" w:cs="Calibri"/>
          <w:color w:val="000000"/>
          <w:kern w:val="2"/>
          <w:sz w:val="22"/>
          <w:szCs w:val="22"/>
        </w:rPr>
        <w:t xml:space="preserve">en TULLE (oude) van </w:t>
      </w:r>
      <w:r>
        <w:rPr>
          <w:rFonts w:ascii="Calibri" w:hAnsi="Calibri" w:cs="Calibri"/>
          <w:b/>
          <w:color w:val="000000"/>
          <w:kern w:val="2"/>
          <w:sz w:val="22"/>
          <w:szCs w:val="22"/>
        </w:rPr>
        <w:t>22</w:t>
      </w:r>
      <w:r w:rsidRPr="001566F6">
        <w:rPr>
          <w:rFonts w:ascii="Calibri" w:hAnsi="Calibri" w:cs="Calibri"/>
          <w:b/>
          <w:color w:val="000000"/>
          <w:kern w:val="2"/>
          <w:sz w:val="22"/>
          <w:szCs w:val="22"/>
        </w:rPr>
        <w:t>/8/2020.</w:t>
      </w:r>
    </w:p>
    <w:p w14:paraId="1303AE34" w14:textId="77777777" w:rsidR="000709EB" w:rsidRDefault="000709EB" w:rsidP="000709EB">
      <w:pPr>
        <w:tabs>
          <w:tab w:val="left" w:pos="720"/>
        </w:tabs>
        <w:rPr>
          <w:rFonts w:ascii="Calibri" w:hAnsi="Calibri" w:cs="Calibri"/>
          <w:b/>
          <w:bCs/>
          <w:color w:val="000000"/>
          <w:kern w:val="2"/>
          <w:sz w:val="22"/>
          <w:szCs w:val="22"/>
        </w:rPr>
      </w:pPr>
    </w:p>
    <w:p w14:paraId="0F3EBA5D"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74804179" w14:textId="77777777" w:rsidR="000709EB" w:rsidRDefault="000709EB" w:rsidP="000709EB">
      <w:pPr>
        <w:tabs>
          <w:tab w:val="left" w:pos="720"/>
        </w:tabs>
        <w:rPr>
          <w:rFonts w:ascii="Calibri" w:hAnsi="Calibri" w:cs="Calibri"/>
          <w:b/>
          <w:bCs/>
          <w:color w:val="000000"/>
          <w:kern w:val="2"/>
          <w:sz w:val="22"/>
          <w:szCs w:val="22"/>
        </w:rPr>
      </w:pPr>
    </w:p>
    <w:p w14:paraId="775CA7EE"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 xml:space="preserve">Het programma zal de beste coëfficiënt in aanmerking nemen van ofwel </w:t>
      </w:r>
      <w:r w:rsidRPr="007C2ADB">
        <w:rPr>
          <w:rFonts w:ascii="Calibri" w:hAnsi="Calibri" w:cs="Calibri"/>
          <w:b/>
          <w:bCs/>
          <w:color w:val="000000"/>
          <w:kern w:val="2"/>
          <w:sz w:val="22"/>
          <w:szCs w:val="22"/>
        </w:rPr>
        <w:t xml:space="preserve">de NATIONALE,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ZONALE </w:t>
      </w:r>
      <w:r>
        <w:rPr>
          <w:rFonts w:ascii="Calibri" w:hAnsi="Calibri" w:cs="Calibri"/>
          <w:b/>
          <w:bCs/>
          <w:color w:val="000000"/>
          <w:kern w:val="2"/>
          <w:sz w:val="22"/>
          <w:szCs w:val="22"/>
        </w:rPr>
        <w:t xml:space="preserve">ofwel de </w:t>
      </w:r>
      <w:r w:rsidRPr="007C2ADB">
        <w:rPr>
          <w:rFonts w:ascii="Calibri" w:hAnsi="Calibri" w:cs="Calibri"/>
          <w:b/>
          <w:bCs/>
          <w:color w:val="000000"/>
          <w:kern w:val="2"/>
          <w:sz w:val="22"/>
          <w:szCs w:val="22"/>
        </w:rPr>
        <w:t xml:space="preserve">uitslagen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38A341BC" w14:textId="77777777" w:rsidR="000709EB" w:rsidRDefault="000709EB" w:rsidP="000709EB">
      <w:pPr>
        <w:tabs>
          <w:tab w:val="left" w:pos="720"/>
        </w:tabs>
        <w:rPr>
          <w:rFonts w:ascii="Calibri" w:hAnsi="Calibri" w:cs="Calibri"/>
          <w:b/>
          <w:bCs/>
          <w:color w:val="000000"/>
          <w:kern w:val="2"/>
          <w:sz w:val="22"/>
          <w:szCs w:val="22"/>
        </w:rPr>
      </w:pPr>
    </w:p>
    <w:p w14:paraId="6A1D8EE7"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0B002A4F" w14:textId="7EA6AC89" w:rsidR="000709EB" w:rsidRDefault="000709EB" w:rsidP="00577F57">
      <w:pPr>
        <w:numPr>
          <w:ilvl w:val="0"/>
          <w:numId w:val="4"/>
        </w:numPr>
        <w:tabs>
          <w:tab w:val="left" w:pos="720"/>
        </w:tabs>
        <w:suppressAutoHyphens/>
        <w:rPr>
          <w:rFonts w:ascii="Calibri" w:hAnsi="Calibri" w:cs="Calibri"/>
          <w:b/>
          <w:bCs/>
          <w:color w:val="000000"/>
          <w:kern w:val="2"/>
          <w:sz w:val="22"/>
          <w:szCs w:val="22"/>
        </w:rPr>
      </w:pPr>
      <w:r>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7C2ADB">
        <w:rPr>
          <w:rFonts w:ascii="Calibri" w:hAnsi="Calibri" w:cs="Calibri"/>
          <w:b/>
          <w:bCs/>
          <w:color w:val="000000"/>
          <w:kern w:val="2"/>
          <w:sz w:val="22"/>
          <w:szCs w:val="22"/>
        </w:rPr>
        <w:t>NATIONA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ZONA</w:t>
      </w:r>
      <w:r>
        <w:rPr>
          <w:rFonts w:ascii="Calibri" w:hAnsi="Calibri" w:cs="Calibri"/>
          <w:b/>
          <w:bCs/>
          <w:color w:val="000000"/>
          <w:kern w:val="2"/>
          <w:sz w:val="22"/>
          <w:szCs w:val="22"/>
        </w:rPr>
        <w:t>AL</w:t>
      </w:r>
      <w:r w:rsidRPr="007C2ADB">
        <w:rPr>
          <w:rFonts w:ascii="Calibri" w:hAnsi="Calibri" w:cs="Calibri"/>
          <w:b/>
          <w:bCs/>
          <w:color w:val="000000"/>
          <w:kern w:val="2"/>
          <w:sz w:val="22"/>
          <w:szCs w:val="22"/>
        </w:rPr>
        <w:t xml:space="preserve"> of uitslag van de PE(voor de 5 Vlaamse </w:t>
      </w:r>
      <w:proofErr w:type="spellStart"/>
      <w:r w:rsidRPr="007C2ADB">
        <w:rPr>
          <w:rFonts w:ascii="Calibri" w:hAnsi="Calibri" w:cs="Calibri"/>
          <w:b/>
          <w:bCs/>
          <w:color w:val="000000"/>
          <w:kern w:val="2"/>
          <w:sz w:val="22"/>
          <w:szCs w:val="22"/>
        </w:rPr>
        <w:t>PE’s</w:t>
      </w:r>
      <w:proofErr w:type="spellEnd"/>
      <w:r w:rsidRPr="007C2ADB">
        <w:rPr>
          <w:rFonts w:ascii="Calibri" w:hAnsi="Calibri" w:cs="Calibri"/>
          <w:b/>
          <w:bCs/>
          <w:color w:val="000000"/>
          <w:kern w:val="2"/>
          <w:sz w:val="22"/>
          <w:szCs w:val="22"/>
        </w:rPr>
        <w:t xml:space="preserve">)/SPE (voor de 2 Waalse </w:t>
      </w:r>
      <w:proofErr w:type="spellStart"/>
      <w:r w:rsidRPr="007C2ADB">
        <w:rPr>
          <w:rFonts w:ascii="Calibri" w:hAnsi="Calibri" w:cs="Calibri"/>
          <w:b/>
          <w:bCs/>
          <w:color w:val="000000"/>
          <w:kern w:val="2"/>
          <w:sz w:val="22"/>
          <w:szCs w:val="22"/>
        </w:rPr>
        <w:t>SPE’s</w:t>
      </w:r>
      <w:proofErr w:type="spellEnd"/>
      <w:r w:rsidRPr="007C2ADB">
        <w:rPr>
          <w:rFonts w:ascii="Calibri" w:hAnsi="Calibri" w:cs="Calibri"/>
          <w:b/>
          <w:bCs/>
          <w:color w:val="000000"/>
          <w:kern w:val="2"/>
          <w:sz w:val="22"/>
          <w:szCs w:val="22"/>
        </w:rPr>
        <w:t>)</w:t>
      </w:r>
    </w:p>
    <w:p w14:paraId="2063CBE1" w14:textId="77777777" w:rsidR="000709EB" w:rsidRDefault="000709EB" w:rsidP="000709EB">
      <w:pPr>
        <w:tabs>
          <w:tab w:val="left" w:pos="0"/>
          <w:tab w:val="left" w:pos="387"/>
          <w:tab w:val="left" w:pos="746"/>
        </w:tabs>
        <w:rPr>
          <w:color w:val="000000"/>
          <w:kern w:val="2"/>
        </w:rPr>
      </w:pPr>
    </w:p>
    <w:p w14:paraId="2F912C8A" w14:textId="77777777" w:rsidR="000709EB" w:rsidRDefault="000709EB" w:rsidP="000709EB">
      <w:pPr>
        <w:tabs>
          <w:tab w:val="left" w:pos="0"/>
          <w:tab w:val="left" w:pos="387"/>
          <w:tab w:val="left" w:pos="746"/>
        </w:tabs>
        <w:rPr>
          <w:color w:val="000000"/>
          <w:kern w:val="2"/>
        </w:rPr>
      </w:pPr>
    </w:p>
    <w:p w14:paraId="787465D5" w14:textId="2336B4AF" w:rsidR="003E797D" w:rsidRPr="00F136F5" w:rsidRDefault="003E797D" w:rsidP="003E797D">
      <w:pPr>
        <w:tabs>
          <w:tab w:val="left" w:pos="0"/>
          <w:tab w:val="left" w:pos="387"/>
          <w:tab w:val="left" w:pos="746"/>
        </w:tabs>
        <w:rPr>
          <w:rFonts w:ascii="Calibri" w:hAnsi="Calibri" w:cs="Calibri"/>
          <w:color w:val="000000"/>
          <w:kern w:val="2"/>
          <w:sz w:val="22"/>
          <w:szCs w:val="22"/>
        </w:rPr>
      </w:pPr>
      <w:bookmarkStart w:id="12" w:name="_Hlk32176901"/>
      <w:r w:rsidRPr="00F136F5">
        <w:rPr>
          <w:rFonts w:ascii="Calibri" w:hAnsi="Calibri" w:cs="Calibri"/>
          <w:color w:val="000000"/>
          <w:kern w:val="2"/>
          <w:sz w:val="22"/>
          <w:szCs w:val="22"/>
        </w:rPr>
        <w:t xml:space="preserve">● </w:t>
      </w:r>
      <w:r w:rsidRPr="00F136F5">
        <w:rPr>
          <w:rFonts w:ascii="Calibri" w:hAnsi="Calibri" w:cs="Calibri"/>
          <w:b/>
          <w:bCs/>
          <w:color w:val="000000"/>
          <w:kern w:val="2"/>
          <w:sz w:val="22"/>
          <w:szCs w:val="22"/>
        </w:rPr>
        <w:t xml:space="preserve">RHONEVALLEI OUDE </w:t>
      </w:r>
      <w:r w:rsidRPr="00F136F5">
        <w:rPr>
          <w:rFonts w:ascii="Calibri" w:hAnsi="Calibri" w:cs="Calibri"/>
          <w:b/>
          <w:color w:val="000000"/>
          <w:kern w:val="2"/>
          <w:sz w:val="22"/>
          <w:szCs w:val="22"/>
        </w:rPr>
        <w:t>(</w:t>
      </w:r>
      <w:r w:rsidRPr="00F136F5">
        <w:rPr>
          <w:rFonts w:ascii="Calibri" w:hAnsi="Calibri" w:cs="Calibri"/>
          <w:b/>
          <w:bCs/>
          <w:color w:val="000000"/>
          <w:kern w:val="2"/>
          <w:sz w:val="22"/>
          <w:szCs w:val="22"/>
        </w:rPr>
        <w:t>drager van ring 2018 of ouder),</w:t>
      </w:r>
      <w:r w:rsidRPr="00F136F5">
        <w:rPr>
          <w:rFonts w:ascii="Calibri" w:hAnsi="Calibri" w:cs="Calibri"/>
          <w:color w:val="000000"/>
          <w:kern w:val="2"/>
          <w:sz w:val="22"/>
          <w:szCs w:val="22"/>
        </w:rPr>
        <w:t xml:space="preserve"> </w:t>
      </w:r>
      <w:r w:rsidRPr="005F6720">
        <w:rPr>
          <w:rFonts w:ascii="Calibri" w:hAnsi="Calibri" w:cs="Calibri"/>
          <w:bCs/>
          <w:color w:val="000000"/>
          <w:kern w:val="2"/>
          <w:sz w:val="22"/>
          <w:szCs w:val="22"/>
        </w:rPr>
        <w:t xml:space="preserve">de </w:t>
      </w:r>
      <w:r w:rsidR="00753703" w:rsidRPr="005F6720">
        <w:rPr>
          <w:rFonts w:ascii="Calibri" w:hAnsi="Calibri" w:cs="Calibri"/>
          <w:b/>
          <w:bCs/>
          <w:color w:val="000000"/>
          <w:kern w:val="2"/>
          <w:sz w:val="22"/>
          <w:szCs w:val="22"/>
        </w:rPr>
        <w:t xml:space="preserve"> 2</w:t>
      </w:r>
      <w:r w:rsidRPr="00F136F5">
        <w:rPr>
          <w:rFonts w:ascii="Calibri" w:hAnsi="Calibri" w:cs="Calibri"/>
          <w:b/>
          <w:bCs/>
          <w:color w:val="000000"/>
          <w:kern w:val="2"/>
          <w:sz w:val="22"/>
          <w:szCs w:val="22"/>
        </w:rPr>
        <w:t xml:space="preserve"> </w:t>
      </w:r>
      <w:r w:rsidRPr="00F136F5">
        <w:rPr>
          <w:rFonts w:ascii="Calibri" w:hAnsi="Calibri" w:cs="Calibri"/>
          <w:bCs/>
          <w:color w:val="000000"/>
          <w:kern w:val="2"/>
          <w:sz w:val="22"/>
          <w:szCs w:val="22"/>
        </w:rPr>
        <w:t>beste</w:t>
      </w:r>
      <w:r w:rsidRPr="00F136F5">
        <w:rPr>
          <w:rFonts w:ascii="Calibri" w:hAnsi="Calibri" w:cs="Calibri"/>
          <w:b/>
          <w:bCs/>
          <w:color w:val="000000"/>
          <w:kern w:val="2"/>
          <w:sz w:val="22"/>
          <w:szCs w:val="22"/>
        </w:rPr>
        <w:t xml:space="preserve"> </w:t>
      </w:r>
      <w:r w:rsidR="0011739E" w:rsidRPr="00F136F5">
        <w:rPr>
          <w:rFonts w:ascii="Calibri" w:hAnsi="Calibri" w:cs="Calibri"/>
          <w:bCs/>
          <w:color w:val="000000"/>
          <w:kern w:val="2"/>
          <w:sz w:val="22"/>
          <w:szCs w:val="22"/>
        </w:rPr>
        <w:t xml:space="preserve">uitslagen </w:t>
      </w:r>
      <w:r w:rsidRPr="00F136F5">
        <w:rPr>
          <w:rFonts w:ascii="Calibri" w:hAnsi="Calibri" w:cs="Calibri"/>
          <w:color w:val="000000"/>
          <w:kern w:val="2"/>
          <w:sz w:val="22"/>
          <w:szCs w:val="22"/>
        </w:rPr>
        <w:t>met dezelfde duif, klassement per 10 (volledige prijzen), op de nationale wedvluchten</w:t>
      </w:r>
      <w:r w:rsidR="000B11C2" w:rsidRPr="00F136F5">
        <w:rPr>
          <w:rFonts w:ascii="Calibri" w:hAnsi="Calibri" w:cs="Calibri"/>
          <w:color w:val="000000"/>
          <w:kern w:val="2"/>
          <w:sz w:val="22"/>
          <w:szCs w:val="22"/>
        </w:rPr>
        <w:t xml:space="preserve"> uit</w:t>
      </w:r>
      <w:r w:rsidRPr="00F136F5">
        <w:rPr>
          <w:rFonts w:ascii="Calibri" w:hAnsi="Calibri" w:cs="Calibri"/>
          <w:color w:val="000000"/>
          <w:kern w:val="2"/>
          <w:sz w:val="22"/>
          <w:szCs w:val="22"/>
        </w:rPr>
        <w:t xml:space="preserve">: </w:t>
      </w:r>
    </w:p>
    <w:p w14:paraId="24738A87" w14:textId="7520F8E4" w:rsidR="003E797D" w:rsidRPr="00F136F5" w:rsidRDefault="003E797D" w:rsidP="003E797D">
      <w:pPr>
        <w:tabs>
          <w:tab w:val="left" w:pos="0"/>
          <w:tab w:val="left" w:pos="387"/>
          <w:tab w:val="left" w:pos="746"/>
        </w:tabs>
        <w:rPr>
          <w:rFonts w:ascii="Calibri" w:hAnsi="Calibri" w:cs="Calibri"/>
          <w:b/>
          <w:color w:val="000000"/>
          <w:kern w:val="2"/>
          <w:sz w:val="22"/>
          <w:szCs w:val="22"/>
        </w:rPr>
      </w:pPr>
      <w:r w:rsidRPr="00BB6E2A">
        <w:rPr>
          <w:rFonts w:ascii="Calibri" w:hAnsi="Calibri" w:cs="Calibri"/>
          <w:bCs/>
          <w:color w:val="000000"/>
          <w:kern w:val="2"/>
          <w:sz w:val="22"/>
          <w:szCs w:val="22"/>
        </w:rPr>
        <w:t xml:space="preserve">VALENCE van </w:t>
      </w:r>
      <w:r w:rsidR="008D6403" w:rsidRPr="00BB6E2A">
        <w:rPr>
          <w:rFonts w:ascii="Calibri" w:hAnsi="Calibri" w:cs="Calibri"/>
          <w:b/>
          <w:bCs/>
          <w:color w:val="000000"/>
          <w:kern w:val="2"/>
          <w:sz w:val="22"/>
          <w:szCs w:val="22"/>
        </w:rPr>
        <w:t>11/7</w:t>
      </w:r>
      <w:r w:rsidRPr="00BB6E2A">
        <w:rPr>
          <w:rFonts w:ascii="Calibri" w:hAnsi="Calibri" w:cs="Calibri"/>
          <w:b/>
          <w:bCs/>
          <w:color w:val="000000"/>
          <w:kern w:val="2"/>
          <w:sz w:val="22"/>
          <w:szCs w:val="22"/>
        </w:rPr>
        <w:t xml:space="preserve">, </w:t>
      </w:r>
      <w:r w:rsidRPr="00BB6E2A">
        <w:rPr>
          <w:rFonts w:ascii="Calibri" w:hAnsi="Calibri" w:cs="Calibri"/>
          <w:color w:val="000000"/>
          <w:kern w:val="2"/>
          <w:sz w:val="22"/>
          <w:szCs w:val="22"/>
        </w:rPr>
        <w:t xml:space="preserve">MARSEILLE van </w:t>
      </w:r>
      <w:r w:rsidR="008D6403" w:rsidRPr="00BB6E2A">
        <w:rPr>
          <w:rFonts w:ascii="Calibri" w:hAnsi="Calibri" w:cs="Calibri"/>
          <w:b/>
          <w:color w:val="000000"/>
          <w:kern w:val="2"/>
          <w:sz w:val="22"/>
          <w:szCs w:val="22"/>
        </w:rPr>
        <w:t xml:space="preserve">24/7 </w:t>
      </w:r>
      <w:r w:rsidR="008D6403" w:rsidRPr="00BB6E2A">
        <w:rPr>
          <w:rFonts w:ascii="Calibri" w:hAnsi="Calibri" w:cs="Calibri"/>
          <w:bCs/>
          <w:color w:val="000000"/>
          <w:kern w:val="2"/>
          <w:sz w:val="22"/>
          <w:szCs w:val="22"/>
        </w:rPr>
        <w:t>en</w:t>
      </w:r>
      <w:r w:rsidR="008D6403" w:rsidRPr="00BB6E2A">
        <w:rPr>
          <w:rFonts w:ascii="Calibri" w:hAnsi="Calibri" w:cs="Calibri"/>
          <w:color w:val="000000"/>
          <w:kern w:val="2"/>
          <w:sz w:val="22"/>
          <w:szCs w:val="22"/>
        </w:rPr>
        <w:t xml:space="preserve"> MONTELIMAR (oude) van </w:t>
      </w:r>
      <w:r w:rsidR="008D6403" w:rsidRPr="00BB6E2A">
        <w:rPr>
          <w:rFonts w:ascii="Calibri" w:hAnsi="Calibri" w:cs="Calibri"/>
          <w:b/>
          <w:color w:val="000000"/>
          <w:kern w:val="2"/>
          <w:sz w:val="22"/>
          <w:szCs w:val="22"/>
        </w:rPr>
        <w:t>25/7/2020</w:t>
      </w:r>
      <w:r w:rsidRPr="00BB6E2A">
        <w:rPr>
          <w:rFonts w:ascii="Calibri" w:hAnsi="Calibri" w:cs="Calibri"/>
          <w:b/>
          <w:color w:val="000000"/>
          <w:kern w:val="2"/>
          <w:sz w:val="22"/>
          <w:szCs w:val="22"/>
        </w:rPr>
        <w:t>.</w:t>
      </w:r>
    </w:p>
    <w:p w14:paraId="7F96111D" w14:textId="77777777" w:rsidR="003E797D" w:rsidRPr="00F136F5" w:rsidRDefault="003E797D" w:rsidP="003E797D">
      <w:pPr>
        <w:tabs>
          <w:tab w:val="left" w:pos="720"/>
        </w:tabs>
        <w:rPr>
          <w:rFonts w:ascii="Calibri" w:hAnsi="Calibri" w:cs="Calibri"/>
          <w:b/>
          <w:bCs/>
          <w:color w:val="000000"/>
          <w:kern w:val="2"/>
          <w:sz w:val="22"/>
          <w:szCs w:val="22"/>
        </w:rPr>
      </w:pPr>
    </w:p>
    <w:p w14:paraId="3B1B8EF4" w14:textId="77777777" w:rsidR="003E797D" w:rsidRPr="00F136F5" w:rsidRDefault="003E797D" w:rsidP="003E797D">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Dit kampioenschap wordt automatisch door de KBDB berekend.</w:t>
      </w:r>
    </w:p>
    <w:p w14:paraId="2B480594" w14:textId="77777777" w:rsidR="003E797D" w:rsidRPr="00F136F5" w:rsidRDefault="003E797D" w:rsidP="003E797D">
      <w:pPr>
        <w:tabs>
          <w:tab w:val="left" w:pos="720"/>
        </w:tabs>
        <w:rPr>
          <w:rFonts w:ascii="Calibri" w:hAnsi="Calibri" w:cs="Calibri"/>
          <w:b/>
          <w:bCs/>
          <w:color w:val="000000"/>
          <w:kern w:val="2"/>
          <w:sz w:val="22"/>
          <w:szCs w:val="22"/>
        </w:rPr>
      </w:pPr>
    </w:p>
    <w:p w14:paraId="1C9205ED" w14:textId="77777777" w:rsidR="0011739E" w:rsidRPr="00F136F5" w:rsidRDefault="003E797D" w:rsidP="003E797D">
      <w:pPr>
        <w:tabs>
          <w:tab w:val="left" w:pos="720"/>
        </w:tabs>
        <w:rPr>
          <w:rFonts w:ascii="Calibri" w:hAnsi="Calibri" w:cs="Calibri"/>
          <w:b/>
          <w:bCs/>
          <w:color w:val="000000"/>
          <w:kern w:val="2"/>
          <w:sz w:val="22"/>
          <w:szCs w:val="22"/>
        </w:rPr>
      </w:pPr>
      <w:r w:rsidRPr="00F136F5">
        <w:rPr>
          <w:rFonts w:ascii="Calibri" w:hAnsi="Calibri" w:cs="Calibri"/>
          <w:b/>
          <w:bCs/>
          <w:color w:val="000000"/>
          <w:kern w:val="2"/>
          <w:sz w:val="22"/>
          <w:szCs w:val="22"/>
        </w:rPr>
        <w:t>Het programma zal de beste coëfficiënt in aanmerking nemen</w:t>
      </w:r>
      <w:r w:rsidR="0011739E" w:rsidRPr="00F136F5">
        <w:rPr>
          <w:rFonts w:ascii="Calibri" w:hAnsi="Calibri" w:cs="Calibri"/>
          <w:b/>
          <w:bCs/>
          <w:color w:val="000000"/>
          <w:kern w:val="2"/>
          <w:sz w:val="22"/>
          <w:szCs w:val="22"/>
        </w:rPr>
        <w:t>:</w:t>
      </w:r>
    </w:p>
    <w:p w14:paraId="530B96D5" w14:textId="2785DCDD" w:rsidR="0011739E" w:rsidRPr="00F136F5" w:rsidRDefault="0011739E" w:rsidP="00577F57">
      <w:pPr>
        <w:pStyle w:val="Lijstalinea"/>
        <w:numPr>
          <w:ilvl w:val="0"/>
          <w:numId w:val="11"/>
        </w:numPr>
        <w:tabs>
          <w:tab w:val="left" w:pos="720"/>
        </w:tabs>
        <w:rPr>
          <w:rFonts w:ascii="Calibri" w:hAnsi="Calibri" w:cs="Calibri"/>
          <w:b/>
          <w:bCs/>
          <w:color w:val="000000"/>
          <w:kern w:val="2"/>
        </w:rPr>
      </w:pPr>
      <w:r w:rsidRPr="00F136F5">
        <w:rPr>
          <w:rFonts w:ascii="Calibri" w:hAnsi="Calibri" w:cs="Calibri"/>
          <w:b/>
          <w:bCs/>
          <w:color w:val="000000"/>
          <w:kern w:val="2"/>
          <w:lang w:val="nl-NL"/>
        </w:rPr>
        <w:t xml:space="preserve">voor MARSEILLE van </w:t>
      </w:r>
      <w:r w:rsidR="008D6403">
        <w:rPr>
          <w:rFonts w:ascii="Calibri" w:hAnsi="Calibri" w:cs="Calibri"/>
          <w:b/>
          <w:bCs/>
          <w:color w:val="000000"/>
          <w:kern w:val="2"/>
          <w:lang w:val="nl-NL"/>
        </w:rPr>
        <w:t>24</w:t>
      </w:r>
      <w:r w:rsidRPr="00F136F5">
        <w:rPr>
          <w:rFonts w:ascii="Calibri" w:hAnsi="Calibri" w:cs="Calibri"/>
          <w:b/>
          <w:bCs/>
          <w:color w:val="000000"/>
          <w:kern w:val="2"/>
          <w:lang w:val="nl-NL"/>
        </w:rPr>
        <w:t>/7/2020: enkel de nationale uitslag komt in aanmerking</w:t>
      </w:r>
      <w:r w:rsidR="003E797D" w:rsidRPr="00F136F5">
        <w:rPr>
          <w:rFonts w:ascii="Calibri" w:hAnsi="Calibri" w:cs="Calibri"/>
          <w:b/>
          <w:bCs/>
          <w:color w:val="000000"/>
          <w:kern w:val="2"/>
        </w:rPr>
        <w:t xml:space="preserve"> </w:t>
      </w:r>
    </w:p>
    <w:p w14:paraId="5010F71D" w14:textId="5C1FE5BA" w:rsidR="0011739E" w:rsidRPr="00F136F5" w:rsidRDefault="0011739E" w:rsidP="00577F57">
      <w:pPr>
        <w:pStyle w:val="Lijstalinea"/>
        <w:numPr>
          <w:ilvl w:val="0"/>
          <w:numId w:val="11"/>
        </w:numPr>
        <w:tabs>
          <w:tab w:val="left" w:pos="720"/>
        </w:tabs>
        <w:rPr>
          <w:rFonts w:ascii="Calibri" w:hAnsi="Calibri" w:cs="Calibri"/>
          <w:b/>
          <w:bCs/>
          <w:color w:val="000000"/>
          <w:kern w:val="2"/>
        </w:rPr>
      </w:pPr>
      <w:r w:rsidRPr="00F136F5">
        <w:rPr>
          <w:rFonts w:ascii="Calibri" w:hAnsi="Calibri" w:cs="Calibri"/>
          <w:b/>
          <w:bCs/>
          <w:color w:val="000000"/>
          <w:kern w:val="2"/>
        </w:rPr>
        <w:t xml:space="preserve">voor VALENCE van </w:t>
      </w:r>
      <w:r w:rsidR="008D6403">
        <w:rPr>
          <w:rFonts w:ascii="Calibri" w:hAnsi="Calibri" w:cs="Calibri"/>
          <w:b/>
          <w:bCs/>
          <w:color w:val="000000"/>
          <w:kern w:val="2"/>
        </w:rPr>
        <w:t>11/7</w:t>
      </w:r>
      <w:r w:rsidRPr="00F136F5">
        <w:rPr>
          <w:rFonts w:ascii="Calibri" w:hAnsi="Calibri" w:cs="Calibri"/>
          <w:b/>
          <w:bCs/>
          <w:color w:val="000000"/>
          <w:kern w:val="2"/>
        </w:rPr>
        <w:t xml:space="preserve"> en MONTELIMAR (oude) van 2</w:t>
      </w:r>
      <w:r w:rsidR="008D6403">
        <w:rPr>
          <w:rFonts w:ascii="Calibri" w:hAnsi="Calibri" w:cs="Calibri"/>
          <w:b/>
          <w:bCs/>
          <w:color w:val="000000"/>
          <w:kern w:val="2"/>
        </w:rPr>
        <w:t>5/7</w:t>
      </w:r>
      <w:r w:rsidRPr="00F136F5">
        <w:rPr>
          <w:rFonts w:ascii="Calibri" w:hAnsi="Calibri" w:cs="Calibri"/>
          <w:b/>
          <w:bCs/>
          <w:color w:val="000000"/>
          <w:kern w:val="2"/>
        </w:rPr>
        <w:t xml:space="preserve">: </w:t>
      </w:r>
      <w:r w:rsidR="003E797D" w:rsidRPr="00F136F5">
        <w:rPr>
          <w:rFonts w:ascii="Calibri" w:hAnsi="Calibri" w:cs="Calibri"/>
          <w:b/>
          <w:bCs/>
          <w:color w:val="000000"/>
          <w:kern w:val="2"/>
        </w:rPr>
        <w:t xml:space="preserve">ofwel de NATIONALE, ofwel de ZONALE ofwel de uitslagen van de PE(voor de 5 Vlaamse </w:t>
      </w:r>
      <w:proofErr w:type="spellStart"/>
      <w:r w:rsidR="003E797D" w:rsidRPr="00F136F5">
        <w:rPr>
          <w:rFonts w:ascii="Calibri" w:hAnsi="Calibri" w:cs="Calibri"/>
          <w:b/>
          <w:bCs/>
          <w:color w:val="000000"/>
          <w:kern w:val="2"/>
        </w:rPr>
        <w:t>PE’s</w:t>
      </w:r>
      <w:proofErr w:type="spellEnd"/>
      <w:r w:rsidR="003E797D" w:rsidRPr="00F136F5">
        <w:rPr>
          <w:rFonts w:ascii="Calibri" w:hAnsi="Calibri" w:cs="Calibri"/>
          <w:b/>
          <w:bCs/>
          <w:color w:val="000000"/>
          <w:kern w:val="2"/>
        </w:rPr>
        <w:t xml:space="preserve">)/SPE (voor de 2 Waalse </w:t>
      </w:r>
      <w:proofErr w:type="spellStart"/>
      <w:r w:rsidR="003E797D" w:rsidRPr="00F136F5">
        <w:rPr>
          <w:rFonts w:ascii="Calibri" w:hAnsi="Calibri" w:cs="Calibri"/>
          <w:b/>
          <w:bCs/>
          <w:color w:val="000000"/>
          <w:kern w:val="2"/>
        </w:rPr>
        <w:t>SPE’s</w:t>
      </w:r>
      <w:proofErr w:type="spellEnd"/>
      <w:r w:rsidR="003E797D" w:rsidRPr="00F136F5">
        <w:rPr>
          <w:rFonts w:ascii="Calibri" w:hAnsi="Calibri" w:cs="Calibri"/>
          <w:b/>
          <w:bCs/>
          <w:color w:val="000000"/>
          <w:kern w:val="2"/>
        </w:rPr>
        <w:t>).</w:t>
      </w:r>
    </w:p>
    <w:p w14:paraId="05E76536" w14:textId="629C26A6" w:rsidR="003E797D" w:rsidRPr="0011739E" w:rsidRDefault="0011739E" w:rsidP="0011739E">
      <w:pPr>
        <w:pStyle w:val="Lijstalinea"/>
        <w:tabs>
          <w:tab w:val="left" w:pos="720"/>
        </w:tabs>
        <w:rPr>
          <w:rFonts w:ascii="Calibri" w:hAnsi="Calibri" w:cs="Calibri"/>
          <w:b/>
          <w:bCs/>
          <w:color w:val="000000"/>
          <w:kern w:val="2"/>
        </w:rPr>
      </w:pPr>
      <w:r w:rsidRPr="00F136F5">
        <w:rPr>
          <w:rFonts w:ascii="Calibri" w:hAnsi="Calibri" w:cs="Calibri"/>
          <w:b/>
          <w:bCs/>
          <w:color w:val="000000"/>
          <w:kern w:val="2"/>
        </w:rPr>
        <w:t xml:space="preserve">→ </w:t>
      </w:r>
      <w:r w:rsidR="003E797D" w:rsidRPr="00F136F5">
        <w:rPr>
          <w:rFonts w:ascii="Calibri" w:hAnsi="Calibri" w:cs="Calibri"/>
          <w:b/>
          <w:bCs/>
          <w:color w:val="000000"/>
          <w:kern w:val="2"/>
        </w:rPr>
        <w:t xml:space="preserve">per wedstrijd 1 uitslag </w:t>
      </w:r>
      <w:r w:rsidR="000B11C2" w:rsidRPr="00F136F5">
        <w:rPr>
          <w:rFonts w:ascii="Calibri" w:hAnsi="Calibri" w:cs="Calibri"/>
          <w:b/>
          <w:bCs/>
          <w:color w:val="000000"/>
          <w:kern w:val="2"/>
        </w:rPr>
        <w:t>–</w:t>
      </w:r>
      <w:r w:rsidR="003E797D" w:rsidRPr="00F136F5">
        <w:rPr>
          <w:rFonts w:ascii="Calibri" w:hAnsi="Calibri" w:cs="Calibri"/>
          <w:b/>
          <w:bCs/>
          <w:color w:val="000000"/>
          <w:kern w:val="2"/>
        </w:rPr>
        <w:t xml:space="preserve"> </w:t>
      </w:r>
      <w:r w:rsidR="000B11C2" w:rsidRPr="00F136F5">
        <w:rPr>
          <w:rFonts w:ascii="Calibri" w:hAnsi="Calibri" w:cs="Calibri"/>
          <w:b/>
          <w:bCs/>
          <w:color w:val="000000"/>
          <w:kern w:val="2"/>
        </w:rPr>
        <w:t xml:space="preserve">ofwel </w:t>
      </w:r>
      <w:r w:rsidR="003E797D" w:rsidRPr="00F136F5">
        <w:rPr>
          <w:rFonts w:ascii="Calibri" w:hAnsi="Calibri" w:cs="Calibri"/>
          <w:b/>
          <w:bCs/>
          <w:color w:val="000000"/>
          <w:kern w:val="2"/>
        </w:rPr>
        <w:t xml:space="preserve">NATIONAAL, ZONAAL of uitslag van de PE(voor de 5 Vlaamse </w:t>
      </w:r>
      <w:proofErr w:type="spellStart"/>
      <w:r w:rsidR="003E797D" w:rsidRPr="00F136F5">
        <w:rPr>
          <w:rFonts w:ascii="Calibri" w:hAnsi="Calibri" w:cs="Calibri"/>
          <w:b/>
          <w:bCs/>
          <w:color w:val="000000"/>
          <w:kern w:val="2"/>
        </w:rPr>
        <w:t>PE’s</w:t>
      </w:r>
      <w:proofErr w:type="spellEnd"/>
      <w:r w:rsidR="003E797D" w:rsidRPr="00F136F5">
        <w:rPr>
          <w:rFonts w:ascii="Calibri" w:hAnsi="Calibri" w:cs="Calibri"/>
          <w:b/>
          <w:bCs/>
          <w:color w:val="000000"/>
          <w:kern w:val="2"/>
        </w:rPr>
        <w:t xml:space="preserve">)/SPE (voor de 2 Waalse </w:t>
      </w:r>
      <w:proofErr w:type="spellStart"/>
      <w:r w:rsidR="003E797D" w:rsidRPr="00F136F5">
        <w:rPr>
          <w:rFonts w:ascii="Calibri" w:hAnsi="Calibri" w:cs="Calibri"/>
          <w:b/>
          <w:bCs/>
          <w:color w:val="000000"/>
          <w:kern w:val="2"/>
        </w:rPr>
        <w:t>SPE’s</w:t>
      </w:r>
      <w:proofErr w:type="spellEnd"/>
      <w:r w:rsidR="003E797D" w:rsidRPr="00F136F5">
        <w:rPr>
          <w:rFonts w:ascii="Calibri" w:hAnsi="Calibri" w:cs="Calibri"/>
          <w:b/>
          <w:bCs/>
          <w:color w:val="000000"/>
          <w:kern w:val="2"/>
        </w:rPr>
        <w:t>)</w:t>
      </w:r>
    </w:p>
    <w:bookmarkEnd w:id="12"/>
    <w:p w14:paraId="6F666DA4" w14:textId="77777777" w:rsidR="000709EB" w:rsidRDefault="000709EB" w:rsidP="000709EB">
      <w:pPr>
        <w:tabs>
          <w:tab w:val="left" w:pos="0"/>
          <w:tab w:val="left" w:pos="387"/>
          <w:tab w:val="left" w:pos="746"/>
        </w:tabs>
        <w:rPr>
          <w:color w:val="000000"/>
          <w:kern w:val="2"/>
        </w:rPr>
      </w:pPr>
    </w:p>
    <w:p w14:paraId="47891FAB" w14:textId="77777777" w:rsidR="000709EB" w:rsidRPr="00A955EC" w:rsidRDefault="000709EB" w:rsidP="000709EB">
      <w:pPr>
        <w:tabs>
          <w:tab w:val="left" w:pos="0"/>
          <w:tab w:val="left" w:pos="387"/>
          <w:tab w:val="left" w:pos="746"/>
        </w:tabs>
        <w:rPr>
          <w:color w:val="000000"/>
          <w:kern w:val="2"/>
        </w:rPr>
      </w:pPr>
    </w:p>
    <w:p w14:paraId="7290BCF5" w14:textId="77777777"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t xml:space="preserve">● </w:t>
      </w:r>
      <w:r w:rsidRPr="000A2BAA">
        <w:rPr>
          <w:rFonts w:ascii="Calibri" w:hAnsi="Calibri" w:cs="Calibri"/>
          <w:b/>
          <w:bCs/>
          <w:color w:val="000000"/>
          <w:kern w:val="2"/>
          <w:sz w:val="22"/>
          <w:szCs w:val="22"/>
        </w:rPr>
        <w:t>in GROTE FOND &amp; FOND JAARLINGEN (drager van ring 2018),</w:t>
      </w:r>
      <w:r w:rsidRPr="000A2BAA">
        <w:rPr>
          <w:rFonts w:ascii="Calibri" w:hAnsi="Calibri" w:cs="Calibri"/>
          <w:color w:val="000000"/>
          <w:kern w:val="2"/>
          <w:sz w:val="22"/>
          <w:szCs w:val="22"/>
        </w:rPr>
        <w:t xml:space="preserve"> </w:t>
      </w:r>
      <w:r w:rsidRPr="000A2BAA">
        <w:rPr>
          <w:rFonts w:ascii="Calibri" w:hAnsi="Calibri" w:cs="Calibri"/>
          <w:bCs/>
          <w:color w:val="000000"/>
          <w:kern w:val="2"/>
          <w:sz w:val="22"/>
          <w:szCs w:val="22"/>
        </w:rPr>
        <w:t xml:space="preserve">de </w:t>
      </w:r>
      <w:r w:rsidRPr="005F6720">
        <w:rPr>
          <w:rFonts w:ascii="Calibri" w:hAnsi="Calibri" w:cs="Calibri"/>
          <w:b/>
          <w:bCs/>
          <w:color w:val="000000"/>
          <w:kern w:val="2"/>
          <w:sz w:val="22"/>
          <w:szCs w:val="22"/>
        </w:rPr>
        <w:t>2</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 xml:space="preserve">beste uitslagen </w:t>
      </w:r>
      <w:r w:rsidRPr="000A2BAA">
        <w:rPr>
          <w:rFonts w:ascii="Calibri" w:hAnsi="Calibri" w:cs="Calibri"/>
          <w:color w:val="000000"/>
          <w:kern w:val="2"/>
          <w:sz w:val="22"/>
          <w:szCs w:val="22"/>
        </w:rPr>
        <w:t>met dezelfde duif, klassement per 10 (volledige prijzen), op de nationale wedvluchten uit:</w:t>
      </w:r>
    </w:p>
    <w:p w14:paraId="3DBCF7E6" w14:textId="77777777" w:rsidR="008D6403" w:rsidRPr="001566F6" w:rsidRDefault="008D6403" w:rsidP="008D6403">
      <w:pPr>
        <w:tabs>
          <w:tab w:val="left" w:pos="0"/>
          <w:tab w:val="left" w:pos="360"/>
        </w:tabs>
        <w:rPr>
          <w:rFonts w:ascii="Calibri" w:hAnsi="Calibri" w:cs="Calibri"/>
          <w:color w:val="000000"/>
          <w:kern w:val="2"/>
          <w:sz w:val="22"/>
          <w:szCs w:val="22"/>
        </w:rPr>
      </w:pPr>
      <w:r>
        <w:rPr>
          <w:rFonts w:ascii="Calibri" w:hAnsi="Calibri" w:cs="Calibri"/>
          <w:color w:val="000000"/>
          <w:kern w:val="2"/>
          <w:sz w:val="22"/>
          <w:szCs w:val="22"/>
        </w:rPr>
        <w:t xml:space="preserve">LIMOGES </w:t>
      </w:r>
      <w:r w:rsidRPr="001566F6">
        <w:rPr>
          <w:rFonts w:ascii="Calibri" w:hAnsi="Calibri" w:cs="Calibri"/>
          <w:color w:val="000000"/>
          <w:kern w:val="2"/>
          <w:sz w:val="22"/>
          <w:szCs w:val="22"/>
        </w:rPr>
        <w:t xml:space="preserve">(jaarlingen) van </w:t>
      </w:r>
      <w:r>
        <w:rPr>
          <w:rFonts w:ascii="Calibri" w:hAnsi="Calibri" w:cs="Calibri"/>
          <w:b/>
          <w:bCs/>
          <w:color w:val="000000"/>
          <w:kern w:val="2"/>
          <w:sz w:val="22"/>
          <w:szCs w:val="22"/>
        </w:rPr>
        <w:t>18/7</w:t>
      </w:r>
      <w:r w:rsidRPr="001566F6">
        <w:rPr>
          <w:rFonts w:ascii="Calibri" w:hAnsi="Calibri" w:cs="Calibri"/>
          <w:color w:val="000000"/>
          <w:kern w:val="2"/>
          <w:sz w:val="22"/>
          <w:szCs w:val="22"/>
        </w:rPr>
        <w:t>, AGEN (jaarlingen) van</w:t>
      </w:r>
      <w:r w:rsidRPr="001566F6">
        <w:rPr>
          <w:rFonts w:ascii="Calibri" w:hAnsi="Calibri" w:cs="Calibri"/>
          <w:b/>
          <w:color w:val="000000"/>
          <w:kern w:val="2"/>
          <w:sz w:val="22"/>
          <w:szCs w:val="22"/>
        </w:rPr>
        <w:t xml:space="preserve"> </w:t>
      </w:r>
      <w:r>
        <w:rPr>
          <w:rFonts w:ascii="Calibri" w:hAnsi="Calibri" w:cs="Calibri"/>
          <w:b/>
          <w:color w:val="000000"/>
          <w:kern w:val="2"/>
          <w:sz w:val="22"/>
          <w:szCs w:val="22"/>
        </w:rPr>
        <w:t>24/7</w:t>
      </w:r>
      <w:r w:rsidRPr="001566F6">
        <w:rPr>
          <w:rFonts w:ascii="Calibri" w:hAnsi="Calibri" w:cs="Calibri"/>
          <w:b/>
          <w:color w:val="000000"/>
          <w:kern w:val="2"/>
          <w:sz w:val="22"/>
          <w:szCs w:val="22"/>
        </w:rPr>
        <w:t xml:space="preserve">, </w:t>
      </w:r>
      <w:r w:rsidRPr="001566F6">
        <w:rPr>
          <w:rFonts w:ascii="Calibri" w:hAnsi="Calibri" w:cs="Calibri"/>
          <w:b/>
          <w:bCs/>
          <w:color w:val="000000"/>
          <w:kern w:val="2"/>
          <w:sz w:val="22"/>
          <w:szCs w:val="22"/>
        </w:rPr>
        <w:t xml:space="preserve"> </w:t>
      </w:r>
      <w:r w:rsidRPr="001566F6">
        <w:rPr>
          <w:rFonts w:ascii="Calibri" w:hAnsi="Calibri" w:cs="Calibri"/>
          <w:bCs/>
          <w:color w:val="000000"/>
          <w:kern w:val="2"/>
          <w:sz w:val="22"/>
          <w:szCs w:val="22"/>
        </w:rPr>
        <w:t xml:space="preserve">MONTELIMAR (jaarlingen) van </w:t>
      </w:r>
      <w:r>
        <w:rPr>
          <w:rFonts w:ascii="Calibri" w:hAnsi="Calibri" w:cs="Calibri"/>
          <w:b/>
          <w:bCs/>
          <w:color w:val="000000"/>
          <w:kern w:val="2"/>
          <w:sz w:val="22"/>
          <w:szCs w:val="22"/>
        </w:rPr>
        <w:t>25/7</w:t>
      </w:r>
      <w:r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 xml:space="preserve">SOUILLAC </w:t>
      </w:r>
      <w:r w:rsidRPr="001566F6">
        <w:rPr>
          <w:rFonts w:ascii="Calibri" w:hAnsi="Calibri" w:cs="Calibri"/>
          <w:bCs/>
          <w:color w:val="000000"/>
          <w:kern w:val="2"/>
          <w:sz w:val="22"/>
          <w:szCs w:val="22"/>
        </w:rPr>
        <w:t xml:space="preserve">(jaarlingen) van </w:t>
      </w:r>
      <w:r>
        <w:rPr>
          <w:rFonts w:ascii="Calibri" w:hAnsi="Calibri" w:cs="Calibri"/>
          <w:b/>
          <w:color w:val="000000"/>
          <w:kern w:val="2"/>
          <w:sz w:val="22"/>
          <w:szCs w:val="22"/>
        </w:rPr>
        <w:t>01/8</w:t>
      </w:r>
      <w:r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AURILLAC</w:t>
      </w:r>
      <w:r w:rsidRPr="001566F6">
        <w:rPr>
          <w:rFonts w:ascii="Calibri" w:hAnsi="Calibri" w:cs="Calibri"/>
          <w:bCs/>
          <w:color w:val="000000"/>
          <w:kern w:val="2"/>
          <w:sz w:val="22"/>
          <w:szCs w:val="22"/>
        </w:rPr>
        <w:t xml:space="preserve"> (jaarlingen) van </w:t>
      </w:r>
      <w:r>
        <w:rPr>
          <w:rFonts w:ascii="Calibri" w:hAnsi="Calibri" w:cs="Calibri"/>
          <w:b/>
          <w:bCs/>
          <w:color w:val="000000"/>
          <w:kern w:val="2"/>
          <w:sz w:val="22"/>
          <w:szCs w:val="22"/>
        </w:rPr>
        <w:t>08/8</w:t>
      </w:r>
      <w:r w:rsidRPr="001566F6">
        <w:rPr>
          <w:rFonts w:ascii="Calibri" w:hAnsi="Calibri" w:cs="Calibri"/>
          <w:bCs/>
          <w:color w:val="000000"/>
          <w:kern w:val="2"/>
          <w:sz w:val="22"/>
          <w:szCs w:val="22"/>
        </w:rPr>
        <w:t xml:space="preserve">, </w:t>
      </w:r>
      <w:r>
        <w:rPr>
          <w:rFonts w:ascii="Calibri" w:hAnsi="Calibri" w:cs="Calibri"/>
          <w:bCs/>
          <w:color w:val="000000"/>
          <w:kern w:val="2"/>
          <w:sz w:val="22"/>
          <w:szCs w:val="22"/>
        </w:rPr>
        <w:t>NARBONNE</w:t>
      </w:r>
      <w:r w:rsidRPr="001566F6">
        <w:rPr>
          <w:rFonts w:ascii="Calibri" w:hAnsi="Calibri" w:cs="Calibri"/>
          <w:bCs/>
          <w:color w:val="000000"/>
          <w:kern w:val="2"/>
          <w:sz w:val="22"/>
          <w:szCs w:val="22"/>
        </w:rPr>
        <w:t xml:space="preserve"> (jaarlingen) van </w:t>
      </w:r>
      <w:r>
        <w:rPr>
          <w:rFonts w:ascii="Calibri" w:hAnsi="Calibri" w:cs="Calibri"/>
          <w:b/>
          <w:bCs/>
          <w:color w:val="000000"/>
          <w:kern w:val="2"/>
          <w:sz w:val="22"/>
          <w:szCs w:val="22"/>
        </w:rPr>
        <w:t>14/8</w:t>
      </w:r>
      <w:r w:rsidRPr="001566F6">
        <w:rPr>
          <w:rFonts w:ascii="Calibri" w:hAnsi="Calibri" w:cs="Calibri"/>
          <w:b/>
          <w:bCs/>
          <w:color w:val="000000"/>
          <w:kern w:val="2"/>
          <w:sz w:val="22"/>
          <w:szCs w:val="22"/>
        </w:rPr>
        <w:t xml:space="preserve">, </w:t>
      </w:r>
      <w:r>
        <w:rPr>
          <w:rFonts w:ascii="Calibri" w:hAnsi="Calibri" w:cs="Calibri"/>
          <w:color w:val="000000"/>
          <w:kern w:val="2"/>
          <w:sz w:val="22"/>
          <w:szCs w:val="22"/>
        </w:rPr>
        <w:t>BRIVE</w:t>
      </w:r>
      <w:r w:rsidRPr="001566F6">
        <w:rPr>
          <w:rFonts w:ascii="Calibri" w:hAnsi="Calibri" w:cs="Calibri"/>
          <w:color w:val="000000"/>
          <w:kern w:val="2"/>
          <w:sz w:val="22"/>
          <w:szCs w:val="22"/>
        </w:rPr>
        <w:t xml:space="preserve"> (jaarlingen) </w:t>
      </w:r>
      <w:r>
        <w:rPr>
          <w:rFonts w:ascii="Calibri" w:hAnsi="Calibri" w:cs="Calibri"/>
          <w:b/>
          <w:bCs/>
          <w:color w:val="000000"/>
          <w:kern w:val="2"/>
          <w:sz w:val="22"/>
          <w:szCs w:val="22"/>
        </w:rPr>
        <w:t xml:space="preserve">15/8 </w:t>
      </w:r>
      <w:r w:rsidRPr="001566F6">
        <w:rPr>
          <w:rFonts w:ascii="Calibri" w:hAnsi="Calibri" w:cs="Calibri"/>
          <w:bCs/>
          <w:color w:val="000000"/>
          <w:kern w:val="2"/>
          <w:sz w:val="22"/>
          <w:szCs w:val="22"/>
        </w:rPr>
        <w:t xml:space="preserve">en TULLE (jaarlingen) van </w:t>
      </w:r>
      <w:r w:rsidRPr="001566F6">
        <w:rPr>
          <w:rFonts w:ascii="Calibri" w:hAnsi="Calibri" w:cs="Calibri"/>
          <w:b/>
          <w:bCs/>
          <w:color w:val="000000"/>
          <w:kern w:val="2"/>
          <w:sz w:val="22"/>
          <w:szCs w:val="22"/>
        </w:rPr>
        <w:t xml:space="preserve"> </w:t>
      </w:r>
      <w:r>
        <w:rPr>
          <w:rFonts w:ascii="Calibri" w:hAnsi="Calibri" w:cs="Calibri"/>
          <w:b/>
          <w:bCs/>
          <w:color w:val="000000"/>
          <w:kern w:val="2"/>
          <w:sz w:val="22"/>
          <w:szCs w:val="22"/>
        </w:rPr>
        <w:t>22</w:t>
      </w:r>
      <w:r w:rsidRPr="001566F6">
        <w:rPr>
          <w:rFonts w:ascii="Calibri" w:hAnsi="Calibri" w:cs="Calibri"/>
          <w:b/>
          <w:bCs/>
          <w:color w:val="000000"/>
          <w:kern w:val="2"/>
          <w:sz w:val="22"/>
          <w:szCs w:val="22"/>
        </w:rPr>
        <w:t>/8/2020.</w:t>
      </w:r>
      <w:r w:rsidRPr="001566F6">
        <w:rPr>
          <w:rFonts w:ascii="Calibri" w:hAnsi="Calibri" w:cs="Calibri"/>
          <w:bCs/>
          <w:color w:val="000000"/>
          <w:kern w:val="2"/>
          <w:sz w:val="22"/>
          <w:szCs w:val="22"/>
        </w:rPr>
        <w:t xml:space="preserve"> </w:t>
      </w:r>
    </w:p>
    <w:p w14:paraId="6E84882B" w14:textId="77777777" w:rsidR="000709EB" w:rsidRDefault="000709EB" w:rsidP="000709EB">
      <w:pPr>
        <w:tabs>
          <w:tab w:val="left" w:pos="720"/>
        </w:tabs>
        <w:rPr>
          <w:rFonts w:ascii="Calibri" w:hAnsi="Calibri" w:cs="Calibri"/>
          <w:b/>
          <w:bCs/>
          <w:color w:val="000000"/>
          <w:kern w:val="2"/>
          <w:sz w:val="22"/>
          <w:szCs w:val="22"/>
        </w:rPr>
      </w:pPr>
    </w:p>
    <w:p w14:paraId="6D68DC25"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5F72F41D" w14:textId="77777777" w:rsidR="000709EB" w:rsidRDefault="000709EB" w:rsidP="000709EB">
      <w:pPr>
        <w:tabs>
          <w:tab w:val="left" w:pos="720"/>
        </w:tabs>
        <w:rPr>
          <w:b/>
          <w:bCs/>
          <w:color w:val="000000"/>
          <w:kern w:val="2"/>
        </w:rPr>
      </w:pPr>
    </w:p>
    <w:p w14:paraId="742262C3" w14:textId="77777777" w:rsidR="0011739E" w:rsidRPr="006D1CED" w:rsidRDefault="0011739E" w:rsidP="0011739E">
      <w:pPr>
        <w:tabs>
          <w:tab w:val="left" w:pos="720"/>
        </w:tab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Het programma zal de beste coëfficiënt in aanmerking nemen van ofwel de NATIONALE, ofwel de ZONALE ofwel de uitslagen van de PE(voor de 5 Vlaamse </w:t>
      </w:r>
      <w:proofErr w:type="spellStart"/>
      <w:r w:rsidRPr="006D1CED">
        <w:rPr>
          <w:rFonts w:ascii="Calibri" w:hAnsi="Calibri" w:cs="Calibri"/>
          <w:b/>
          <w:bCs/>
          <w:color w:val="000000"/>
          <w:kern w:val="2"/>
          <w:sz w:val="22"/>
          <w:szCs w:val="22"/>
        </w:rPr>
        <w:t>PE’s</w:t>
      </w:r>
      <w:proofErr w:type="spellEnd"/>
      <w:r w:rsidRPr="006D1CED">
        <w:rPr>
          <w:rFonts w:ascii="Calibri" w:hAnsi="Calibri" w:cs="Calibri"/>
          <w:b/>
          <w:bCs/>
          <w:color w:val="000000"/>
          <w:kern w:val="2"/>
          <w:sz w:val="22"/>
          <w:szCs w:val="22"/>
        </w:rPr>
        <w:t xml:space="preserve">)/SPE (voor de 2 Waalse </w:t>
      </w:r>
      <w:proofErr w:type="spellStart"/>
      <w:r w:rsidRPr="006D1CED">
        <w:rPr>
          <w:rFonts w:ascii="Calibri" w:hAnsi="Calibri" w:cs="Calibri"/>
          <w:b/>
          <w:bCs/>
          <w:color w:val="000000"/>
          <w:kern w:val="2"/>
          <w:sz w:val="22"/>
          <w:szCs w:val="22"/>
        </w:rPr>
        <w:t>SPE’s</w:t>
      </w:r>
      <w:proofErr w:type="spellEnd"/>
      <w:r w:rsidRPr="006D1CED">
        <w:rPr>
          <w:rFonts w:ascii="Calibri" w:hAnsi="Calibri" w:cs="Calibri"/>
          <w:b/>
          <w:bCs/>
          <w:color w:val="000000"/>
          <w:kern w:val="2"/>
          <w:sz w:val="22"/>
          <w:szCs w:val="22"/>
        </w:rPr>
        <w:t>).</w:t>
      </w:r>
    </w:p>
    <w:p w14:paraId="6633BD03" w14:textId="157EF744" w:rsidR="0011739E" w:rsidRDefault="0011739E" w:rsidP="0011739E">
      <w:pPr>
        <w:tabs>
          <w:tab w:val="left" w:pos="720"/>
        </w:tabs>
        <w:rPr>
          <w:rFonts w:ascii="Calibri" w:hAnsi="Calibri" w:cs="Calibri"/>
          <w:b/>
          <w:bCs/>
          <w:color w:val="000000"/>
          <w:kern w:val="2"/>
          <w:sz w:val="22"/>
          <w:szCs w:val="22"/>
        </w:rPr>
      </w:pPr>
    </w:p>
    <w:p w14:paraId="69E704C3" w14:textId="77777777" w:rsidR="0011739E" w:rsidRPr="006D1CED" w:rsidRDefault="0011739E" w:rsidP="0011739E">
      <w:pPr>
        <w:tabs>
          <w:tab w:val="left" w:pos="720"/>
        </w:tabs>
        <w:rPr>
          <w:rFonts w:ascii="Calibri" w:hAnsi="Calibri" w:cs="Calibri"/>
          <w:b/>
          <w:bCs/>
          <w:color w:val="000000"/>
          <w:kern w:val="2"/>
          <w:sz w:val="22"/>
          <w:szCs w:val="22"/>
        </w:rPr>
      </w:pPr>
      <w:r w:rsidRPr="006D1CED">
        <w:rPr>
          <w:rFonts w:ascii="Calibri" w:hAnsi="Calibri" w:cs="Calibri"/>
          <w:b/>
          <w:bCs/>
          <w:color w:val="000000"/>
          <w:kern w:val="2"/>
          <w:sz w:val="22"/>
          <w:szCs w:val="22"/>
        </w:rPr>
        <w:t>Zullen in aanmerking worden genomen:</w:t>
      </w:r>
    </w:p>
    <w:p w14:paraId="5EAEA386" w14:textId="76604019" w:rsidR="0011739E" w:rsidRPr="006D1CED" w:rsidRDefault="0011739E" w:rsidP="00577F57">
      <w:pPr>
        <w:numPr>
          <w:ilvl w:val="0"/>
          <w:numId w:val="4"/>
        </w:numPr>
        <w:tabs>
          <w:tab w:val="left" w:pos="720"/>
        </w:tabs>
        <w:suppressAutoHyphen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per weekend 1 </w:t>
      </w:r>
      <w:r w:rsidR="000B11C2">
        <w:rPr>
          <w:rFonts w:ascii="Calibri" w:hAnsi="Calibri" w:cs="Calibri"/>
          <w:b/>
          <w:bCs/>
          <w:color w:val="000000"/>
          <w:kern w:val="2"/>
          <w:sz w:val="22"/>
          <w:szCs w:val="22"/>
        </w:rPr>
        <w:t>wedstrijd</w:t>
      </w:r>
    </w:p>
    <w:p w14:paraId="6CC44117" w14:textId="2AB2B451" w:rsidR="0011739E" w:rsidRPr="006D1CED" w:rsidRDefault="0011739E" w:rsidP="00577F57">
      <w:pPr>
        <w:numPr>
          <w:ilvl w:val="0"/>
          <w:numId w:val="4"/>
        </w:numPr>
        <w:tabs>
          <w:tab w:val="left" w:pos="720"/>
        </w:tabs>
        <w:suppressAutoHyphen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per wedstrijd 1 uitslag </w:t>
      </w:r>
      <w:r w:rsidR="000B11C2">
        <w:rPr>
          <w:rFonts w:ascii="Calibri" w:hAnsi="Calibri" w:cs="Calibri"/>
          <w:b/>
          <w:bCs/>
          <w:color w:val="000000"/>
          <w:kern w:val="2"/>
          <w:sz w:val="22"/>
          <w:szCs w:val="22"/>
        </w:rPr>
        <w:t>–</w:t>
      </w:r>
      <w:r w:rsidRPr="006D1CED">
        <w:rPr>
          <w:rFonts w:ascii="Calibri" w:hAnsi="Calibri" w:cs="Calibri"/>
          <w:b/>
          <w:bCs/>
          <w:color w:val="000000"/>
          <w:kern w:val="2"/>
          <w:sz w:val="22"/>
          <w:szCs w:val="22"/>
        </w:rPr>
        <w:t xml:space="preserve"> </w:t>
      </w:r>
      <w:r w:rsidR="000B11C2">
        <w:rPr>
          <w:rFonts w:ascii="Calibri" w:hAnsi="Calibri" w:cs="Calibri"/>
          <w:b/>
          <w:bCs/>
          <w:color w:val="000000"/>
          <w:kern w:val="2"/>
          <w:sz w:val="22"/>
          <w:szCs w:val="22"/>
        </w:rPr>
        <w:t xml:space="preserve">ofwel </w:t>
      </w:r>
      <w:r w:rsidRPr="006D1CED">
        <w:rPr>
          <w:rFonts w:ascii="Calibri" w:hAnsi="Calibri" w:cs="Calibri"/>
          <w:b/>
          <w:bCs/>
          <w:color w:val="000000"/>
          <w:kern w:val="2"/>
          <w:sz w:val="22"/>
          <w:szCs w:val="22"/>
        </w:rPr>
        <w:t xml:space="preserve">NATIONAAL, ZONAAL of uitslag van de PE(voor de 5 Vlaamse </w:t>
      </w:r>
      <w:proofErr w:type="spellStart"/>
      <w:r w:rsidRPr="006D1CED">
        <w:rPr>
          <w:rFonts w:ascii="Calibri" w:hAnsi="Calibri" w:cs="Calibri"/>
          <w:b/>
          <w:bCs/>
          <w:color w:val="000000"/>
          <w:kern w:val="2"/>
          <w:sz w:val="22"/>
          <w:szCs w:val="22"/>
        </w:rPr>
        <w:t>PE’s</w:t>
      </w:r>
      <w:proofErr w:type="spellEnd"/>
      <w:r w:rsidRPr="006D1CED">
        <w:rPr>
          <w:rFonts w:ascii="Calibri" w:hAnsi="Calibri" w:cs="Calibri"/>
          <w:b/>
          <w:bCs/>
          <w:color w:val="000000"/>
          <w:kern w:val="2"/>
          <w:sz w:val="22"/>
          <w:szCs w:val="22"/>
        </w:rPr>
        <w:t xml:space="preserve">)/SPE (voor de 2 Waalse </w:t>
      </w:r>
      <w:proofErr w:type="spellStart"/>
      <w:r w:rsidRPr="006D1CED">
        <w:rPr>
          <w:rFonts w:ascii="Calibri" w:hAnsi="Calibri" w:cs="Calibri"/>
          <w:b/>
          <w:bCs/>
          <w:color w:val="000000"/>
          <w:kern w:val="2"/>
          <w:sz w:val="22"/>
          <w:szCs w:val="22"/>
        </w:rPr>
        <w:t>SPE’s</w:t>
      </w:r>
      <w:proofErr w:type="spellEnd"/>
      <w:r w:rsidRPr="006D1CED">
        <w:rPr>
          <w:rFonts w:ascii="Calibri" w:hAnsi="Calibri" w:cs="Calibri"/>
          <w:b/>
          <w:bCs/>
          <w:color w:val="000000"/>
          <w:kern w:val="2"/>
          <w:sz w:val="22"/>
          <w:szCs w:val="22"/>
        </w:rPr>
        <w:t>)</w:t>
      </w:r>
    </w:p>
    <w:p w14:paraId="40020166" w14:textId="77777777" w:rsidR="0011739E" w:rsidRPr="006D1CED" w:rsidRDefault="0011739E" w:rsidP="0011739E">
      <w:pPr>
        <w:tabs>
          <w:tab w:val="left" w:pos="720"/>
        </w:tabs>
        <w:rPr>
          <w:rFonts w:ascii="Calibri" w:hAnsi="Calibri" w:cs="Calibri"/>
          <w:b/>
          <w:bCs/>
          <w:color w:val="000000"/>
          <w:kern w:val="2"/>
          <w:sz w:val="22"/>
          <w:szCs w:val="22"/>
        </w:rPr>
      </w:pPr>
    </w:p>
    <w:p w14:paraId="27FC6B37" w14:textId="389AFB34" w:rsidR="0011739E" w:rsidRDefault="0011739E" w:rsidP="0011739E">
      <w:pPr>
        <w:tabs>
          <w:tab w:val="left" w:pos="720"/>
        </w:tabs>
        <w:rPr>
          <w:rFonts w:ascii="Calibri" w:hAnsi="Calibri" w:cs="Calibri"/>
          <w:b/>
          <w:bCs/>
          <w:color w:val="000000"/>
          <w:kern w:val="2"/>
          <w:sz w:val="22"/>
          <w:szCs w:val="22"/>
        </w:rPr>
      </w:pPr>
      <w:r w:rsidRPr="006D1CED">
        <w:rPr>
          <w:rFonts w:ascii="Calibri" w:hAnsi="Calibri" w:cs="Calibri"/>
          <w:b/>
          <w:bCs/>
          <w:color w:val="000000"/>
          <w:kern w:val="2"/>
          <w:sz w:val="22"/>
          <w:szCs w:val="22"/>
        </w:rPr>
        <w:t xml:space="preserve">Voor de GROTE </w:t>
      </w:r>
      <w:proofErr w:type="spellStart"/>
      <w:r w:rsidRPr="006D1CED">
        <w:rPr>
          <w:rFonts w:ascii="Calibri" w:hAnsi="Calibri" w:cs="Calibri"/>
          <w:b/>
          <w:bCs/>
          <w:color w:val="000000"/>
          <w:kern w:val="2"/>
          <w:sz w:val="22"/>
          <w:szCs w:val="22"/>
        </w:rPr>
        <w:t>FONDwedvluchten</w:t>
      </w:r>
      <w:proofErr w:type="spellEnd"/>
      <w:r w:rsidRPr="006D1CED">
        <w:rPr>
          <w:rFonts w:ascii="Calibri" w:hAnsi="Calibri" w:cs="Calibri"/>
          <w:b/>
          <w:bCs/>
          <w:color w:val="000000"/>
          <w:kern w:val="2"/>
          <w:sz w:val="22"/>
          <w:szCs w:val="22"/>
        </w:rPr>
        <w:t xml:space="preserve">, AGEN (jaarlingen) van </w:t>
      </w:r>
      <w:r w:rsidR="00753703">
        <w:rPr>
          <w:rFonts w:ascii="Calibri" w:hAnsi="Calibri" w:cs="Calibri"/>
          <w:b/>
          <w:bCs/>
          <w:color w:val="000000"/>
          <w:kern w:val="2"/>
          <w:sz w:val="22"/>
          <w:szCs w:val="22"/>
        </w:rPr>
        <w:t>24/7</w:t>
      </w:r>
      <w:r w:rsidR="00BB6E2A">
        <w:rPr>
          <w:rFonts w:ascii="Calibri" w:hAnsi="Calibri" w:cs="Calibri"/>
          <w:b/>
          <w:bCs/>
          <w:color w:val="000000"/>
          <w:kern w:val="2"/>
          <w:sz w:val="22"/>
          <w:szCs w:val="22"/>
        </w:rPr>
        <w:t xml:space="preserve"> </w:t>
      </w:r>
      <w:r w:rsidRPr="006D1CED">
        <w:rPr>
          <w:rFonts w:ascii="Calibri" w:hAnsi="Calibri" w:cs="Calibri"/>
          <w:b/>
          <w:bCs/>
          <w:color w:val="000000"/>
          <w:kern w:val="2"/>
          <w:sz w:val="22"/>
          <w:szCs w:val="22"/>
        </w:rPr>
        <w:t xml:space="preserve">en NARBONNE (jaarlingen) van </w:t>
      </w:r>
      <w:r w:rsidR="00753703">
        <w:rPr>
          <w:rFonts w:ascii="Calibri" w:hAnsi="Calibri" w:cs="Calibri"/>
          <w:b/>
          <w:bCs/>
          <w:color w:val="000000"/>
          <w:kern w:val="2"/>
          <w:sz w:val="22"/>
          <w:szCs w:val="22"/>
        </w:rPr>
        <w:t>14/8</w:t>
      </w:r>
      <w:r w:rsidRPr="006D1CED">
        <w:rPr>
          <w:rFonts w:ascii="Calibri" w:hAnsi="Calibri" w:cs="Calibri"/>
          <w:b/>
          <w:bCs/>
          <w:color w:val="000000"/>
          <w:kern w:val="2"/>
          <w:sz w:val="22"/>
          <w:szCs w:val="22"/>
        </w:rPr>
        <w:t>, komen enkel NATIONALE uitslagen in aanmerking.</w:t>
      </w:r>
      <w:r w:rsidRPr="007C2ADB">
        <w:rPr>
          <w:rFonts w:ascii="Calibri" w:hAnsi="Calibri" w:cs="Calibri"/>
          <w:b/>
          <w:bCs/>
          <w:color w:val="000000"/>
          <w:kern w:val="2"/>
          <w:sz w:val="22"/>
          <w:szCs w:val="22"/>
        </w:rPr>
        <w:t xml:space="preserve"> </w:t>
      </w:r>
    </w:p>
    <w:p w14:paraId="580BDE3E" w14:textId="77777777" w:rsidR="000709EB" w:rsidRDefault="000709EB" w:rsidP="000709EB">
      <w:pPr>
        <w:tabs>
          <w:tab w:val="left" w:pos="720"/>
        </w:tabs>
        <w:rPr>
          <w:b/>
          <w:bCs/>
          <w:color w:val="000000"/>
          <w:kern w:val="2"/>
        </w:rPr>
      </w:pPr>
    </w:p>
    <w:p w14:paraId="5A59C4F7" w14:textId="77777777" w:rsidR="000709EB" w:rsidRDefault="000709EB" w:rsidP="000709EB">
      <w:pPr>
        <w:tabs>
          <w:tab w:val="left" w:pos="720"/>
        </w:tabs>
        <w:rPr>
          <w:b/>
          <w:bCs/>
          <w:color w:val="000000"/>
          <w:kern w:val="2"/>
        </w:rPr>
      </w:pPr>
    </w:p>
    <w:p w14:paraId="40E62CC5" w14:textId="04BE50AE" w:rsidR="000709EB" w:rsidRDefault="000709EB" w:rsidP="000709EB">
      <w:pPr>
        <w:tabs>
          <w:tab w:val="left" w:pos="720"/>
        </w:tabs>
        <w:rPr>
          <w:b/>
          <w:bCs/>
          <w:color w:val="000000"/>
          <w:kern w:val="2"/>
        </w:rPr>
      </w:pPr>
    </w:p>
    <w:p w14:paraId="1429D20B" w14:textId="236BB7A1" w:rsidR="005F6720" w:rsidRDefault="005F6720" w:rsidP="000709EB">
      <w:pPr>
        <w:tabs>
          <w:tab w:val="left" w:pos="720"/>
        </w:tabs>
        <w:rPr>
          <w:b/>
          <w:bCs/>
          <w:color w:val="000000"/>
          <w:kern w:val="2"/>
        </w:rPr>
      </w:pPr>
    </w:p>
    <w:p w14:paraId="767067D6" w14:textId="77777777" w:rsidR="005F6720" w:rsidRPr="00A955EC" w:rsidRDefault="005F6720" w:rsidP="000709EB">
      <w:pPr>
        <w:tabs>
          <w:tab w:val="left" w:pos="720"/>
        </w:tabs>
        <w:rPr>
          <w:b/>
          <w:bCs/>
          <w:color w:val="000000"/>
          <w:kern w:val="2"/>
        </w:rPr>
      </w:pPr>
    </w:p>
    <w:p w14:paraId="595050C4" w14:textId="7C187B1C" w:rsidR="000709EB" w:rsidRPr="000A2BAA" w:rsidRDefault="000709EB" w:rsidP="000709EB">
      <w:pPr>
        <w:tabs>
          <w:tab w:val="left" w:pos="0"/>
          <w:tab w:val="left" w:pos="360"/>
        </w:tabs>
        <w:rPr>
          <w:rFonts w:ascii="Calibri" w:hAnsi="Calibri" w:cs="Calibri"/>
          <w:color w:val="000000"/>
          <w:kern w:val="2"/>
          <w:sz w:val="22"/>
          <w:szCs w:val="22"/>
        </w:rPr>
      </w:pPr>
      <w:r w:rsidRPr="000A2BAA">
        <w:rPr>
          <w:rFonts w:ascii="Calibri" w:hAnsi="Calibri" w:cs="Calibri"/>
          <w:color w:val="000000"/>
          <w:kern w:val="2"/>
          <w:sz w:val="22"/>
          <w:szCs w:val="22"/>
        </w:rPr>
        <w:lastRenderedPageBreak/>
        <w:t xml:space="preserve">● </w:t>
      </w:r>
      <w:r w:rsidRPr="000A2BAA">
        <w:rPr>
          <w:rFonts w:ascii="Calibri" w:hAnsi="Calibri" w:cs="Calibri"/>
          <w:b/>
          <w:bCs/>
          <w:color w:val="000000"/>
          <w:kern w:val="2"/>
          <w:sz w:val="22"/>
          <w:szCs w:val="22"/>
        </w:rPr>
        <w:t xml:space="preserve">in GROTE FOND OUDE </w:t>
      </w:r>
      <w:r w:rsidRPr="000A2BAA">
        <w:rPr>
          <w:rFonts w:ascii="Calibri" w:hAnsi="Calibri" w:cs="Calibri"/>
          <w:b/>
          <w:color w:val="000000"/>
          <w:kern w:val="2"/>
          <w:sz w:val="22"/>
          <w:szCs w:val="22"/>
        </w:rPr>
        <w:t>(</w:t>
      </w:r>
      <w:r w:rsidRPr="000A2BAA">
        <w:rPr>
          <w:rFonts w:ascii="Calibri" w:hAnsi="Calibri" w:cs="Calibri"/>
          <w:b/>
          <w:bCs/>
          <w:color w:val="000000"/>
          <w:kern w:val="2"/>
          <w:sz w:val="22"/>
          <w:szCs w:val="22"/>
        </w:rPr>
        <w:t>drager van ring 201</w:t>
      </w:r>
      <w:r w:rsidR="006D1CED">
        <w:rPr>
          <w:rFonts w:ascii="Calibri" w:hAnsi="Calibri" w:cs="Calibri"/>
          <w:b/>
          <w:bCs/>
          <w:color w:val="000000"/>
          <w:kern w:val="2"/>
          <w:sz w:val="22"/>
          <w:szCs w:val="22"/>
        </w:rPr>
        <w:t>8</w:t>
      </w:r>
      <w:r w:rsidRPr="000A2BAA">
        <w:rPr>
          <w:rFonts w:ascii="Calibri" w:hAnsi="Calibri" w:cs="Calibri"/>
          <w:b/>
          <w:bCs/>
          <w:color w:val="000000"/>
          <w:kern w:val="2"/>
          <w:sz w:val="22"/>
          <w:szCs w:val="22"/>
        </w:rPr>
        <w:t xml:space="preserve"> of ouder), </w:t>
      </w:r>
      <w:r w:rsidRPr="000A2BAA">
        <w:rPr>
          <w:rFonts w:ascii="Calibri" w:hAnsi="Calibri" w:cs="Calibri"/>
          <w:bCs/>
          <w:color w:val="000000"/>
          <w:kern w:val="2"/>
          <w:sz w:val="22"/>
          <w:szCs w:val="22"/>
        </w:rPr>
        <w:t xml:space="preserve">de </w:t>
      </w:r>
      <w:r w:rsidRPr="00303AE5">
        <w:rPr>
          <w:rFonts w:ascii="Calibri" w:hAnsi="Calibri" w:cs="Calibri"/>
          <w:b/>
          <w:bCs/>
          <w:color w:val="000000"/>
          <w:kern w:val="2"/>
          <w:sz w:val="22"/>
          <w:szCs w:val="22"/>
        </w:rPr>
        <w:t>2</w:t>
      </w:r>
      <w:r w:rsidRPr="000A2BAA">
        <w:rPr>
          <w:rFonts w:ascii="Calibri" w:hAnsi="Calibri" w:cs="Calibri"/>
          <w:b/>
          <w:bCs/>
          <w:color w:val="000000"/>
          <w:kern w:val="2"/>
          <w:sz w:val="22"/>
          <w:szCs w:val="22"/>
        </w:rPr>
        <w:t xml:space="preserve"> </w:t>
      </w:r>
      <w:r w:rsidRPr="000A2BAA">
        <w:rPr>
          <w:rFonts w:ascii="Calibri" w:hAnsi="Calibri" w:cs="Calibri"/>
          <w:bCs/>
          <w:color w:val="000000"/>
          <w:kern w:val="2"/>
          <w:sz w:val="22"/>
          <w:szCs w:val="22"/>
        </w:rPr>
        <w:t>beste NATIONALE uitslagen</w:t>
      </w:r>
      <w:r w:rsidRPr="000A2BAA">
        <w:rPr>
          <w:rFonts w:ascii="Calibri" w:hAnsi="Calibri" w:cs="Calibri"/>
          <w:b/>
          <w:bCs/>
          <w:color w:val="000000"/>
          <w:kern w:val="2"/>
          <w:sz w:val="22"/>
          <w:szCs w:val="22"/>
        </w:rPr>
        <w:t xml:space="preserve">, </w:t>
      </w:r>
      <w:r w:rsidRPr="000A2BAA">
        <w:rPr>
          <w:rFonts w:ascii="Calibri" w:hAnsi="Calibri" w:cs="Calibri"/>
          <w:color w:val="000000"/>
          <w:kern w:val="2"/>
          <w:sz w:val="22"/>
          <w:szCs w:val="22"/>
        </w:rPr>
        <w:t>met dezelfde duif, klassement per 10 (volledige prijzen), op de</w:t>
      </w:r>
      <w:r w:rsidRPr="000A2BAA">
        <w:rPr>
          <w:rFonts w:ascii="Calibri" w:hAnsi="Calibri" w:cs="Calibri"/>
          <w:b/>
          <w:bCs/>
          <w:color w:val="000000"/>
          <w:kern w:val="2"/>
          <w:sz w:val="22"/>
          <w:szCs w:val="22"/>
        </w:rPr>
        <w:t xml:space="preserve"> </w:t>
      </w:r>
      <w:r w:rsidRPr="000A2BAA">
        <w:rPr>
          <w:rFonts w:ascii="Calibri" w:hAnsi="Calibri" w:cs="Calibri"/>
          <w:color w:val="000000"/>
          <w:kern w:val="2"/>
          <w:sz w:val="22"/>
          <w:szCs w:val="22"/>
        </w:rPr>
        <w:t>nationale wedvluchten uit:</w:t>
      </w:r>
    </w:p>
    <w:p w14:paraId="5C2D7DCB" w14:textId="77777777" w:rsidR="008D6403" w:rsidRPr="001566F6" w:rsidRDefault="008D6403" w:rsidP="008D6403">
      <w:pPr>
        <w:tabs>
          <w:tab w:val="left" w:pos="0"/>
          <w:tab w:val="left" w:pos="360"/>
        </w:tabs>
        <w:rPr>
          <w:rFonts w:ascii="Calibri" w:hAnsi="Calibri" w:cs="Calibri"/>
          <w:color w:val="000000"/>
          <w:kern w:val="2"/>
          <w:sz w:val="22"/>
          <w:szCs w:val="22"/>
        </w:rPr>
      </w:pPr>
      <w:r w:rsidRPr="001566F6">
        <w:rPr>
          <w:rFonts w:ascii="Calibri" w:hAnsi="Calibri" w:cs="Calibri"/>
          <w:color w:val="000000"/>
          <w:kern w:val="2"/>
          <w:sz w:val="22"/>
          <w:szCs w:val="22"/>
        </w:rPr>
        <w:t xml:space="preserve">PAU van </w:t>
      </w:r>
      <w:r w:rsidRPr="001566F6">
        <w:rPr>
          <w:rFonts w:ascii="Calibri" w:hAnsi="Calibri" w:cs="Calibri"/>
          <w:b/>
          <w:color w:val="000000"/>
          <w:kern w:val="2"/>
          <w:sz w:val="22"/>
          <w:szCs w:val="22"/>
        </w:rPr>
        <w:t>1</w:t>
      </w:r>
      <w:r>
        <w:rPr>
          <w:rFonts w:ascii="Calibri" w:hAnsi="Calibri" w:cs="Calibri"/>
          <w:b/>
          <w:color w:val="000000"/>
          <w:kern w:val="2"/>
          <w:sz w:val="22"/>
          <w:szCs w:val="22"/>
        </w:rPr>
        <w:t>7</w:t>
      </w:r>
      <w:r w:rsidRPr="001566F6">
        <w:rPr>
          <w:rFonts w:ascii="Calibri" w:hAnsi="Calibri" w:cs="Calibri"/>
          <w:b/>
          <w:color w:val="000000"/>
          <w:kern w:val="2"/>
          <w:sz w:val="22"/>
          <w:szCs w:val="22"/>
        </w:rPr>
        <w:t>/</w:t>
      </w:r>
      <w:r>
        <w:rPr>
          <w:rFonts w:ascii="Calibri" w:hAnsi="Calibri" w:cs="Calibri"/>
          <w:b/>
          <w:color w:val="000000"/>
          <w:kern w:val="2"/>
          <w:sz w:val="22"/>
          <w:szCs w:val="22"/>
        </w:rPr>
        <w:t>7</w:t>
      </w:r>
      <w:r w:rsidRPr="001566F6">
        <w:rPr>
          <w:rFonts w:ascii="Calibri" w:hAnsi="Calibri" w:cs="Calibri"/>
          <w:color w:val="000000"/>
          <w:kern w:val="2"/>
          <w:sz w:val="22"/>
          <w:szCs w:val="22"/>
        </w:rPr>
        <w:t>, AGEN (oude) van</w:t>
      </w:r>
      <w:r w:rsidRPr="001566F6">
        <w:rPr>
          <w:rFonts w:ascii="Calibri" w:hAnsi="Calibri" w:cs="Calibri"/>
          <w:b/>
          <w:color w:val="000000"/>
          <w:kern w:val="2"/>
          <w:sz w:val="22"/>
          <w:szCs w:val="22"/>
        </w:rPr>
        <w:t xml:space="preserve"> 2</w:t>
      </w:r>
      <w:r>
        <w:rPr>
          <w:rFonts w:ascii="Calibri" w:hAnsi="Calibri" w:cs="Calibri"/>
          <w:b/>
          <w:color w:val="000000"/>
          <w:kern w:val="2"/>
          <w:sz w:val="22"/>
          <w:szCs w:val="22"/>
        </w:rPr>
        <w:t>4</w:t>
      </w:r>
      <w:r w:rsidRPr="001566F6">
        <w:rPr>
          <w:rFonts w:ascii="Calibri" w:hAnsi="Calibri" w:cs="Calibri"/>
          <w:b/>
          <w:color w:val="000000"/>
          <w:kern w:val="2"/>
          <w:sz w:val="22"/>
          <w:szCs w:val="22"/>
        </w:rPr>
        <w:t>/</w:t>
      </w:r>
      <w:r>
        <w:rPr>
          <w:rFonts w:ascii="Calibri" w:hAnsi="Calibri" w:cs="Calibri"/>
          <w:b/>
          <w:color w:val="000000"/>
          <w:kern w:val="2"/>
          <w:sz w:val="22"/>
          <w:szCs w:val="22"/>
        </w:rPr>
        <w:t>7</w:t>
      </w:r>
      <w:r w:rsidRPr="001566F6">
        <w:rPr>
          <w:rFonts w:ascii="Calibri" w:hAnsi="Calibri" w:cs="Calibri"/>
          <w:b/>
          <w:color w:val="000000"/>
          <w:kern w:val="2"/>
          <w:sz w:val="22"/>
          <w:szCs w:val="22"/>
        </w:rPr>
        <w:t xml:space="preserve">, </w:t>
      </w:r>
      <w:r w:rsidRPr="001566F6">
        <w:rPr>
          <w:rFonts w:ascii="Calibri" w:hAnsi="Calibri" w:cs="Calibri"/>
          <w:color w:val="000000"/>
          <w:kern w:val="2"/>
          <w:sz w:val="22"/>
          <w:szCs w:val="22"/>
        </w:rPr>
        <w:t xml:space="preserve"> </w:t>
      </w:r>
      <w:r>
        <w:rPr>
          <w:rFonts w:ascii="Calibri" w:hAnsi="Calibri" w:cs="Calibri"/>
          <w:color w:val="000000"/>
          <w:kern w:val="2"/>
          <w:sz w:val="22"/>
          <w:szCs w:val="22"/>
        </w:rPr>
        <w:t xml:space="preserve">MARSEILLE van </w:t>
      </w:r>
      <w:r>
        <w:rPr>
          <w:rFonts w:ascii="Calibri" w:hAnsi="Calibri" w:cs="Calibri"/>
          <w:b/>
          <w:bCs/>
          <w:color w:val="000000"/>
          <w:kern w:val="2"/>
          <w:sz w:val="22"/>
          <w:szCs w:val="22"/>
        </w:rPr>
        <w:t>24/7</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ST.VINCENT van </w:t>
      </w:r>
      <w:r>
        <w:rPr>
          <w:rFonts w:ascii="Calibri" w:hAnsi="Calibri" w:cs="Calibri"/>
          <w:b/>
          <w:bCs/>
          <w:color w:val="000000"/>
          <w:kern w:val="2"/>
          <w:sz w:val="22"/>
          <w:szCs w:val="22"/>
        </w:rPr>
        <w:t>31</w:t>
      </w:r>
      <w:r w:rsidRPr="001566F6">
        <w:rPr>
          <w:rFonts w:ascii="Calibri" w:hAnsi="Calibri" w:cs="Calibri"/>
          <w:b/>
          <w:bCs/>
          <w:color w:val="000000"/>
          <w:kern w:val="2"/>
          <w:sz w:val="22"/>
          <w:szCs w:val="22"/>
        </w:rPr>
        <w:t>/7</w:t>
      </w:r>
      <w:r w:rsidRPr="001566F6">
        <w:rPr>
          <w:rFonts w:ascii="Calibri" w:hAnsi="Calibri" w:cs="Calibri"/>
          <w:color w:val="000000"/>
          <w:kern w:val="2"/>
          <w:sz w:val="22"/>
          <w:szCs w:val="22"/>
        </w:rPr>
        <w:t xml:space="preserve">, </w:t>
      </w:r>
      <w:r>
        <w:rPr>
          <w:rFonts w:ascii="Calibri" w:hAnsi="Calibri" w:cs="Calibri"/>
          <w:color w:val="000000"/>
          <w:kern w:val="2"/>
          <w:sz w:val="22"/>
          <w:szCs w:val="22"/>
        </w:rPr>
        <w:t>BARCELONA</w:t>
      </w:r>
      <w:r w:rsidRPr="001566F6">
        <w:rPr>
          <w:rFonts w:ascii="Calibri" w:hAnsi="Calibri" w:cs="Calibri"/>
          <w:color w:val="000000"/>
          <w:kern w:val="2"/>
          <w:sz w:val="22"/>
          <w:szCs w:val="22"/>
        </w:rPr>
        <w:t xml:space="preserve"> van </w:t>
      </w:r>
      <w:r>
        <w:rPr>
          <w:rFonts w:ascii="Calibri" w:hAnsi="Calibri" w:cs="Calibri"/>
          <w:b/>
          <w:bCs/>
          <w:color w:val="000000"/>
          <w:kern w:val="2"/>
          <w:sz w:val="22"/>
          <w:szCs w:val="22"/>
        </w:rPr>
        <w:t>31</w:t>
      </w:r>
      <w:r w:rsidRPr="001566F6">
        <w:rPr>
          <w:rFonts w:ascii="Calibri" w:hAnsi="Calibri" w:cs="Calibri"/>
          <w:b/>
          <w:bCs/>
          <w:color w:val="000000"/>
          <w:kern w:val="2"/>
          <w:sz w:val="22"/>
          <w:szCs w:val="22"/>
        </w:rPr>
        <w:t xml:space="preserve">/7,  </w:t>
      </w:r>
      <w:r>
        <w:rPr>
          <w:rFonts w:ascii="Calibri" w:hAnsi="Calibri" w:cs="Calibri"/>
          <w:color w:val="000000"/>
          <w:kern w:val="2"/>
          <w:sz w:val="22"/>
          <w:szCs w:val="22"/>
        </w:rPr>
        <w:t>PERPIGNAN</w:t>
      </w:r>
      <w:r w:rsidRPr="001566F6">
        <w:rPr>
          <w:rFonts w:ascii="Calibri" w:hAnsi="Calibri" w:cs="Calibri"/>
          <w:color w:val="000000"/>
          <w:kern w:val="2"/>
          <w:sz w:val="22"/>
          <w:szCs w:val="22"/>
        </w:rPr>
        <w:t xml:space="preserve"> van </w:t>
      </w:r>
      <w:r>
        <w:rPr>
          <w:rFonts w:ascii="Calibri" w:hAnsi="Calibri" w:cs="Calibri"/>
          <w:b/>
          <w:bCs/>
          <w:color w:val="000000"/>
          <w:kern w:val="2"/>
          <w:sz w:val="22"/>
          <w:szCs w:val="22"/>
        </w:rPr>
        <w:t>07/8</w:t>
      </w:r>
      <w:r w:rsidRPr="001566F6">
        <w:rPr>
          <w:rFonts w:ascii="Calibri" w:hAnsi="Calibri" w:cs="Calibri"/>
          <w:b/>
          <w:bCs/>
          <w:color w:val="000000"/>
          <w:kern w:val="2"/>
          <w:sz w:val="22"/>
          <w:szCs w:val="22"/>
        </w:rPr>
        <w:t xml:space="preserve"> </w:t>
      </w:r>
      <w:r w:rsidRPr="001566F6">
        <w:rPr>
          <w:rFonts w:ascii="Calibri" w:hAnsi="Calibri" w:cs="Calibri"/>
          <w:color w:val="000000"/>
          <w:kern w:val="2"/>
          <w:sz w:val="22"/>
          <w:szCs w:val="22"/>
        </w:rPr>
        <w:t xml:space="preserve">en </w:t>
      </w:r>
      <w:r>
        <w:rPr>
          <w:rFonts w:ascii="Calibri" w:hAnsi="Calibri" w:cs="Calibri"/>
          <w:color w:val="000000"/>
          <w:kern w:val="2"/>
          <w:sz w:val="22"/>
          <w:szCs w:val="22"/>
        </w:rPr>
        <w:t xml:space="preserve">NARBONNE (oude) </w:t>
      </w:r>
      <w:r w:rsidRPr="001566F6">
        <w:rPr>
          <w:rFonts w:ascii="Calibri" w:hAnsi="Calibri" w:cs="Calibri"/>
          <w:color w:val="000000"/>
          <w:kern w:val="2"/>
          <w:sz w:val="22"/>
          <w:szCs w:val="22"/>
        </w:rPr>
        <w:t xml:space="preserve">van </w:t>
      </w:r>
      <w:r>
        <w:rPr>
          <w:rFonts w:ascii="Calibri" w:hAnsi="Calibri" w:cs="Calibri"/>
          <w:b/>
          <w:bCs/>
          <w:color w:val="000000"/>
          <w:kern w:val="2"/>
          <w:sz w:val="22"/>
          <w:szCs w:val="22"/>
        </w:rPr>
        <w:t>14</w:t>
      </w:r>
      <w:r w:rsidRPr="001566F6">
        <w:rPr>
          <w:rFonts w:ascii="Calibri" w:hAnsi="Calibri" w:cs="Calibri"/>
          <w:b/>
          <w:bCs/>
          <w:color w:val="000000"/>
          <w:kern w:val="2"/>
          <w:sz w:val="22"/>
          <w:szCs w:val="22"/>
        </w:rPr>
        <w:t>/</w:t>
      </w:r>
      <w:r>
        <w:rPr>
          <w:rFonts w:ascii="Calibri" w:hAnsi="Calibri" w:cs="Calibri"/>
          <w:b/>
          <w:bCs/>
          <w:color w:val="000000"/>
          <w:kern w:val="2"/>
          <w:sz w:val="22"/>
          <w:szCs w:val="22"/>
        </w:rPr>
        <w:t>8</w:t>
      </w:r>
      <w:r w:rsidRPr="001566F6">
        <w:rPr>
          <w:rFonts w:ascii="Calibri" w:hAnsi="Calibri" w:cs="Calibri"/>
          <w:b/>
          <w:bCs/>
          <w:color w:val="000000"/>
          <w:kern w:val="2"/>
          <w:sz w:val="22"/>
          <w:szCs w:val="22"/>
        </w:rPr>
        <w:t>/2020.</w:t>
      </w:r>
    </w:p>
    <w:p w14:paraId="58F15D0E" w14:textId="77777777" w:rsidR="000709EB" w:rsidRDefault="000709EB" w:rsidP="000709EB">
      <w:pPr>
        <w:tabs>
          <w:tab w:val="left" w:pos="720"/>
        </w:tabs>
        <w:rPr>
          <w:rFonts w:ascii="Calibri" w:hAnsi="Calibri" w:cs="Calibri"/>
          <w:b/>
          <w:bCs/>
          <w:color w:val="000000"/>
          <w:kern w:val="2"/>
          <w:sz w:val="22"/>
          <w:szCs w:val="22"/>
        </w:rPr>
      </w:pPr>
    </w:p>
    <w:p w14:paraId="3E8BC7EA" w14:textId="77777777" w:rsidR="000709EB" w:rsidRDefault="000709EB" w:rsidP="000709EB">
      <w:pPr>
        <w:tabs>
          <w:tab w:val="left" w:pos="720"/>
        </w:tabs>
        <w:rPr>
          <w:rFonts w:ascii="Calibri" w:hAnsi="Calibri" w:cs="Calibri"/>
          <w:b/>
          <w:bCs/>
          <w:color w:val="000000"/>
          <w:kern w:val="2"/>
          <w:sz w:val="22"/>
          <w:szCs w:val="22"/>
        </w:rPr>
      </w:pPr>
      <w:r>
        <w:rPr>
          <w:rFonts w:ascii="Calibri" w:hAnsi="Calibri" w:cs="Calibri"/>
          <w:b/>
          <w:bCs/>
          <w:color w:val="000000"/>
          <w:kern w:val="2"/>
          <w:sz w:val="22"/>
          <w:szCs w:val="22"/>
        </w:rPr>
        <w:t>Dit kampioenschap wordt automatisch door de KBDB berekend.</w:t>
      </w:r>
    </w:p>
    <w:p w14:paraId="13813015" w14:textId="77777777" w:rsidR="000709EB" w:rsidRDefault="000709EB" w:rsidP="000709EB">
      <w:pPr>
        <w:tabs>
          <w:tab w:val="left" w:pos="720"/>
        </w:tabs>
        <w:rPr>
          <w:rFonts w:ascii="Calibri" w:hAnsi="Calibri" w:cs="Calibri"/>
          <w:b/>
          <w:bCs/>
          <w:color w:val="000000"/>
          <w:kern w:val="2"/>
          <w:sz w:val="22"/>
          <w:szCs w:val="22"/>
        </w:rPr>
      </w:pPr>
    </w:p>
    <w:p w14:paraId="5E1E4176" w14:textId="77777777" w:rsidR="000709EB" w:rsidRPr="000A2BAA" w:rsidRDefault="000709EB" w:rsidP="000709EB">
      <w:pPr>
        <w:tabs>
          <w:tab w:val="left" w:pos="720"/>
        </w:tabs>
        <w:rPr>
          <w:rFonts w:ascii="Calibri" w:hAnsi="Calibri" w:cs="Calibri"/>
          <w:b/>
          <w:bCs/>
          <w:color w:val="000000"/>
          <w:kern w:val="2"/>
          <w:sz w:val="22"/>
          <w:szCs w:val="22"/>
        </w:rPr>
      </w:pPr>
      <w:r w:rsidRPr="000A2BAA">
        <w:rPr>
          <w:rFonts w:ascii="Calibri" w:hAnsi="Calibri" w:cs="Calibri"/>
          <w:b/>
          <w:bCs/>
          <w:color w:val="000000"/>
          <w:kern w:val="2"/>
          <w:sz w:val="22"/>
          <w:szCs w:val="22"/>
        </w:rPr>
        <w:t>Enkel de NATIONALE uitslagen komen in aanmerking.</w:t>
      </w:r>
    </w:p>
    <w:p w14:paraId="3B420B1B" w14:textId="77777777" w:rsidR="000709EB" w:rsidRDefault="000709EB" w:rsidP="000709EB">
      <w:pPr>
        <w:tabs>
          <w:tab w:val="left" w:pos="720"/>
        </w:tabs>
        <w:rPr>
          <w:b/>
          <w:bCs/>
          <w:color w:val="000000"/>
          <w:kern w:val="2"/>
        </w:rPr>
      </w:pPr>
    </w:p>
    <w:p w14:paraId="6FB0CE8B" w14:textId="77777777" w:rsidR="000709EB" w:rsidRPr="00A955EC" w:rsidRDefault="000709EB" w:rsidP="000709EB">
      <w:pPr>
        <w:tabs>
          <w:tab w:val="left" w:pos="720"/>
        </w:tabs>
        <w:rPr>
          <w:b/>
          <w:bCs/>
          <w:color w:val="000000"/>
          <w:kern w:val="2"/>
        </w:rPr>
      </w:pPr>
    </w:p>
    <w:p w14:paraId="6CF08C20" w14:textId="7D23C5AD" w:rsidR="000709EB" w:rsidRDefault="000709EB" w:rsidP="000709EB">
      <w:pPr>
        <w:tabs>
          <w:tab w:val="left" w:pos="0"/>
          <w:tab w:val="left" w:pos="360"/>
        </w:tabs>
        <w:rPr>
          <w:rFonts w:ascii="Calibri" w:hAnsi="Calibri" w:cs="Calibri"/>
          <w:bCs/>
          <w:color w:val="000000"/>
          <w:kern w:val="2"/>
          <w:sz w:val="22"/>
          <w:szCs w:val="22"/>
        </w:rPr>
      </w:pPr>
      <w:r w:rsidRPr="00BF3BC0">
        <w:rPr>
          <w:rFonts w:ascii="Calibri" w:hAnsi="Calibri" w:cs="Calibri"/>
          <w:color w:val="000000"/>
          <w:kern w:val="2"/>
          <w:sz w:val="22"/>
          <w:szCs w:val="22"/>
        </w:rPr>
        <w:t xml:space="preserve">● </w:t>
      </w:r>
      <w:r w:rsidRPr="00BF3BC0">
        <w:rPr>
          <w:rFonts w:ascii="Calibri" w:hAnsi="Calibri" w:cs="Calibri"/>
          <w:b/>
          <w:bCs/>
          <w:color w:val="000000"/>
          <w:kern w:val="2"/>
          <w:sz w:val="22"/>
          <w:szCs w:val="22"/>
        </w:rPr>
        <w:t>ALL ROUND</w:t>
      </w:r>
      <w:r w:rsidR="006D1CED">
        <w:rPr>
          <w:rFonts w:ascii="Calibri" w:hAnsi="Calibri" w:cs="Calibri"/>
          <w:b/>
          <w:bCs/>
          <w:color w:val="000000"/>
          <w:kern w:val="2"/>
          <w:sz w:val="22"/>
          <w:szCs w:val="22"/>
        </w:rPr>
        <w:t xml:space="preserve"> OUDE DUIVEN &amp; JAARLINGEN</w:t>
      </w:r>
      <w:r w:rsidRPr="00BF3BC0">
        <w:rPr>
          <w:rFonts w:ascii="Calibri" w:hAnsi="Calibri" w:cs="Calibri"/>
          <w:bCs/>
          <w:color w:val="000000"/>
          <w:kern w:val="2"/>
          <w:sz w:val="22"/>
          <w:szCs w:val="22"/>
        </w:rPr>
        <w:t xml:space="preserve"> zal worden betwist met dezelfde duif op </w:t>
      </w:r>
      <w:r w:rsidR="00303AE5">
        <w:rPr>
          <w:rFonts w:ascii="Calibri" w:hAnsi="Calibri" w:cs="Calibri"/>
          <w:b/>
          <w:bCs/>
          <w:color w:val="000000"/>
          <w:kern w:val="2"/>
          <w:sz w:val="22"/>
          <w:szCs w:val="22"/>
        </w:rPr>
        <w:t>4</w:t>
      </w:r>
      <w:r w:rsidRPr="00BF3BC0">
        <w:rPr>
          <w:rFonts w:ascii="Calibri" w:hAnsi="Calibri" w:cs="Calibri"/>
          <w:bCs/>
          <w:color w:val="000000"/>
          <w:kern w:val="2"/>
          <w:sz w:val="22"/>
          <w:szCs w:val="22"/>
        </w:rPr>
        <w:t xml:space="preserve"> wedvluchten, klassement per 10 (volledige prijzen), OUDE of JAARLINGEN hetzij</w:t>
      </w:r>
    </w:p>
    <w:p w14:paraId="633C9B8A" w14:textId="77777777" w:rsidR="000709EB" w:rsidRPr="00BF3BC0" w:rsidRDefault="000709EB" w:rsidP="000709EB">
      <w:pPr>
        <w:tabs>
          <w:tab w:val="left" w:pos="0"/>
          <w:tab w:val="left" w:pos="360"/>
        </w:tabs>
        <w:rPr>
          <w:rFonts w:ascii="Calibri" w:hAnsi="Calibri" w:cs="Calibri"/>
          <w:bCs/>
          <w:color w:val="000000"/>
          <w:kern w:val="2"/>
          <w:sz w:val="22"/>
          <w:szCs w:val="22"/>
        </w:rPr>
      </w:pPr>
    </w:p>
    <w:p w14:paraId="2727D6F9" w14:textId="5BD02BB6" w:rsidR="000709EB" w:rsidRPr="00BF3BC0" w:rsidRDefault="000709EB" w:rsidP="000709EB">
      <w:pPr>
        <w:tabs>
          <w:tab w:val="left" w:pos="0"/>
          <w:tab w:val="left" w:pos="360"/>
        </w:tabs>
        <w:rPr>
          <w:rFonts w:ascii="Calibri" w:hAnsi="Calibri" w:cs="Calibri"/>
          <w:bCs/>
          <w:color w:val="000000"/>
          <w:kern w:val="2"/>
          <w:sz w:val="22"/>
          <w:szCs w:val="22"/>
        </w:rPr>
      </w:pPr>
      <w:r w:rsidRPr="00BF3BC0">
        <w:rPr>
          <w:rFonts w:ascii="Calibri" w:hAnsi="Calibri" w:cs="Calibri"/>
          <w:bCs/>
          <w:color w:val="000000"/>
          <w:kern w:val="2"/>
          <w:sz w:val="22"/>
          <w:szCs w:val="22"/>
        </w:rPr>
        <w:tab/>
      </w:r>
      <w:r w:rsidR="00303AE5" w:rsidRPr="00303AE5">
        <w:rPr>
          <w:rFonts w:ascii="Calibri" w:hAnsi="Calibri" w:cs="Calibri"/>
          <w:b/>
          <w:color w:val="000000"/>
          <w:kern w:val="2"/>
          <w:sz w:val="22"/>
          <w:szCs w:val="22"/>
        </w:rPr>
        <w:t xml:space="preserve">1 of </w:t>
      </w:r>
      <w:r w:rsidR="006D1CED" w:rsidRPr="00303AE5">
        <w:rPr>
          <w:rFonts w:ascii="Calibri" w:hAnsi="Calibri" w:cs="Calibri"/>
          <w:b/>
          <w:color w:val="000000"/>
          <w:kern w:val="2"/>
          <w:sz w:val="22"/>
          <w:szCs w:val="22"/>
        </w:rPr>
        <w:t>2</w:t>
      </w:r>
      <w:r w:rsidRPr="00BF3BC0">
        <w:rPr>
          <w:rFonts w:ascii="Calibri" w:hAnsi="Calibri" w:cs="Calibri"/>
          <w:b/>
          <w:bCs/>
          <w:color w:val="000000"/>
          <w:kern w:val="2"/>
          <w:sz w:val="22"/>
          <w:szCs w:val="22"/>
        </w:rPr>
        <w:t xml:space="preserve"> </w:t>
      </w:r>
      <w:r w:rsidR="0049758A" w:rsidRPr="0049758A">
        <w:rPr>
          <w:rFonts w:ascii="Calibri" w:hAnsi="Calibri" w:cs="Calibri"/>
          <w:color w:val="000000"/>
          <w:kern w:val="2"/>
          <w:sz w:val="22"/>
          <w:szCs w:val="22"/>
        </w:rPr>
        <w:t>nationale</w:t>
      </w:r>
      <w:r w:rsidR="0049758A">
        <w:rPr>
          <w:rFonts w:ascii="Calibri" w:hAnsi="Calibri" w:cs="Calibri"/>
          <w:b/>
          <w:bCs/>
          <w:color w:val="000000"/>
          <w:kern w:val="2"/>
          <w:sz w:val="22"/>
          <w:szCs w:val="22"/>
        </w:rPr>
        <w:t xml:space="preserve"> </w:t>
      </w:r>
      <w:r w:rsidRPr="00BF3BC0">
        <w:rPr>
          <w:rFonts w:ascii="Calibri" w:hAnsi="Calibri" w:cs="Calibri"/>
          <w:bCs/>
          <w:color w:val="000000"/>
          <w:kern w:val="2"/>
          <w:sz w:val="22"/>
          <w:szCs w:val="22"/>
        </w:rPr>
        <w:t>wedvluc</w:t>
      </w:r>
      <w:r w:rsidR="006D1CED">
        <w:rPr>
          <w:rFonts w:ascii="Calibri" w:hAnsi="Calibri" w:cs="Calibri"/>
          <w:bCs/>
          <w:color w:val="000000"/>
          <w:kern w:val="2"/>
          <w:sz w:val="22"/>
          <w:szCs w:val="22"/>
        </w:rPr>
        <w:t>hten</w:t>
      </w:r>
      <w:r w:rsidRPr="00BF3BC0">
        <w:rPr>
          <w:rFonts w:ascii="Calibri" w:hAnsi="Calibri" w:cs="Calibri"/>
          <w:bCs/>
          <w:color w:val="000000"/>
          <w:kern w:val="2"/>
          <w:sz w:val="22"/>
          <w:szCs w:val="22"/>
        </w:rPr>
        <w:t xml:space="preserve"> </w:t>
      </w:r>
      <w:r w:rsidRPr="00BF3BC0">
        <w:rPr>
          <w:rFonts w:ascii="Calibri" w:hAnsi="Calibri" w:cs="Calibri"/>
          <w:b/>
          <w:bCs/>
          <w:color w:val="000000"/>
          <w:kern w:val="2"/>
          <w:sz w:val="22"/>
          <w:szCs w:val="22"/>
        </w:rPr>
        <w:t>GROTE FOND</w:t>
      </w:r>
      <w:r w:rsidR="006D1CED">
        <w:rPr>
          <w:rFonts w:ascii="Calibri" w:hAnsi="Calibri" w:cs="Calibri"/>
          <w:b/>
          <w:bCs/>
          <w:color w:val="000000"/>
          <w:kern w:val="2"/>
          <w:sz w:val="22"/>
          <w:szCs w:val="22"/>
        </w:rPr>
        <w:t xml:space="preserve"> of FOND</w:t>
      </w:r>
      <w:r w:rsidRPr="00BF3BC0">
        <w:rPr>
          <w:rFonts w:ascii="Calibri" w:hAnsi="Calibri" w:cs="Calibri"/>
          <w:bCs/>
          <w:color w:val="000000"/>
          <w:kern w:val="2"/>
          <w:sz w:val="22"/>
          <w:szCs w:val="22"/>
        </w:rPr>
        <w:t xml:space="preserve"> </w:t>
      </w:r>
    </w:p>
    <w:p w14:paraId="113277A7" w14:textId="568952D5" w:rsidR="008D6403" w:rsidRPr="00303AE5" w:rsidRDefault="000709EB" w:rsidP="008D6403">
      <w:pPr>
        <w:tabs>
          <w:tab w:val="left" w:pos="0"/>
          <w:tab w:val="left" w:pos="360"/>
        </w:tabs>
        <w:ind w:left="360"/>
        <w:rPr>
          <w:rFonts w:ascii="Calibri" w:hAnsi="Calibri" w:cs="Calibri"/>
          <w:bCs/>
          <w:color w:val="000000"/>
          <w:kern w:val="2"/>
          <w:sz w:val="22"/>
          <w:szCs w:val="22"/>
        </w:rPr>
      </w:pPr>
      <w:r w:rsidRPr="00BF3BC0">
        <w:rPr>
          <w:rFonts w:ascii="Calibri" w:hAnsi="Calibri" w:cs="Calibri"/>
          <w:bCs/>
          <w:color w:val="000000"/>
          <w:kern w:val="2"/>
          <w:sz w:val="22"/>
          <w:szCs w:val="22"/>
        </w:rPr>
        <w:tab/>
      </w:r>
      <w:r w:rsidRPr="00BF3BC0">
        <w:rPr>
          <w:rFonts w:ascii="Calibri" w:hAnsi="Calibri" w:cs="Calibri"/>
          <w:bCs/>
          <w:color w:val="000000"/>
          <w:kern w:val="2"/>
          <w:sz w:val="22"/>
          <w:szCs w:val="22"/>
        </w:rPr>
        <w:tab/>
      </w:r>
      <w:r w:rsidRPr="00303AE5">
        <w:rPr>
          <w:rFonts w:ascii="Calibri" w:hAnsi="Calibri" w:cs="Calibri"/>
          <w:bCs/>
          <w:color w:val="000000"/>
          <w:kern w:val="2"/>
          <w:sz w:val="22"/>
          <w:szCs w:val="22"/>
        </w:rPr>
        <w:t>(</w:t>
      </w:r>
      <w:r w:rsidR="006D1CED" w:rsidRPr="00303AE5">
        <w:rPr>
          <w:rFonts w:ascii="Calibri" w:hAnsi="Calibri" w:cs="Calibri"/>
          <w:bCs/>
          <w:color w:val="000000"/>
          <w:kern w:val="2"/>
          <w:sz w:val="22"/>
          <w:szCs w:val="22"/>
        </w:rPr>
        <w:t xml:space="preserve">keuze </w:t>
      </w:r>
      <w:r w:rsidRPr="00303AE5">
        <w:rPr>
          <w:rFonts w:ascii="Calibri" w:hAnsi="Calibri" w:cs="Calibri"/>
          <w:bCs/>
          <w:color w:val="000000"/>
          <w:kern w:val="2"/>
          <w:sz w:val="22"/>
          <w:szCs w:val="22"/>
        </w:rPr>
        <w:t xml:space="preserve">uit de </w:t>
      </w:r>
      <w:r w:rsidRPr="00303AE5">
        <w:rPr>
          <w:rFonts w:ascii="Calibri" w:hAnsi="Calibri" w:cs="Calibri"/>
          <w:b/>
          <w:bCs/>
          <w:color w:val="000000"/>
          <w:kern w:val="2"/>
          <w:sz w:val="22"/>
          <w:szCs w:val="22"/>
        </w:rPr>
        <w:t>7</w:t>
      </w:r>
      <w:r w:rsidRPr="00303AE5">
        <w:rPr>
          <w:rFonts w:ascii="Calibri" w:hAnsi="Calibri" w:cs="Calibri"/>
          <w:bCs/>
          <w:color w:val="000000"/>
          <w:kern w:val="2"/>
          <w:sz w:val="22"/>
          <w:szCs w:val="22"/>
        </w:rPr>
        <w:t xml:space="preserve"> internationale wedstrijden voor OUDE DUIVEN</w:t>
      </w:r>
      <w:r w:rsidR="006D1CED" w:rsidRPr="00303AE5">
        <w:rPr>
          <w:rFonts w:ascii="Calibri" w:hAnsi="Calibri" w:cs="Calibri"/>
          <w:bCs/>
          <w:color w:val="000000"/>
          <w:kern w:val="2"/>
          <w:sz w:val="22"/>
          <w:szCs w:val="22"/>
        </w:rPr>
        <w:t xml:space="preserve">, </w:t>
      </w:r>
      <w:r w:rsidRPr="00303AE5">
        <w:rPr>
          <w:rFonts w:ascii="Calibri" w:hAnsi="Calibri" w:cs="Calibri"/>
          <w:bCs/>
          <w:color w:val="000000"/>
          <w:kern w:val="2"/>
          <w:sz w:val="22"/>
          <w:szCs w:val="22"/>
        </w:rPr>
        <w:t xml:space="preserve">de </w:t>
      </w:r>
      <w:r w:rsidR="008D6403" w:rsidRPr="00303AE5">
        <w:rPr>
          <w:rFonts w:ascii="Calibri" w:hAnsi="Calibri" w:cs="Calibri"/>
          <w:b/>
          <w:bCs/>
          <w:color w:val="000000"/>
          <w:kern w:val="2"/>
          <w:sz w:val="22"/>
          <w:szCs w:val="22"/>
        </w:rPr>
        <w:t>2</w:t>
      </w:r>
      <w:r w:rsidRPr="00303AE5">
        <w:rPr>
          <w:rFonts w:ascii="Calibri" w:hAnsi="Calibri" w:cs="Calibri"/>
          <w:b/>
          <w:bCs/>
          <w:color w:val="000000"/>
          <w:kern w:val="2"/>
          <w:sz w:val="22"/>
          <w:szCs w:val="22"/>
        </w:rPr>
        <w:t xml:space="preserve"> </w:t>
      </w:r>
      <w:r w:rsidRPr="00303AE5">
        <w:rPr>
          <w:rFonts w:ascii="Calibri" w:hAnsi="Calibri" w:cs="Calibri"/>
          <w:bCs/>
          <w:color w:val="000000"/>
          <w:kern w:val="2"/>
          <w:sz w:val="22"/>
          <w:szCs w:val="22"/>
        </w:rPr>
        <w:t xml:space="preserve">internationale wedstrijden  </w:t>
      </w:r>
    </w:p>
    <w:p w14:paraId="5119561A" w14:textId="1884AEBC" w:rsidR="006D1CED" w:rsidRPr="00303AE5" w:rsidRDefault="008D6403" w:rsidP="008D6403">
      <w:pPr>
        <w:tabs>
          <w:tab w:val="left" w:pos="0"/>
          <w:tab w:val="left" w:pos="360"/>
        </w:tabs>
        <w:ind w:left="360"/>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r>
      <w:r w:rsidR="000709EB" w:rsidRPr="00303AE5">
        <w:rPr>
          <w:rFonts w:ascii="Calibri" w:hAnsi="Calibri" w:cs="Calibri"/>
          <w:bCs/>
          <w:color w:val="000000"/>
          <w:kern w:val="2"/>
          <w:sz w:val="22"/>
          <w:szCs w:val="22"/>
        </w:rPr>
        <w:t>voor JAARLINGEN</w:t>
      </w:r>
      <w:r w:rsidR="006D1CED" w:rsidRPr="00303AE5">
        <w:rPr>
          <w:rFonts w:ascii="Calibri" w:hAnsi="Calibri" w:cs="Calibri"/>
          <w:bCs/>
          <w:color w:val="000000"/>
          <w:kern w:val="2"/>
          <w:sz w:val="22"/>
          <w:szCs w:val="22"/>
        </w:rPr>
        <w:t xml:space="preserve">, de </w:t>
      </w:r>
      <w:r w:rsidR="004A7537" w:rsidRPr="00303AE5">
        <w:rPr>
          <w:rFonts w:ascii="Calibri" w:hAnsi="Calibri" w:cs="Calibri"/>
          <w:b/>
          <w:color w:val="000000"/>
          <w:kern w:val="2"/>
          <w:sz w:val="22"/>
          <w:szCs w:val="22"/>
        </w:rPr>
        <w:t>8</w:t>
      </w:r>
      <w:r w:rsidR="006D1CED" w:rsidRPr="00303AE5">
        <w:rPr>
          <w:rFonts w:ascii="Calibri" w:hAnsi="Calibri" w:cs="Calibri"/>
          <w:bCs/>
          <w:color w:val="000000"/>
          <w:kern w:val="2"/>
          <w:sz w:val="22"/>
          <w:szCs w:val="22"/>
        </w:rPr>
        <w:t xml:space="preserve"> nationale FOND wedstrijden voor OUDE DUIVEN of de </w:t>
      </w:r>
      <w:r w:rsidR="004A7537" w:rsidRPr="00303AE5">
        <w:rPr>
          <w:rFonts w:ascii="Calibri" w:hAnsi="Calibri" w:cs="Calibri"/>
          <w:b/>
          <w:color w:val="000000"/>
          <w:kern w:val="2"/>
          <w:sz w:val="22"/>
          <w:szCs w:val="22"/>
        </w:rPr>
        <w:t xml:space="preserve">6 </w:t>
      </w:r>
      <w:r w:rsidR="006D1CED" w:rsidRPr="00303AE5">
        <w:rPr>
          <w:rFonts w:ascii="Calibri" w:hAnsi="Calibri" w:cs="Calibri"/>
          <w:bCs/>
          <w:color w:val="000000"/>
          <w:kern w:val="2"/>
          <w:sz w:val="22"/>
          <w:szCs w:val="22"/>
        </w:rPr>
        <w:t xml:space="preserve"> nationale FOND </w:t>
      </w:r>
    </w:p>
    <w:p w14:paraId="3E992B61" w14:textId="0D60F43E" w:rsidR="000709EB" w:rsidRPr="00BF3BC0" w:rsidRDefault="006D1CED" w:rsidP="000709EB">
      <w:pPr>
        <w:tabs>
          <w:tab w:val="left" w:pos="0"/>
          <w:tab w:val="left" w:pos="360"/>
        </w:tabs>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t>wedstrijden voor JAARLINGEN</w:t>
      </w:r>
      <w:r w:rsidR="000709EB" w:rsidRPr="00303AE5">
        <w:rPr>
          <w:rFonts w:ascii="Calibri" w:hAnsi="Calibri" w:cs="Calibri"/>
          <w:bCs/>
          <w:color w:val="000000"/>
          <w:kern w:val="2"/>
          <w:sz w:val="22"/>
          <w:szCs w:val="22"/>
        </w:rPr>
        <w:t>)</w:t>
      </w:r>
    </w:p>
    <w:p w14:paraId="390BA6D5" w14:textId="0C3B4F72" w:rsidR="000709EB" w:rsidRPr="006D1CED" w:rsidRDefault="000709EB" w:rsidP="006D1CED">
      <w:pPr>
        <w:tabs>
          <w:tab w:val="left" w:pos="0"/>
          <w:tab w:val="left" w:pos="360"/>
        </w:tabs>
        <w:rPr>
          <w:rFonts w:ascii="Calibri" w:hAnsi="Calibri" w:cs="Calibri"/>
          <w:bCs/>
          <w:color w:val="000000"/>
          <w:kern w:val="2"/>
          <w:sz w:val="22"/>
          <w:szCs w:val="22"/>
        </w:rPr>
      </w:pPr>
      <w:r w:rsidRPr="00BF3BC0">
        <w:rPr>
          <w:rFonts w:ascii="Calibri" w:hAnsi="Calibri" w:cs="Calibri"/>
          <w:b/>
          <w:bCs/>
          <w:color w:val="000000"/>
          <w:kern w:val="2"/>
          <w:sz w:val="22"/>
          <w:szCs w:val="22"/>
        </w:rPr>
        <w:tab/>
      </w:r>
      <w:r w:rsidRPr="00BF3BC0">
        <w:rPr>
          <w:rFonts w:ascii="Calibri" w:hAnsi="Calibri" w:cs="Calibri"/>
          <w:b/>
          <w:bCs/>
          <w:color w:val="000000"/>
          <w:kern w:val="2"/>
          <w:sz w:val="22"/>
          <w:szCs w:val="22"/>
        </w:rPr>
        <w:tab/>
      </w:r>
    </w:p>
    <w:p w14:paraId="0F0C0F06" w14:textId="039DD7AD" w:rsidR="000709EB" w:rsidRPr="00BF3BC0" w:rsidRDefault="00303AE5" w:rsidP="000709EB">
      <w:pPr>
        <w:tabs>
          <w:tab w:val="left" w:pos="0"/>
          <w:tab w:val="left" w:pos="360"/>
        </w:tabs>
        <w:ind w:left="360"/>
        <w:rPr>
          <w:rFonts w:ascii="Calibri" w:hAnsi="Calibri" w:cs="Calibri"/>
          <w:bCs/>
          <w:color w:val="000000"/>
          <w:kern w:val="2"/>
          <w:sz w:val="22"/>
          <w:szCs w:val="22"/>
        </w:rPr>
      </w:pPr>
      <w:r>
        <w:rPr>
          <w:rFonts w:ascii="Calibri" w:hAnsi="Calibri" w:cs="Calibri"/>
          <w:b/>
          <w:bCs/>
          <w:color w:val="000000"/>
          <w:kern w:val="2"/>
          <w:sz w:val="22"/>
          <w:szCs w:val="22"/>
        </w:rPr>
        <w:t xml:space="preserve">1 of </w:t>
      </w:r>
      <w:r w:rsidR="000709EB" w:rsidRPr="00BF3BC0">
        <w:rPr>
          <w:rFonts w:ascii="Calibri" w:hAnsi="Calibri" w:cs="Calibri"/>
          <w:b/>
          <w:bCs/>
          <w:color w:val="000000"/>
          <w:kern w:val="2"/>
          <w:sz w:val="22"/>
          <w:szCs w:val="22"/>
        </w:rPr>
        <w:t xml:space="preserve">2 </w:t>
      </w:r>
      <w:r w:rsidR="0049758A" w:rsidRPr="0049758A">
        <w:rPr>
          <w:rFonts w:ascii="Calibri" w:hAnsi="Calibri" w:cs="Calibri"/>
          <w:color w:val="000000"/>
          <w:kern w:val="2"/>
          <w:sz w:val="22"/>
          <w:szCs w:val="22"/>
        </w:rPr>
        <w:t>nationale</w:t>
      </w:r>
      <w:r w:rsidR="0049758A">
        <w:rPr>
          <w:rFonts w:ascii="Calibri" w:hAnsi="Calibri" w:cs="Calibri"/>
          <w:b/>
          <w:bCs/>
          <w:color w:val="000000"/>
          <w:kern w:val="2"/>
          <w:sz w:val="22"/>
          <w:szCs w:val="22"/>
        </w:rPr>
        <w:t xml:space="preserve"> </w:t>
      </w:r>
      <w:r w:rsidR="000709EB" w:rsidRPr="00BF3BC0">
        <w:rPr>
          <w:rFonts w:ascii="Calibri" w:hAnsi="Calibri" w:cs="Calibri"/>
          <w:bCs/>
          <w:color w:val="000000"/>
          <w:kern w:val="2"/>
          <w:sz w:val="22"/>
          <w:szCs w:val="22"/>
        </w:rPr>
        <w:t xml:space="preserve">wedvluchten </w:t>
      </w:r>
      <w:r w:rsidR="000709EB" w:rsidRPr="00BF3BC0">
        <w:rPr>
          <w:rFonts w:ascii="Calibri" w:hAnsi="Calibri" w:cs="Calibri"/>
          <w:b/>
          <w:bCs/>
          <w:color w:val="000000"/>
          <w:kern w:val="2"/>
          <w:sz w:val="22"/>
          <w:szCs w:val="22"/>
        </w:rPr>
        <w:t>GROTE HALVE-FOND</w:t>
      </w:r>
      <w:r w:rsidR="000709EB" w:rsidRPr="00BF3BC0">
        <w:rPr>
          <w:rFonts w:ascii="Calibri" w:hAnsi="Calibri" w:cs="Calibri"/>
          <w:bCs/>
          <w:color w:val="000000"/>
          <w:kern w:val="2"/>
          <w:sz w:val="22"/>
          <w:szCs w:val="22"/>
        </w:rPr>
        <w:t xml:space="preserve"> </w:t>
      </w:r>
    </w:p>
    <w:p w14:paraId="5CA92442" w14:textId="6AB1B8EC" w:rsidR="000709EB" w:rsidRDefault="000709EB" w:rsidP="000709EB">
      <w:pPr>
        <w:tabs>
          <w:tab w:val="left" w:pos="0"/>
          <w:tab w:val="left" w:pos="360"/>
        </w:tabs>
        <w:ind w:left="360"/>
        <w:rPr>
          <w:rFonts w:ascii="Calibri" w:hAnsi="Calibri" w:cs="Calibri"/>
          <w:bCs/>
          <w:color w:val="000000"/>
          <w:kern w:val="2"/>
          <w:sz w:val="22"/>
          <w:szCs w:val="22"/>
        </w:rPr>
      </w:pPr>
      <w:r w:rsidRPr="00BF3BC0">
        <w:rPr>
          <w:rFonts w:ascii="Calibri" w:hAnsi="Calibri" w:cs="Calibri"/>
          <w:bCs/>
          <w:color w:val="000000"/>
          <w:kern w:val="2"/>
          <w:sz w:val="22"/>
          <w:szCs w:val="22"/>
        </w:rPr>
        <w:tab/>
      </w:r>
      <w:r w:rsidRPr="00BF3BC0">
        <w:rPr>
          <w:rFonts w:ascii="Calibri" w:hAnsi="Calibri" w:cs="Calibri"/>
          <w:bCs/>
          <w:color w:val="000000"/>
          <w:kern w:val="2"/>
          <w:sz w:val="22"/>
          <w:szCs w:val="22"/>
        </w:rPr>
        <w:tab/>
        <w:t>(</w:t>
      </w:r>
      <w:r w:rsidR="006D1CED">
        <w:rPr>
          <w:rFonts w:ascii="Calibri" w:hAnsi="Calibri" w:cs="Calibri"/>
          <w:bCs/>
          <w:color w:val="000000"/>
          <w:kern w:val="2"/>
          <w:sz w:val="22"/>
          <w:szCs w:val="22"/>
        </w:rPr>
        <w:t xml:space="preserve">keuze </w:t>
      </w:r>
      <w:r>
        <w:rPr>
          <w:rFonts w:ascii="Calibri" w:hAnsi="Calibri" w:cs="Calibri"/>
          <w:bCs/>
          <w:color w:val="000000"/>
          <w:kern w:val="2"/>
          <w:sz w:val="22"/>
          <w:szCs w:val="22"/>
        </w:rPr>
        <w:t>uit</w:t>
      </w:r>
      <w:r w:rsidRPr="00BF3BC0">
        <w:rPr>
          <w:rFonts w:ascii="Calibri" w:hAnsi="Calibri" w:cs="Calibri"/>
          <w:bCs/>
          <w:color w:val="000000"/>
          <w:kern w:val="2"/>
          <w:sz w:val="22"/>
          <w:szCs w:val="22"/>
        </w:rPr>
        <w:t xml:space="preserve"> de </w:t>
      </w:r>
      <w:r w:rsidR="00303AE5">
        <w:rPr>
          <w:rFonts w:ascii="Calibri" w:hAnsi="Calibri" w:cs="Calibri"/>
          <w:b/>
          <w:bCs/>
          <w:color w:val="000000"/>
          <w:kern w:val="2"/>
          <w:sz w:val="22"/>
          <w:szCs w:val="22"/>
        </w:rPr>
        <w:t>8</w:t>
      </w:r>
      <w:r w:rsidR="004A7537">
        <w:rPr>
          <w:rFonts w:ascii="Calibri" w:hAnsi="Calibri" w:cs="Calibri"/>
          <w:bCs/>
          <w:color w:val="000000"/>
          <w:kern w:val="2"/>
          <w:sz w:val="22"/>
          <w:szCs w:val="22"/>
        </w:rPr>
        <w:t xml:space="preserve"> </w:t>
      </w:r>
      <w:r w:rsidRPr="00BF3BC0">
        <w:rPr>
          <w:rFonts w:ascii="Calibri" w:hAnsi="Calibri" w:cs="Calibri"/>
          <w:bCs/>
          <w:color w:val="000000"/>
          <w:kern w:val="2"/>
          <w:sz w:val="22"/>
          <w:szCs w:val="22"/>
        </w:rPr>
        <w:t xml:space="preserve">wedstrijden voor </w:t>
      </w:r>
      <w:r w:rsidR="006D1CED" w:rsidRPr="00BF3BC0">
        <w:rPr>
          <w:rFonts w:ascii="Calibri" w:hAnsi="Calibri" w:cs="Calibri"/>
          <w:bCs/>
          <w:color w:val="000000"/>
          <w:kern w:val="2"/>
          <w:sz w:val="22"/>
          <w:szCs w:val="22"/>
        </w:rPr>
        <w:t xml:space="preserve">OUDE DUIVEN </w:t>
      </w:r>
      <w:r w:rsidRPr="00BF3BC0">
        <w:rPr>
          <w:rFonts w:ascii="Calibri" w:hAnsi="Calibri" w:cs="Calibri"/>
          <w:bCs/>
          <w:color w:val="000000"/>
          <w:kern w:val="2"/>
          <w:sz w:val="22"/>
          <w:szCs w:val="22"/>
        </w:rPr>
        <w:t xml:space="preserve">of de </w:t>
      </w:r>
      <w:r w:rsidR="00303AE5">
        <w:rPr>
          <w:rFonts w:ascii="Calibri" w:hAnsi="Calibri" w:cs="Calibri"/>
          <w:b/>
          <w:bCs/>
          <w:strike/>
          <w:color w:val="000000"/>
          <w:kern w:val="2"/>
          <w:sz w:val="22"/>
          <w:szCs w:val="22"/>
        </w:rPr>
        <w:t>8</w:t>
      </w:r>
      <w:r w:rsidRPr="00BF3BC0">
        <w:rPr>
          <w:rFonts w:ascii="Calibri" w:hAnsi="Calibri" w:cs="Calibri"/>
          <w:bCs/>
          <w:color w:val="000000"/>
          <w:kern w:val="2"/>
          <w:sz w:val="22"/>
          <w:szCs w:val="22"/>
        </w:rPr>
        <w:t xml:space="preserve"> wedstrijden voor </w:t>
      </w:r>
      <w:r w:rsidR="006D1CED" w:rsidRPr="00BF3BC0">
        <w:rPr>
          <w:rFonts w:ascii="Calibri" w:hAnsi="Calibri" w:cs="Calibri"/>
          <w:bCs/>
          <w:color w:val="000000"/>
          <w:kern w:val="2"/>
          <w:sz w:val="22"/>
          <w:szCs w:val="22"/>
        </w:rPr>
        <w:t>JAARLINGEN</w:t>
      </w:r>
      <w:r w:rsidRPr="00BF3BC0">
        <w:rPr>
          <w:rFonts w:ascii="Calibri" w:hAnsi="Calibri" w:cs="Calibri"/>
          <w:bCs/>
          <w:color w:val="000000"/>
          <w:kern w:val="2"/>
          <w:sz w:val="22"/>
          <w:szCs w:val="22"/>
        </w:rPr>
        <w:t xml:space="preserve"> gedurende </w:t>
      </w:r>
    </w:p>
    <w:p w14:paraId="5FE0D1F7" w14:textId="598A21F9" w:rsidR="000709EB" w:rsidRDefault="000709EB" w:rsidP="000709EB">
      <w:pPr>
        <w:tabs>
          <w:tab w:val="left" w:pos="0"/>
          <w:tab w:val="left" w:pos="360"/>
        </w:tabs>
        <w:ind w:left="360"/>
        <w:rPr>
          <w:rFonts w:ascii="Calibri" w:hAnsi="Calibri" w:cs="Calibri"/>
          <w:bCs/>
          <w:color w:val="000000"/>
          <w:kern w:val="2"/>
          <w:sz w:val="22"/>
          <w:szCs w:val="22"/>
        </w:rPr>
      </w:pPr>
      <w:r>
        <w:rPr>
          <w:rFonts w:ascii="Calibri" w:hAnsi="Calibri" w:cs="Calibri"/>
          <w:bCs/>
          <w:color w:val="000000"/>
          <w:kern w:val="2"/>
          <w:sz w:val="22"/>
          <w:szCs w:val="22"/>
        </w:rPr>
        <w:tab/>
      </w:r>
      <w:r>
        <w:rPr>
          <w:rFonts w:ascii="Calibri" w:hAnsi="Calibri" w:cs="Calibri"/>
          <w:bCs/>
          <w:color w:val="000000"/>
          <w:kern w:val="2"/>
          <w:sz w:val="22"/>
          <w:szCs w:val="22"/>
        </w:rPr>
        <w:tab/>
      </w:r>
      <w:r w:rsidRPr="00BF3BC0">
        <w:rPr>
          <w:rFonts w:ascii="Calibri" w:hAnsi="Calibri" w:cs="Calibri"/>
          <w:bCs/>
          <w:color w:val="000000"/>
          <w:kern w:val="2"/>
          <w:sz w:val="22"/>
          <w:szCs w:val="22"/>
        </w:rPr>
        <w:t xml:space="preserve">de periode vanaf </w:t>
      </w:r>
      <w:r w:rsidR="006D1CED">
        <w:rPr>
          <w:rFonts w:ascii="Calibri" w:hAnsi="Calibri" w:cs="Calibri"/>
          <w:bCs/>
          <w:color w:val="000000"/>
          <w:kern w:val="2"/>
          <w:sz w:val="22"/>
          <w:szCs w:val="22"/>
        </w:rPr>
        <w:t>Bourges I</w:t>
      </w:r>
      <w:r w:rsidRPr="00BF3BC0">
        <w:rPr>
          <w:rFonts w:ascii="Calibri" w:hAnsi="Calibri" w:cs="Calibri"/>
          <w:bCs/>
          <w:color w:val="000000"/>
          <w:kern w:val="2"/>
          <w:sz w:val="22"/>
          <w:szCs w:val="22"/>
        </w:rPr>
        <w:t xml:space="preserve"> van </w:t>
      </w:r>
      <w:r w:rsidR="004A7537">
        <w:rPr>
          <w:rFonts w:ascii="Calibri" w:hAnsi="Calibri" w:cs="Calibri"/>
          <w:bCs/>
          <w:color w:val="000000"/>
          <w:kern w:val="2"/>
          <w:sz w:val="22"/>
          <w:szCs w:val="22"/>
        </w:rPr>
        <w:t>27/06/2020</w:t>
      </w:r>
      <w:r w:rsidRPr="00BF3BC0">
        <w:rPr>
          <w:rFonts w:ascii="Calibri" w:hAnsi="Calibri" w:cs="Calibri"/>
          <w:bCs/>
          <w:color w:val="000000"/>
          <w:kern w:val="2"/>
          <w:sz w:val="22"/>
          <w:szCs w:val="22"/>
        </w:rPr>
        <w:t xml:space="preserve"> tot en </w:t>
      </w:r>
      <w:r>
        <w:rPr>
          <w:rFonts w:ascii="Calibri" w:hAnsi="Calibri" w:cs="Calibri"/>
          <w:bCs/>
          <w:color w:val="000000"/>
          <w:kern w:val="2"/>
          <w:sz w:val="22"/>
          <w:szCs w:val="22"/>
        </w:rPr>
        <w:t xml:space="preserve">met </w:t>
      </w:r>
      <w:proofErr w:type="spellStart"/>
      <w:r w:rsidR="00303AE5">
        <w:rPr>
          <w:rFonts w:ascii="Calibri" w:hAnsi="Calibri" w:cs="Calibri"/>
          <w:bCs/>
          <w:color w:val="000000"/>
          <w:kern w:val="2"/>
          <w:sz w:val="22"/>
          <w:szCs w:val="22"/>
        </w:rPr>
        <w:t>Châteauroux</w:t>
      </w:r>
      <w:proofErr w:type="spellEnd"/>
      <w:r w:rsidR="00303AE5">
        <w:rPr>
          <w:rFonts w:ascii="Calibri" w:hAnsi="Calibri" w:cs="Calibri"/>
          <w:bCs/>
          <w:color w:val="000000"/>
          <w:kern w:val="2"/>
          <w:sz w:val="22"/>
          <w:szCs w:val="22"/>
        </w:rPr>
        <w:t xml:space="preserve"> van 15/08/2020</w:t>
      </w:r>
      <w:r w:rsidRPr="00BF3BC0">
        <w:rPr>
          <w:rFonts w:ascii="Calibri" w:hAnsi="Calibri" w:cs="Calibri"/>
          <w:bCs/>
          <w:color w:val="000000"/>
          <w:kern w:val="2"/>
          <w:sz w:val="22"/>
          <w:szCs w:val="22"/>
        </w:rPr>
        <w:t>)</w:t>
      </w:r>
    </w:p>
    <w:p w14:paraId="61B16AFD" w14:textId="6E624A18" w:rsidR="006D1CED" w:rsidRDefault="006D1CED" w:rsidP="000709EB">
      <w:pPr>
        <w:tabs>
          <w:tab w:val="left" w:pos="0"/>
          <w:tab w:val="left" w:pos="360"/>
        </w:tabs>
        <w:ind w:left="360"/>
        <w:rPr>
          <w:rFonts w:ascii="Calibri" w:hAnsi="Calibri" w:cs="Calibri"/>
          <w:bCs/>
          <w:color w:val="000000"/>
          <w:kern w:val="2"/>
          <w:sz w:val="22"/>
          <w:szCs w:val="22"/>
        </w:rPr>
      </w:pPr>
    </w:p>
    <w:p w14:paraId="4BC16C62" w14:textId="54634182" w:rsidR="006D1CED" w:rsidRDefault="006D1CED" w:rsidP="000709EB">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 xml:space="preserve">1 </w:t>
      </w:r>
      <w:r>
        <w:rPr>
          <w:rFonts w:ascii="Calibri" w:hAnsi="Calibri" w:cs="Calibri"/>
          <w:bCs/>
          <w:color w:val="000000"/>
          <w:kern w:val="2"/>
          <w:sz w:val="22"/>
          <w:szCs w:val="22"/>
        </w:rPr>
        <w:t xml:space="preserve">wedvlucht </w:t>
      </w:r>
      <w:r w:rsidRPr="001566F6">
        <w:rPr>
          <w:rFonts w:ascii="Calibri" w:hAnsi="Calibri" w:cs="Calibri"/>
          <w:b/>
          <w:color w:val="000000"/>
          <w:kern w:val="2"/>
          <w:sz w:val="22"/>
          <w:szCs w:val="22"/>
        </w:rPr>
        <w:t>SNELHEID of KLEINE HALVE-FOND</w:t>
      </w:r>
    </w:p>
    <w:p w14:paraId="7ED4EE77" w14:textId="6FA52F1E" w:rsidR="006D1CED" w:rsidRPr="006D1CED" w:rsidRDefault="006D1CED" w:rsidP="000709EB">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ab/>
      </w:r>
      <w:r>
        <w:rPr>
          <w:rFonts w:ascii="Calibri" w:hAnsi="Calibri" w:cs="Calibri"/>
          <w:b/>
          <w:color w:val="000000"/>
          <w:kern w:val="2"/>
          <w:sz w:val="22"/>
          <w:szCs w:val="22"/>
        </w:rPr>
        <w:tab/>
        <w:t>Criteria, begin- en einddatum: zie respectievelijke kampioenschappen</w:t>
      </w:r>
    </w:p>
    <w:p w14:paraId="4EE3D057" w14:textId="77777777" w:rsidR="000709EB" w:rsidRDefault="000709EB" w:rsidP="000709EB">
      <w:pPr>
        <w:tabs>
          <w:tab w:val="left" w:pos="0"/>
          <w:tab w:val="left" w:pos="360"/>
        </w:tabs>
        <w:rPr>
          <w:rFonts w:ascii="Calibri" w:hAnsi="Calibri" w:cs="Calibri"/>
          <w:b/>
          <w:color w:val="000000"/>
          <w:kern w:val="2"/>
          <w:sz w:val="22"/>
          <w:szCs w:val="22"/>
        </w:rPr>
      </w:pPr>
    </w:p>
    <w:p w14:paraId="282393A3" w14:textId="77777777" w:rsidR="00F4704D" w:rsidRDefault="00F4704D" w:rsidP="000709EB">
      <w:pPr>
        <w:tabs>
          <w:tab w:val="left" w:pos="0"/>
          <w:tab w:val="left" w:pos="360"/>
        </w:tabs>
        <w:rPr>
          <w:rFonts w:ascii="Calibri" w:hAnsi="Calibri" w:cs="Calibri"/>
          <w:b/>
          <w:bCs/>
          <w:color w:val="000000"/>
          <w:kern w:val="2"/>
          <w:sz w:val="22"/>
          <w:szCs w:val="22"/>
        </w:rPr>
      </w:pPr>
      <w:r>
        <w:rPr>
          <w:rFonts w:ascii="Calibri" w:hAnsi="Calibri" w:cs="Calibri"/>
          <w:b/>
          <w:bCs/>
          <w:color w:val="000000"/>
          <w:kern w:val="2"/>
          <w:sz w:val="22"/>
          <w:szCs w:val="22"/>
        </w:rPr>
        <w:t>Zullen in aanmerking worden genomen:</w:t>
      </w:r>
    </w:p>
    <w:p w14:paraId="6D4D7388" w14:textId="2538087C" w:rsidR="000709EB" w:rsidRDefault="00F4704D" w:rsidP="00577F57">
      <w:pPr>
        <w:pStyle w:val="Lijstalinea"/>
        <w:numPr>
          <w:ilvl w:val="0"/>
          <w:numId w:val="12"/>
        </w:numPr>
        <w:tabs>
          <w:tab w:val="left" w:pos="0"/>
          <w:tab w:val="left" w:pos="360"/>
        </w:tabs>
        <w:rPr>
          <w:bCs/>
          <w:color w:val="000000"/>
          <w:kern w:val="2"/>
        </w:rPr>
      </w:pPr>
      <w:r w:rsidRPr="0049758A">
        <w:rPr>
          <w:b/>
          <w:color w:val="000000"/>
          <w:kern w:val="2"/>
        </w:rPr>
        <w:t>voor de grote fond of fond</w:t>
      </w:r>
      <w:r>
        <w:rPr>
          <w:bCs/>
          <w:color w:val="000000"/>
          <w:kern w:val="2"/>
        </w:rPr>
        <w:t>:</w:t>
      </w:r>
    </w:p>
    <w:p w14:paraId="71AA4ABF" w14:textId="4398E33E" w:rsidR="00F4704D" w:rsidRDefault="00F4704D" w:rsidP="00577F57">
      <w:pPr>
        <w:pStyle w:val="Lijstalinea"/>
        <w:numPr>
          <w:ilvl w:val="0"/>
          <w:numId w:val="13"/>
        </w:numPr>
        <w:tabs>
          <w:tab w:val="left" w:pos="0"/>
          <w:tab w:val="left" w:pos="360"/>
        </w:tabs>
        <w:rPr>
          <w:bCs/>
          <w:color w:val="000000"/>
          <w:kern w:val="2"/>
        </w:rPr>
      </w:pPr>
      <w:r>
        <w:rPr>
          <w:bCs/>
          <w:color w:val="000000"/>
          <w:kern w:val="2"/>
        </w:rPr>
        <w:t>grote fond: enkel de nationale uitslagen</w:t>
      </w:r>
    </w:p>
    <w:p w14:paraId="5B52AD0B" w14:textId="2873DC99" w:rsidR="00F4704D" w:rsidRDefault="00F4704D" w:rsidP="00577F57">
      <w:pPr>
        <w:pStyle w:val="Lijstalinea"/>
        <w:numPr>
          <w:ilvl w:val="0"/>
          <w:numId w:val="13"/>
        </w:numPr>
        <w:tabs>
          <w:tab w:val="left" w:pos="0"/>
          <w:tab w:val="left" w:pos="360"/>
        </w:tabs>
        <w:rPr>
          <w:bCs/>
          <w:color w:val="000000"/>
          <w:kern w:val="2"/>
        </w:rPr>
      </w:pPr>
      <w:r w:rsidRPr="00F4704D">
        <w:rPr>
          <w:bCs/>
          <w:color w:val="000000"/>
          <w:kern w:val="2"/>
        </w:rPr>
        <w:t>fond: ofwel de nationale, ofwel de zonale ofwel de uit</w:t>
      </w:r>
      <w:r>
        <w:rPr>
          <w:bCs/>
          <w:color w:val="000000"/>
          <w:kern w:val="2"/>
        </w:rPr>
        <w:t xml:space="preserve">slagen PE (voor de 5 Vlaamse </w:t>
      </w:r>
      <w:proofErr w:type="spellStart"/>
      <w:r>
        <w:rPr>
          <w:bCs/>
          <w:color w:val="000000"/>
          <w:kern w:val="2"/>
        </w:rPr>
        <w:t>PE’s</w:t>
      </w:r>
      <w:proofErr w:type="spellEnd"/>
      <w:r>
        <w:rPr>
          <w:bCs/>
          <w:color w:val="000000"/>
          <w:kern w:val="2"/>
        </w:rPr>
        <w:t xml:space="preserve">)/SPE (voor de 2 Waalse </w:t>
      </w:r>
      <w:proofErr w:type="spellStart"/>
      <w:r>
        <w:rPr>
          <w:bCs/>
          <w:color w:val="000000"/>
          <w:kern w:val="2"/>
        </w:rPr>
        <w:t>SPE’s</w:t>
      </w:r>
      <w:proofErr w:type="spellEnd"/>
      <w:r>
        <w:rPr>
          <w:bCs/>
          <w:color w:val="000000"/>
          <w:kern w:val="2"/>
        </w:rPr>
        <w:t>)</w:t>
      </w:r>
    </w:p>
    <w:p w14:paraId="7FE2B238" w14:textId="3EF992C6" w:rsidR="00F4704D" w:rsidRDefault="00F4704D" w:rsidP="0049758A">
      <w:pPr>
        <w:pStyle w:val="Lijstalinea"/>
        <w:numPr>
          <w:ilvl w:val="2"/>
          <w:numId w:val="4"/>
        </w:numPr>
        <w:tabs>
          <w:tab w:val="left" w:pos="0"/>
          <w:tab w:val="left" w:pos="360"/>
        </w:tabs>
        <w:rPr>
          <w:bCs/>
          <w:color w:val="000000"/>
          <w:kern w:val="2"/>
        </w:rPr>
      </w:pPr>
      <w:r>
        <w:rPr>
          <w:bCs/>
          <w:color w:val="000000"/>
          <w:kern w:val="2"/>
        </w:rPr>
        <w:t>per weekend 1 uitslag</w:t>
      </w:r>
    </w:p>
    <w:p w14:paraId="06A54CF8" w14:textId="7C35CC46" w:rsidR="00F4704D" w:rsidRDefault="00F4704D" w:rsidP="004A7537">
      <w:pPr>
        <w:pStyle w:val="Lijstalinea"/>
        <w:numPr>
          <w:ilvl w:val="2"/>
          <w:numId w:val="4"/>
        </w:numPr>
        <w:tabs>
          <w:tab w:val="left" w:pos="0"/>
          <w:tab w:val="left" w:pos="360"/>
        </w:tabs>
        <w:rPr>
          <w:bCs/>
          <w:color w:val="000000"/>
          <w:kern w:val="2"/>
        </w:rPr>
      </w:pPr>
      <w:r>
        <w:rPr>
          <w:bCs/>
          <w:color w:val="000000"/>
          <w:kern w:val="2"/>
        </w:rPr>
        <w:t>per wedstrijd 1 uitslag</w:t>
      </w:r>
      <w:r w:rsidR="0049758A">
        <w:rPr>
          <w:bCs/>
          <w:color w:val="000000"/>
          <w:kern w:val="2"/>
        </w:rPr>
        <w:t xml:space="preserve">, </w:t>
      </w:r>
      <w:r w:rsidR="0049758A" w:rsidRPr="00F4704D">
        <w:rPr>
          <w:bCs/>
          <w:color w:val="000000"/>
          <w:kern w:val="2"/>
        </w:rPr>
        <w:t>ofwel de nationale, ofwel de zonale ofwel de uit</w:t>
      </w:r>
      <w:r w:rsidR="0049758A">
        <w:rPr>
          <w:bCs/>
          <w:color w:val="000000"/>
          <w:kern w:val="2"/>
        </w:rPr>
        <w:t xml:space="preserve">slagen PE (voor de 5 Vlaamse </w:t>
      </w:r>
      <w:proofErr w:type="spellStart"/>
      <w:r w:rsidR="0049758A">
        <w:rPr>
          <w:bCs/>
          <w:color w:val="000000"/>
          <w:kern w:val="2"/>
        </w:rPr>
        <w:t>PE’s</w:t>
      </w:r>
      <w:proofErr w:type="spellEnd"/>
      <w:r w:rsidR="0049758A">
        <w:rPr>
          <w:bCs/>
          <w:color w:val="000000"/>
          <w:kern w:val="2"/>
        </w:rPr>
        <w:t xml:space="preserve">)/SPE (voor de 2 Waalse </w:t>
      </w:r>
      <w:proofErr w:type="spellStart"/>
      <w:r w:rsidR="0049758A">
        <w:rPr>
          <w:bCs/>
          <w:color w:val="000000"/>
          <w:kern w:val="2"/>
        </w:rPr>
        <w:t>SPE’s</w:t>
      </w:r>
      <w:proofErr w:type="spellEnd"/>
      <w:r w:rsidR="0049758A">
        <w:rPr>
          <w:bCs/>
          <w:color w:val="000000"/>
          <w:kern w:val="2"/>
        </w:rPr>
        <w:t>)</w:t>
      </w:r>
    </w:p>
    <w:p w14:paraId="36EA9AAF" w14:textId="77777777" w:rsidR="004A7537" w:rsidRPr="004A7537" w:rsidRDefault="004A7537" w:rsidP="004A7537">
      <w:pPr>
        <w:pStyle w:val="Lijstalinea"/>
        <w:tabs>
          <w:tab w:val="left" w:pos="0"/>
          <w:tab w:val="left" w:pos="360"/>
        </w:tabs>
        <w:ind w:left="2160"/>
        <w:rPr>
          <w:bCs/>
          <w:color w:val="000000"/>
          <w:kern w:val="2"/>
        </w:rPr>
      </w:pPr>
    </w:p>
    <w:p w14:paraId="6E20D171" w14:textId="079279A1" w:rsidR="00F4704D" w:rsidRPr="0049758A" w:rsidRDefault="00F4704D" w:rsidP="00577F57">
      <w:pPr>
        <w:pStyle w:val="Lijstalinea"/>
        <w:numPr>
          <w:ilvl w:val="0"/>
          <w:numId w:val="12"/>
        </w:numPr>
        <w:tabs>
          <w:tab w:val="left" w:pos="0"/>
          <w:tab w:val="left" w:pos="360"/>
        </w:tabs>
        <w:rPr>
          <w:b/>
          <w:color w:val="000000"/>
          <w:kern w:val="2"/>
        </w:rPr>
      </w:pPr>
      <w:r w:rsidRPr="0049758A">
        <w:rPr>
          <w:b/>
          <w:color w:val="000000"/>
          <w:kern w:val="2"/>
        </w:rPr>
        <w:t>voor de grote halve-fond:</w:t>
      </w:r>
    </w:p>
    <w:p w14:paraId="1950B7CF" w14:textId="0FBAFE6A" w:rsidR="00F4704D" w:rsidRDefault="00F4704D" w:rsidP="00577F57">
      <w:pPr>
        <w:pStyle w:val="Lijstalinea"/>
        <w:numPr>
          <w:ilvl w:val="0"/>
          <w:numId w:val="14"/>
        </w:numPr>
        <w:tabs>
          <w:tab w:val="left" w:pos="0"/>
          <w:tab w:val="left" w:pos="360"/>
        </w:tabs>
        <w:rPr>
          <w:bCs/>
          <w:color w:val="000000"/>
          <w:kern w:val="2"/>
        </w:rPr>
      </w:pPr>
      <w:r>
        <w:rPr>
          <w:bCs/>
          <w:color w:val="000000"/>
          <w:kern w:val="2"/>
        </w:rPr>
        <w:t xml:space="preserve">ofwel de nationale, ofwel de zonale ofwel de uitslagen van de PE (voor de 5 Vlaamse </w:t>
      </w:r>
      <w:proofErr w:type="spellStart"/>
      <w:r>
        <w:rPr>
          <w:bCs/>
          <w:color w:val="000000"/>
          <w:kern w:val="2"/>
        </w:rPr>
        <w:t>PE’s</w:t>
      </w:r>
      <w:proofErr w:type="spellEnd"/>
      <w:r>
        <w:rPr>
          <w:bCs/>
          <w:color w:val="000000"/>
          <w:kern w:val="2"/>
        </w:rPr>
        <w:t xml:space="preserve">)/SPE (voor de 2 Waalse </w:t>
      </w:r>
      <w:proofErr w:type="spellStart"/>
      <w:r>
        <w:rPr>
          <w:bCs/>
          <w:color w:val="000000"/>
          <w:kern w:val="2"/>
        </w:rPr>
        <w:t>SPE’s</w:t>
      </w:r>
      <w:proofErr w:type="spellEnd"/>
      <w:r>
        <w:rPr>
          <w:bCs/>
          <w:color w:val="000000"/>
          <w:kern w:val="2"/>
        </w:rPr>
        <w:t>)</w:t>
      </w:r>
    </w:p>
    <w:p w14:paraId="0E68CF7D" w14:textId="77777777" w:rsidR="0049758A" w:rsidRDefault="00F4704D" w:rsidP="0049758A">
      <w:pPr>
        <w:pStyle w:val="Lijstalinea"/>
        <w:numPr>
          <w:ilvl w:val="0"/>
          <w:numId w:val="13"/>
        </w:numPr>
        <w:tabs>
          <w:tab w:val="left" w:pos="0"/>
          <w:tab w:val="left" w:pos="360"/>
        </w:tabs>
        <w:rPr>
          <w:bCs/>
          <w:color w:val="000000"/>
          <w:kern w:val="2"/>
        </w:rPr>
      </w:pPr>
      <w:r>
        <w:rPr>
          <w:bCs/>
          <w:color w:val="000000"/>
          <w:kern w:val="2"/>
        </w:rPr>
        <w:t>per wedstrijd 1 uitslag</w:t>
      </w:r>
      <w:r w:rsidR="0049758A">
        <w:rPr>
          <w:bCs/>
          <w:color w:val="000000"/>
          <w:kern w:val="2"/>
        </w:rPr>
        <w:t xml:space="preserve">, </w:t>
      </w:r>
      <w:r w:rsidR="0049758A" w:rsidRPr="00F4704D">
        <w:rPr>
          <w:bCs/>
          <w:color w:val="000000"/>
          <w:kern w:val="2"/>
        </w:rPr>
        <w:t>ofwel de nationale, ofwel de zonale ofwel de uit</w:t>
      </w:r>
      <w:r w:rsidR="0049758A">
        <w:rPr>
          <w:bCs/>
          <w:color w:val="000000"/>
          <w:kern w:val="2"/>
        </w:rPr>
        <w:t xml:space="preserve">slagen PE (voor de 5 Vlaamse </w:t>
      </w:r>
      <w:proofErr w:type="spellStart"/>
      <w:r w:rsidR="0049758A">
        <w:rPr>
          <w:bCs/>
          <w:color w:val="000000"/>
          <w:kern w:val="2"/>
        </w:rPr>
        <w:t>PE’s</w:t>
      </w:r>
      <w:proofErr w:type="spellEnd"/>
      <w:r w:rsidR="0049758A">
        <w:rPr>
          <w:bCs/>
          <w:color w:val="000000"/>
          <w:kern w:val="2"/>
        </w:rPr>
        <w:t xml:space="preserve">)/SPE (voor de 2 Waalse </w:t>
      </w:r>
      <w:proofErr w:type="spellStart"/>
      <w:r w:rsidR="0049758A">
        <w:rPr>
          <w:bCs/>
          <w:color w:val="000000"/>
          <w:kern w:val="2"/>
        </w:rPr>
        <w:t>SPE’s</w:t>
      </w:r>
      <w:proofErr w:type="spellEnd"/>
      <w:r w:rsidR="0049758A">
        <w:rPr>
          <w:bCs/>
          <w:color w:val="000000"/>
          <w:kern w:val="2"/>
        </w:rPr>
        <w:t>)</w:t>
      </w:r>
    </w:p>
    <w:p w14:paraId="4F562BE8" w14:textId="563F8A74" w:rsidR="000709EB" w:rsidRDefault="000709EB" w:rsidP="000709EB">
      <w:pPr>
        <w:tabs>
          <w:tab w:val="left" w:pos="720"/>
        </w:tabs>
        <w:rPr>
          <w:b/>
          <w:bCs/>
          <w:color w:val="000000"/>
          <w:kern w:val="2"/>
          <w:lang w:val="nl-BE"/>
        </w:rPr>
      </w:pPr>
    </w:p>
    <w:p w14:paraId="5A0F7299" w14:textId="447A2BAC" w:rsidR="00F4704D" w:rsidRPr="00303AE5" w:rsidRDefault="00F4704D" w:rsidP="00F4704D">
      <w:pPr>
        <w:tabs>
          <w:tab w:val="left" w:pos="0"/>
          <w:tab w:val="left" w:pos="360"/>
        </w:tabs>
        <w:rPr>
          <w:rFonts w:ascii="Calibri" w:hAnsi="Calibri" w:cs="Calibri"/>
          <w:bCs/>
          <w:color w:val="000000"/>
          <w:kern w:val="2"/>
          <w:sz w:val="22"/>
          <w:szCs w:val="22"/>
        </w:rPr>
      </w:pPr>
      <w:r w:rsidRPr="00BF3BC0">
        <w:rPr>
          <w:rFonts w:ascii="Calibri" w:hAnsi="Calibri" w:cs="Calibri"/>
          <w:color w:val="000000"/>
          <w:kern w:val="2"/>
          <w:sz w:val="22"/>
          <w:szCs w:val="22"/>
        </w:rPr>
        <w:t xml:space="preserve">● </w:t>
      </w:r>
      <w:r w:rsidRPr="00BF3BC0">
        <w:rPr>
          <w:rFonts w:ascii="Calibri" w:hAnsi="Calibri" w:cs="Calibri"/>
          <w:b/>
          <w:bCs/>
          <w:color w:val="000000"/>
          <w:kern w:val="2"/>
          <w:sz w:val="22"/>
          <w:szCs w:val="22"/>
        </w:rPr>
        <w:t>ALL ROUND</w:t>
      </w:r>
      <w:r>
        <w:rPr>
          <w:rFonts w:ascii="Calibri" w:hAnsi="Calibri" w:cs="Calibri"/>
          <w:b/>
          <w:bCs/>
          <w:color w:val="000000"/>
          <w:kern w:val="2"/>
          <w:sz w:val="22"/>
          <w:szCs w:val="22"/>
        </w:rPr>
        <w:t xml:space="preserve"> JONGE DUIVEN</w:t>
      </w:r>
      <w:r w:rsidRPr="00BF3BC0">
        <w:rPr>
          <w:rFonts w:ascii="Calibri" w:hAnsi="Calibri" w:cs="Calibri"/>
          <w:bCs/>
          <w:color w:val="000000"/>
          <w:kern w:val="2"/>
          <w:sz w:val="22"/>
          <w:szCs w:val="22"/>
        </w:rPr>
        <w:t xml:space="preserve"> zal worden betwist met </w:t>
      </w:r>
      <w:r w:rsidRPr="00303AE5">
        <w:rPr>
          <w:rFonts w:ascii="Calibri" w:hAnsi="Calibri" w:cs="Calibri"/>
          <w:bCs/>
          <w:color w:val="000000"/>
          <w:kern w:val="2"/>
          <w:sz w:val="22"/>
          <w:szCs w:val="22"/>
        </w:rPr>
        <w:t xml:space="preserve">dezelfde duif op </w:t>
      </w:r>
      <w:r w:rsidRPr="00303AE5">
        <w:rPr>
          <w:rFonts w:ascii="Calibri" w:hAnsi="Calibri" w:cs="Calibri"/>
          <w:b/>
          <w:bCs/>
          <w:color w:val="000000"/>
          <w:kern w:val="2"/>
          <w:sz w:val="22"/>
          <w:szCs w:val="22"/>
        </w:rPr>
        <w:t>5</w:t>
      </w:r>
      <w:r w:rsidRPr="00303AE5">
        <w:rPr>
          <w:rFonts w:ascii="Calibri" w:hAnsi="Calibri" w:cs="Calibri"/>
          <w:bCs/>
          <w:color w:val="000000"/>
          <w:kern w:val="2"/>
          <w:sz w:val="22"/>
          <w:szCs w:val="22"/>
        </w:rPr>
        <w:t xml:space="preserve"> wedvluchten, klassement per 10 (volledige prijzen), JONGE DUIVEN hetzij</w:t>
      </w:r>
    </w:p>
    <w:p w14:paraId="1DAC32B3" w14:textId="77777777" w:rsidR="00F4704D" w:rsidRPr="00303AE5" w:rsidRDefault="00F4704D" w:rsidP="00F4704D">
      <w:pPr>
        <w:tabs>
          <w:tab w:val="left" w:pos="0"/>
          <w:tab w:val="left" w:pos="360"/>
        </w:tabs>
        <w:rPr>
          <w:rFonts w:ascii="Calibri" w:hAnsi="Calibri" w:cs="Calibri"/>
          <w:bCs/>
          <w:color w:val="000000"/>
          <w:kern w:val="2"/>
          <w:sz w:val="22"/>
          <w:szCs w:val="22"/>
        </w:rPr>
      </w:pPr>
    </w:p>
    <w:p w14:paraId="7221C2B5" w14:textId="1B6DC91B" w:rsidR="00F4704D" w:rsidRPr="00303AE5" w:rsidRDefault="00F4704D" w:rsidP="00F4704D">
      <w:pPr>
        <w:tabs>
          <w:tab w:val="left" w:pos="0"/>
          <w:tab w:val="left" w:pos="360"/>
        </w:tabs>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
          <w:bCs/>
          <w:color w:val="000000"/>
          <w:kern w:val="2"/>
          <w:sz w:val="22"/>
          <w:szCs w:val="22"/>
        </w:rPr>
        <w:t xml:space="preserve">2 </w:t>
      </w:r>
      <w:r w:rsidRPr="00303AE5">
        <w:rPr>
          <w:rFonts w:ascii="Calibri" w:hAnsi="Calibri" w:cs="Calibri"/>
          <w:color w:val="000000"/>
          <w:kern w:val="2"/>
          <w:sz w:val="22"/>
          <w:szCs w:val="22"/>
        </w:rPr>
        <w:t>nationale</w:t>
      </w:r>
      <w:r w:rsidRPr="00303AE5">
        <w:rPr>
          <w:rFonts w:ascii="Calibri" w:hAnsi="Calibri" w:cs="Calibri"/>
          <w:b/>
          <w:bCs/>
          <w:color w:val="000000"/>
          <w:kern w:val="2"/>
          <w:sz w:val="22"/>
          <w:szCs w:val="22"/>
        </w:rPr>
        <w:t xml:space="preserve"> </w:t>
      </w:r>
      <w:r w:rsidRPr="00303AE5">
        <w:rPr>
          <w:rFonts w:ascii="Calibri" w:hAnsi="Calibri" w:cs="Calibri"/>
          <w:bCs/>
          <w:color w:val="000000"/>
          <w:kern w:val="2"/>
          <w:sz w:val="22"/>
          <w:szCs w:val="22"/>
        </w:rPr>
        <w:t xml:space="preserve">wedvluchten </w:t>
      </w:r>
      <w:r w:rsidRPr="00303AE5">
        <w:rPr>
          <w:rFonts w:ascii="Calibri" w:hAnsi="Calibri" w:cs="Calibri"/>
          <w:b/>
          <w:bCs/>
          <w:color w:val="000000"/>
          <w:kern w:val="2"/>
          <w:sz w:val="22"/>
          <w:szCs w:val="22"/>
        </w:rPr>
        <w:t>GROTE HALVE FOND</w:t>
      </w:r>
      <w:r w:rsidRPr="00303AE5">
        <w:rPr>
          <w:rFonts w:ascii="Calibri" w:hAnsi="Calibri" w:cs="Calibri"/>
          <w:bCs/>
          <w:color w:val="000000"/>
          <w:kern w:val="2"/>
          <w:sz w:val="22"/>
          <w:szCs w:val="22"/>
        </w:rPr>
        <w:t xml:space="preserve"> </w:t>
      </w:r>
    </w:p>
    <w:p w14:paraId="0A807744" w14:textId="0003ADB0" w:rsidR="00F4704D" w:rsidRPr="00BF3BC0" w:rsidRDefault="00F4704D" w:rsidP="00F4704D">
      <w:pPr>
        <w:tabs>
          <w:tab w:val="left" w:pos="0"/>
          <w:tab w:val="left" w:pos="360"/>
        </w:tabs>
        <w:rPr>
          <w:rFonts w:ascii="Calibri" w:hAnsi="Calibri" w:cs="Calibri"/>
          <w:bCs/>
          <w:color w:val="000000"/>
          <w:kern w:val="2"/>
          <w:sz w:val="22"/>
          <w:szCs w:val="22"/>
        </w:rPr>
      </w:pP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r>
      <w:r w:rsidRPr="00303AE5">
        <w:rPr>
          <w:rFonts w:ascii="Calibri" w:hAnsi="Calibri" w:cs="Calibri"/>
          <w:bCs/>
          <w:color w:val="000000"/>
          <w:kern w:val="2"/>
          <w:sz w:val="22"/>
          <w:szCs w:val="22"/>
        </w:rPr>
        <w:tab/>
        <w:t xml:space="preserve">(keuze uit de </w:t>
      </w:r>
      <w:r w:rsidRPr="00303AE5">
        <w:rPr>
          <w:rFonts w:ascii="Calibri" w:hAnsi="Calibri" w:cs="Calibri"/>
          <w:b/>
          <w:bCs/>
          <w:color w:val="000000"/>
          <w:kern w:val="2"/>
          <w:sz w:val="22"/>
          <w:szCs w:val="22"/>
        </w:rPr>
        <w:t>5</w:t>
      </w:r>
      <w:r w:rsidRPr="00303AE5">
        <w:rPr>
          <w:rFonts w:ascii="Calibri" w:hAnsi="Calibri" w:cs="Calibri"/>
          <w:bCs/>
          <w:color w:val="000000"/>
          <w:kern w:val="2"/>
          <w:sz w:val="22"/>
          <w:szCs w:val="22"/>
        </w:rPr>
        <w:t xml:space="preserve"> wedstrijden voor JONGE DUIVEN)</w:t>
      </w:r>
    </w:p>
    <w:p w14:paraId="1046B075" w14:textId="77777777" w:rsidR="00F4704D" w:rsidRDefault="00F4704D" w:rsidP="00F4704D">
      <w:pPr>
        <w:tabs>
          <w:tab w:val="left" w:pos="0"/>
          <w:tab w:val="left" w:pos="360"/>
        </w:tabs>
        <w:rPr>
          <w:rFonts w:ascii="Calibri" w:hAnsi="Calibri" w:cs="Calibri"/>
          <w:b/>
          <w:bCs/>
          <w:color w:val="000000"/>
          <w:kern w:val="2"/>
          <w:sz w:val="22"/>
          <w:szCs w:val="22"/>
        </w:rPr>
      </w:pPr>
      <w:r w:rsidRPr="00BF3BC0">
        <w:rPr>
          <w:rFonts w:ascii="Calibri" w:hAnsi="Calibri" w:cs="Calibri"/>
          <w:b/>
          <w:bCs/>
          <w:color w:val="000000"/>
          <w:kern w:val="2"/>
          <w:sz w:val="22"/>
          <w:szCs w:val="22"/>
        </w:rPr>
        <w:tab/>
      </w:r>
    </w:p>
    <w:p w14:paraId="4C03F7E6" w14:textId="3A460383" w:rsidR="00F4704D" w:rsidRDefault="00F4704D" w:rsidP="00F4704D">
      <w:pPr>
        <w:tabs>
          <w:tab w:val="left" w:pos="0"/>
          <w:tab w:val="left" w:pos="360"/>
        </w:tabs>
        <w:rPr>
          <w:rFonts w:ascii="Calibri" w:hAnsi="Calibri" w:cs="Calibri"/>
          <w:b/>
          <w:bCs/>
          <w:color w:val="000000"/>
          <w:kern w:val="2"/>
          <w:sz w:val="22"/>
          <w:szCs w:val="22"/>
        </w:rPr>
      </w:pPr>
      <w:r>
        <w:rPr>
          <w:rFonts w:ascii="Calibri" w:hAnsi="Calibri" w:cs="Calibri"/>
          <w:b/>
          <w:bCs/>
          <w:color w:val="000000"/>
          <w:kern w:val="2"/>
          <w:sz w:val="22"/>
          <w:szCs w:val="22"/>
        </w:rPr>
        <w:tab/>
      </w:r>
      <w:r>
        <w:rPr>
          <w:rFonts w:ascii="Calibri" w:hAnsi="Calibri" w:cs="Calibri"/>
          <w:b/>
          <w:bCs/>
          <w:color w:val="000000"/>
          <w:kern w:val="2"/>
          <w:sz w:val="22"/>
          <w:szCs w:val="22"/>
        </w:rPr>
        <w:tab/>
        <w:t>Zullen in aanmerking worden genomen:</w:t>
      </w:r>
    </w:p>
    <w:p w14:paraId="6AA72720" w14:textId="36224FE3" w:rsidR="00F4704D" w:rsidRDefault="00F4704D" w:rsidP="00577F57">
      <w:pPr>
        <w:pStyle w:val="Lijstalinea"/>
        <w:numPr>
          <w:ilvl w:val="0"/>
          <w:numId w:val="15"/>
        </w:numPr>
        <w:tabs>
          <w:tab w:val="left" w:pos="0"/>
          <w:tab w:val="left" w:pos="360"/>
        </w:tabs>
        <w:rPr>
          <w:rFonts w:cstheme="minorHAnsi"/>
          <w:bCs/>
          <w:color w:val="000000"/>
          <w:kern w:val="2"/>
        </w:rPr>
      </w:pPr>
      <w:r w:rsidRPr="00F4704D">
        <w:rPr>
          <w:rFonts w:cstheme="minorHAnsi"/>
          <w:bCs/>
          <w:color w:val="000000"/>
          <w:kern w:val="2"/>
        </w:rPr>
        <w:t xml:space="preserve">ofwel de nationale, ofwel de zonale ofwel de uitslagen PE (voor de 5 Vlaamse </w:t>
      </w:r>
      <w:proofErr w:type="spellStart"/>
      <w:r w:rsidRPr="00F4704D">
        <w:rPr>
          <w:rFonts w:cstheme="minorHAnsi"/>
          <w:bCs/>
          <w:color w:val="000000"/>
          <w:kern w:val="2"/>
        </w:rPr>
        <w:t>PE’s</w:t>
      </w:r>
      <w:proofErr w:type="spellEnd"/>
      <w:r w:rsidRPr="00F4704D">
        <w:rPr>
          <w:rFonts w:cstheme="minorHAnsi"/>
          <w:bCs/>
          <w:color w:val="000000"/>
          <w:kern w:val="2"/>
        </w:rPr>
        <w:t xml:space="preserve">)/SPE (voor de 2 Waalse </w:t>
      </w:r>
      <w:proofErr w:type="spellStart"/>
      <w:r w:rsidRPr="00F4704D">
        <w:rPr>
          <w:rFonts w:cstheme="minorHAnsi"/>
          <w:bCs/>
          <w:color w:val="000000"/>
          <w:kern w:val="2"/>
        </w:rPr>
        <w:t>SPE’s</w:t>
      </w:r>
      <w:proofErr w:type="spellEnd"/>
      <w:r w:rsidRPr="00F4704D">
        <w:rPr>
          <w:rFonts w:cstheme="minorHAnsi"/>
          <w:bCs/>
          <w:color w:val="000000"/>
          <w:kern w:val="2"/>
        </w:rPr>
        <w:t>)</w:t>
      </w:r>
    </w:p>
    <w:p w14:paraId="3A63C676" w14:textId="77777777" w:rsidR="0049758A" w:rsidRPr="0049758A" w:rsidRDefault="00F4704D" w:rsidP="0049758A">
      <w:pPr>
        <w:pStyle w:val="Lijstalinea"/>
        <w:numPr>
          <w:ilvl w:val="0"/>
          <w:numId w:val="15"/>
        </w:numPr>
        <w:tabs>
          <w:tab w:val="left" w:pos="0"/>
          <w:tab w:val="left" w:pos="360"/>
        </w:tabs>
        <w:rPr>
          <w:rFonts w:cstheme="minorHAnsi"/>
          <w:bCs/>
          <w:color w:val="000000"/>
          <w:kern w:val="2"/>
        </w:rPr>
      </w:pPr>
      <w:r w:rsidRPr="0049758A">
        <w:rPr>
          <w:rFonts w:cstheme="minorHAnsi"/>
          <w:bCs/>
          <w:color w:val="000000"/>
          <w:kern w:val="2"/>
        </w:rPr>
        <w:t>per wedstrijd 1 uitslag</w:t>
      </w:r>
      <w:r w:rsidR="0049758A" w:rsidRPr="0049758A">
        <w:rPr>
          <w:rFonts w:cstheme="minorHAnsi"/>
          <w:bCs/>
          <w:color w:val="000000"/>
          <w:kern w:val="2"/>
        </w:rPr>
        <w:t xml:space="preserve">, </w:t>
      </w:r>
      <w:r w:rsidR="0049758A" w:rsidRPr="0049758A">
        <w:rPr>
          <w:bCs/>
          <w:color w:val="000000"/>
          <w:kern w:val="2"/>
        </w:rPr>
        <w:t xml:space="preserve">ofwel de nationale, ofwel de zonale ofwel de uitslagen PE (voor de 5 Vlaamse </w:t>
      </w:r>
      <w:proofErr w:type="spellStart"/>
      <w:r w:rsidR="0049758A" w:rsidRPr="0049758A">
        <w:rPr>
          <w:bCs/>
          <w:color w:val="000000"/>
          <w:kern w:val="2"/>
        </w:rPr>
        <w:t>PE’s</w:t>
      </w:r>
      <w:proofErr w:type="spellEnd"/>
      <w:r w:rsidR="0049758A" w:rsidRPr="0049758A">
        <w:rPr>
          <w:bCs/>
          <w:color w:val="000000"/>
          <w:kern w:val="2"/>
        </w:rPr>
        <w:t xml:space="preserve">)/SPE (voor de 2 Waalse </w:t>
      </w:r>
      <w:proofErr w:type="spellStart"/>
      <w:r w:rsidR="0049758A" w:rsidRPr="0049758A">
        <w:rPr>
          <w:bCs/>
          <w:color w:val="000000"/>
          <w:kern w:val="2"/>
        </w:rPr>
        <w:t>SPE’s</w:t>
      </w:r>
      <w:proofErr w:type="spellEnd"/>
      <w:r w:rsidR="0049758A" w:rsidRPr="0049758A">
        <w:rPr>
          <w:bCs/>
          <w:color w:val="000000"/>
          <w:kern w:val="2"/>
        </w:rPr>
        <w:t>)</w:t>
      </w:r>
    </w:p>
    <w:p w14:paraId="7D6C2791" w14:textId="35301AB8" w:rsidR="00F4704D" w:rsidRDefault="00F4704D" w:rsidP="0049758A">
      <w:pPr>
        <w:pStyle w:val="Lijstalinea"/>
        <w:tabs>
          <w:tab w:val="left" w:pos="0"/>
          <w:tab w:val="left" w:pos="360"/>
        </w:tabs>
        <w:ind w:left="1428"/>
        <w:rPr>
          <w:rFonts w:ascii="Calibri" w:hAnsi="Calibri" w:cs="Calibri"/>
          <w:b/>
          <w:bCs/>
          <w:color w:val="000000"/>
          <w:kern w:val="2"/>
        </w:rPr>
      </w:pPr>
      <w:r w:rsidRPr="00F4704D">
        <w:rPr>
          <w:rFonts w:ascii="Calibri" w:hAnsi="Calibri" w:cs="Calibri"/>
          <w:b/>
          <w:bCs/>
          <w:color w:val="000000"/>
          <w:kern w:val="2"/>
        </w:rPr>
        <w:tab/>
      </w:r>
    </w:p>
    <w:p w14:paraId="117DD612" w14:textId="77777777" w:rsidR="00303AE5" w:rsidRPr="00F4704D" w:rsidRDefault="00303AE5" w:rsidP="0049758A">
      <w:pPr>
        <w:pStyle w:val="Lijstalinea"/>
        <w:tabs>
          <w:tab w:val="left" w:pos="0"/>
          <w:tab w:val="left" w:pos="360"/>
        </w:tabs>
        <w:ind w:left="1428"/>
        <w:rPr>
          <w:rFonts w:cstheme="minorHAnsi"/>
          <w:bCs/>
          <w:color w:val="000000"/>
          <w:kern w:val="2"/>
        </w:rPr>
      </w:pPr>
    </w:p>
    <w:p w14:paraId="3936EAE6" w14:textId="613CEBC9" w:rsidR="00F4704D" w:rsidRPr="00BF3BC0" w:rsidRDefault="004A7537" w:rsidP="00F4704D">
      <w:pPr>
        <w:tabs>
          <w:tab w:val="left" w:pos="0"/>
          <w:tab w:val="left" w:pos="360"/>
        </w:tabs>
        <w:ind w:left="360"/>
        <w:rPr>
          <w:rFonts w:ascii="Calibri" w:hAnsi="Calibri" w:cs="Calibri"/>
          <w:bCs/>
          <w:color w:val="000000"/>
          <w:kern w:val="2"/>
          <w:sz w:val="22"/>
          <w:szCs w:val="22"/>
        </w:rPr>
      </w:pPr>
      <w:r>
        <w:rPr>
          <w:rFonts w:ascii="Calibri" w:hAnsi="Calibri" w:cs="Calibri"/>
          <w:b/>
          <w:bCs/>
          <w:color w:val="000000"/>
          <w:kern w:val="2"/>
          <w:sz w:val="22"/>
          <w:szCs w:val="22"/>
        </w:rPr>
        <w:lastRenderedPageBreak/>
        <w:tab/>
      </w:r>
      <w:r w:rsidR="00F4704D" w:rsidRPr="00BF3BC0">
        <w:rPr>
          <w:rFonts w:ascii="Calibri" w:hAnsi="Calibri" w:cs="Calibri"/>
          <w:b/>
          <w:bCs/>
          <w:color w:val="000000"/>
          <w:kern w:val="2"/>
          <w:sz w:val="22"/>
          <w:szCs w:val="22"/>
        </w:rPr>
        <w:t xml:space="preserve">2 </w:t>
      </w:r>
      <w:r w:rsidR="00F4704D" w:rsidRPr="00BF3BC0">
        <w:rPr>
          <w:rFonts w:ascii="Calibri" w:hAnsi="Calibri" w:cs="Calibri"/>
          <w:bCs/>
          <w:color w:val="000000"/>
          <w:kern w:val="2"/>
          <w:sz w:val="22"/>
          <w:szCs w:val="22"/>
        </w:rPr>
        <w:t xml:space="preserve">wedvluchten </w:t>
      </w:r>
      <w:r w:rsidR="00F4704D">
        <w:rPr>
          <w:rFonts w:ascii="Calibri" w:hAnsi="Calibri" w:cs="Calibri"/>
          <w:b/>
          <w:bCs/>
          <w:color w:val="000000"/>
          <w:kern w:val="2"/>
          <w:sz w:val="22"/>
          <w:szCs w:val="22"/>
        </w:rPr>
        <w:t>KLEINE</w:t>
      </w:r>
      <w:r w:rsidR="00F4704D" w:rsidRPr="00BF3BC0">
        <w:rPr>
          <w:rFonts w:ascii="Calibri" w:hAnsi="Calibri" w:cs="Calibri"/>
          <w:b/>
          <w:bCs/>
          <w:color w:val="000000"/>
          <w:kern w:val="2"/>
          <w:sz w:val="22"/>
          <w:szCs w:val="22"/>
        </w:rPr>
        <w:t xml:space="preserve"> HALVE-FOND</w:t>
      </w:r>
      <w:r w:rsidR="00F4704D" w:rsidRPr="00BF3BC0">
        <w:rPr>
          <w:rFonts w:ascii="Calibri" w:hAnsi="Calibri" w:cs="Calibri"/>
          <w:bCs/>
          <w:color w:val="000000"/>
          <w:kern w:val="2"/>
          <w:sz w:val="22"/>
          <w:szCs w:val="22"/>
        </w:rPr>
        <w:t xml:space="preserve"> </w:t>
      </w:r>
    </w:p>
    <w:p w14:paraId="15D0525D" w14:textId="50A5629F" w:rsidR="00F4704D" w:rsidRDefault="00F4704D" w:rsidP="00F4704D">
      <w:pPr>
        <w:tabs>
          <w:tab w:val="left" w:pos="0"/>
          <w:tab w:val="left" w:pos="360"/>
        </w:tabs>
        <w:ind w:left="360"/>
        <w:rPr>
          <w:rFonts w:ascii="Calibri" w:hAnsi="Calibri" w:cs="Calibri"/>
          <w:b/>
          <w:color w:val="000000"/>
          <w:kern w:val="2"/>
          <w:sz w:val="22"/>
          <w:szCs w:val="22"/>
        </w:rPr>
      </w:pPr>
      <w:r w:rsidRPr="00BF3BC0">
        <w:rPr>
          <w:rFonts w:ascii="Calibri" w:hAnsi="Calibri" w:cs="Calibri"/>
          <w:bCs/>
          <w:color w:val="000000"/>
          <w:kern w:val="2"/>
          <w:sz w:val="22"/>
          <w:szCs w:val="22"/>
        </w:rPr>
        <w:tab/>
      </w:r>
      <w:r w:rsidRPr="00BF3BC0">
        <w:rPr>
          <w:rFonts w:ascii="Calibri" w:hAnsi="Calibri" w:cs="Calibri"/>
          <w:bCs/>
          <w:color w:val="000000"/>
          <w:kern w:val="2"/>
          <w:sz w:val="22"/>
          <w:szCs w:val="22"/>
        </w:rPr>
        <w:tab/>
      </w:r>
      <w:r>
        <w:rPr>
          <w:rFonts w:ascii="Calibri" w:hAnsi="Calibri" w:cs="Calibri"/>
          <w:b/>
          <w:color w:val="000000"/>
          <w:kern w:val="2"/>
          <w:sz w:val="22"/>
          <w:szCs w:val="22"/>
        </w:rPr>
        <w:t>Criteria, begin- en einddatum: zie respectievelijke kampioenschappen</w:t>
      </w:r>
    </w:p>
    <w:p w14:paraId="73C55216" w14:textId="77777777" w:rsidR="00F4704D" w:rsidRDefault="00F4704D" w:rsidP="00F4704D">
      <w:pPr>
        <w:tabs>
          <w:tab w:val="left" w:pos="0"/>
          <w:tab w:val="left" w:pos="360"/>
        </w:tabs>
        <w:ind w:left="360"/>
        <w:rPr>
          <w:rFonts w:ascii="Calibri" w:hAnsi="Calibri" w:cs="Calibri"/>
          <w:bCs/>
          <w:color w:val="000000"/>
          <w:kern w:val="2"/>
          <w:sz w:val="22"/>
          <w:szCs w:val="22"/>
        </w:rPr>
      </w:pPr>
    </w:p>
    <w:p w14:paraId="73F48084" w14:textId="792E7168" w:rsidR="00F4704D" w:rsidRDefault="004A7537" w:rsidP="00F4704D">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ab/>
      </w:r>
      <w:r w:rsidR="00F4704D">
        <w:rPr>
          <w:rFonts w:ascii="Calibri" w:hAnsi="Calibri" w:cs="Calibri"/>
          <w:b/>
          <w:color w:val="000000"/>
          <w:kern w:val="2"/>
          <w:sz w:val="22"/>
          <w:szCs w:val="22"/>
        </w:rPr>
        <w:t xml:space="preserve">1 </w:t>
      </w:r>
      <w:r w:rsidR="00F4704D">
        <w:rPr>
          <w:rFonts w:ascii="Calibri" w:hAnsi="Calibri" w:cs="Calibri"/>
          <w:bCs/>
          <w:color w:val="000000"/>
          <w:kern w:val="2"/>
          <w:sz w:val="22"/>
          <w:szCs w:val="22"/>
        </w:rPr>
        <w:t xml:space="preserve">wedvlucht </w:t>
      </w:r>
      <w:r w:rsidR="00F4704D" w:rsidRPr="009A491C">
        <w:rPr>
          <w:rFonts w:ascii="Calibri" w:hAnsi="Calibri" w:cs="Calibri"/>
          <w:b/>
          <w:color w:val="000000"/>
          <w:kern w:val="2"/>
          <w:sz w:val="22"/>
          <w:szCs w:val="22"/>
        </w:rPr>
        <w:t xml:space="preserve">GROTE SNELHEID of KLEINE </w:t>
      </w:r>
      <w:r w:rsidR="00577F57" w:rsidRPr="009A491C">
        <w:rPr>
          <w:rFonts w:ascii="Calibri" w:hAnsi="Calibri" w:cs="Calibri"/>
          <w:b/>
          <w:color w:val="000000"/>
          <w:kern w:val="2"/>
          <w:sz w:val="22"/>
          <w:szCs w:val="22"/>
        </w:rPr>
        <w:t>SNELHEID</w:t>
      </w:r>
    </w:p>
    <w:p w14:paraId="05F333C7" w14:textId="77777777" w:rsidR="00F4704D" w:rsidRPr="006D1CED" w:rsidRDefault="00F4704D" w:rsidP="00F4704D">
      <w:pPr>
        <w:tabs>
          <w:tab w:val="left" w:pos="0"/>
          <w:tab w:val="left" w:pos="360"/>
        </w:tabs>
        <w:ind w:left="360"/>
        <w:rPr>
          <w:rFonts w:ascii="Calibri" w:hAnsi="Calibri" w:cs="Calibri"/>
          <w:bCs/>
          <w:color w:val="000000"/>
          <w:kern w:val="2"/>
          <w:sz w:val="22"/>
          <w:szCs w:val="22"/>
        </w:rPr>
      </w:pPr>
      <w:r>
        <w:rPr>
          <w:rFonts w:ascii="Calibri" w:hAnsi="Calibri" w:cs="Calibri"/>
          <w:b/>
          <w:color w:val="000000"/>
          <w:kern w:val="2"/>
          <w:sz w:val="22"/>
          <w:szCs w:val="22"/>
        </w:rPr>
        <w:tab/>
      </w:r>
      <w:r>
        <w:rPr>
          <w:rFonts w:ascii="Calibri" w:hAnsi="Calibri" w:cs="Calibri"/>
          <w:b/>
          <w:color w:val="000000"/>
          <w:kern w:val="2"/>
          <w:sz w:val="22"/>
          <w:szCs w:val="22"/>
        </w:rPr>
        <w:tab/>
        <w:t>Criteria, begin- en einddatum: zie respectievelijke kampioenschappen</w:t>
      </w:r>
    </w:p>
    <w:p w14:paraId="5E161B74" w14:textId="77777777" w:rsidR="00F4704D" w:rsidRDefault="00F4704D" w:rsidP="00F4704D">
      <w:pPr>
        <w:tabs>
          <w:tab w:val="left" w:pos="0"/>
          <w:tab w:val="left" w:pos="360"/>
        </w:tabs>
        <w:rPr>
          <w:rFonts w:ascii="Calibri" w:hAnsi="Calibri" w:cs="Calibri"/>
          <w:b/>
          <w:color w:val="000000"/>
          <w:kern w:val="2"/>
          <w:sz w:val="22"/>
          <w:szCs w:val="22"/>
        </w:rPr>
      </w:pPr>
    </w:p>
    <w:p w14:paraId="78ED406E" w14:textId="40CDB0A0" w:rsidR="00F4704D" w:rsidRDefault="00F4704D" w:rsidP="000709EB">
      <w:pPr>
        <w:tabs>
          <w:tab w:val="left" w:pos="720"/>
        </w:tabs>
        <w:rPr>
          <w:b/>
          <w:bCs/>
          <w:color w:val="000000"/>
          <w:kern w:val="2"/>
          <w:lang w:val="nl-BE"/>
        </w:rPr>
      </w:pPr>
    </w:p>
    <w:p w14:paraId="2DFDBCEC" w14:textId="77777777" w:rsidR="00F4704D" w:rsidRPr="00F4704D" w:rsidRDefault="00F4704D" w:rsidP="000709EB">
      <w:pPr>
        <w:tabs>
          <w:tab w:val="left" w:pos="720"/>
        </w:tabs>
        <w:rPr>
          <w:b/>
          <w:bCs/>
          <w:color w:val="000000"/>
          <w:kern w:val="2"/>
          <w:lang w:val="nl-BE"/>
        </w:rPr>
      </w:pPr>
    </w:p>
    <w:p w14:paraId="442E74AE" w14:textId="61E3210B" w:rsidR="000709EB" w:rsidRDefault="004A7537" w:rsidP="004A7537">
      <w:pPr>
        <w:jc w:val="center"/>
        <w:rPr>
          <w:b/>
          <w:bCs/>
          <w:i/>
          <w:iCs/>
          <w:color w:val="000000"/>
          <w:kern w:val="2"/>
          <w:sz w:val="28"/>
          <w:szCs w:val="28"/>
        </w:rPr>
      </w:pPr>
      <w:r w:rsidRPr="0065518B">
        <w:rPr>
          <w:b/>
          <w:bCs/>
          <w:i/>
          <w:iCs/>
          <w:color w:val="000000"/>
          <w:kern w:val="2"/>
          <w:sz w:val="28"/>
          <w:szCs w:val="28"/>
        </w:rPr>
        <w:t>30</w:t>
      </w:r>
      <w:r w:rsidR="000709EB" w:rsidRPr="0065518B">
        <w:rPr>
          <w:b/>
          <w:bCs/>
          <w:i/>
          <w:iCs/>
          <w:color w:val="000000"/>
          <w:kern w:val="2"/>
          <w:sz w:val="28"/>
          <w:szCs w:val="28"/>
        </w:rPr>
        <w:t xml:space="preserve"> d</w:t>
      </w:r>
      <w:r w:rsidR="000709EB" w:rsidRPr="00A955EC">
        <w:rPr>
          <w:b/>
          <w:bCs/>
          <w:i/>
          <w:iCs/>
          <w:color w:val="000000"/>
          <w:kern w:val="2"/>
          <w:sz w:val="28"/>
          <w:szCs w:val="28"/>
        </w:rPr>
        <w:t>uiven</w:t>
      </w:r>
      <w:r w:rsidR="000709EB" w:rsidRPr="00A955EC">
        <w:rPr>
          <w:b/>
          <w:i/>
          <w:iCs/>
          <w:color w:val="000000"/>
          <w:kern w:val="2"/>
          <w:sz w:val="28"/>
          <w:szCs w:val="28"/>
        </w:rPr>
        <w:t xml:space="preserve"> zullen worden geklasseerd in </w:t>
      </w:r>
      <w:r>
        <w:rPr>
          <w:b/>
          <w:i/>
          <w:iCs/>
          <w:color w:val="000000"/>
          <w:kern w:val="2"/>
          <w:sz w:val="28"/>
          <w:szCs w:val="28"/>
        </w:rPr>
        <w:t>elk van deze categorieën</w:t>
      </w:r>
      <w:r w:rsidR="00303AE5">
        <w:rPr>
          <w:b/>
          <w:i/>
          <w:iCs/>
          <w:color w:val="000000"/>
          <w:kern w:val="2"/>
          <w:sz w:val="28"/>
          <w:szCs w:val="28"/>
        </w:rPr>
        <w:t xml:space="preserve"> met uitzondering voor het as-duif kampioenschap Rhônevallei oude alwaar 15 laureaten zullen worden geklasseerd.</w:t>
      </w:r>
    </w:p>
    <w:p w14:paraId="453F092F" w14:textId="77777777" w:rsidR="000709EB" w:rsidRDefault="000709EB" w:rsidP="000709EB">
      <w:pPr>
        <w:jc w:val="center"/>
        <w:rPr>
          <w:b/>
          <w:bCs/>
          <w:i/>
          <w:iCs/>
          <w:strike/>
          <w:color w:val="000000"/>
          <w:kern w:val="2"/>
          <w:sz w:val="28"/>
          <w:szCs w:val="28"/>
        </w:rPr>
      </w:pPr>
    </w:p>
    <w:p w14:paraId="1E501EFA" w14:textId="77777777" w:rsidR="000709EB" w:rsidRDefault="000709EB" w:rsidP="000709EB">
      <w:pPr>
        <w:jc w:val="center"/>
        <w:rPr>
          <w:b/>
          <w:bCs/>
          <w:i/>
          <w:iCs/>
          <w:strike/>
          <w:color w:val="000000"/>
          <w:kern w:val="2"/>
          <w:sz w:val="28"/>
          <w:szCs w:val="28"/>
        </w:rPr>
      </w:pPr>
    </w:p>
    <w:p w14:paraId="02C11A91" w14:textId="77777777" w:rsidR="0038510C" w:rsidRDefault="0038510C" w:rsidP="000709EB">
      <w:pPr>
        <w:jc w:val="center"/>
        <w:rPr>
          <w:b/>
          <w:bCs/>
          <w:i/>
          <w:iCs/>
          <w:strike/>
          <w:color w:val="000000"/>
          <w:kern w:val="2"/>
          <w:sz w:val="28"/>
          <w:szCs w:val="28"/>
        </w:rPr>
      </w:pPr>
    </w:p>
    <w:p w14:paraId="4524D390" w14:textId="77777777" w:rsidR="0038510C" w:rsidRDefault="0038510C" w:rsidP="000709EB">
      <w:pPr>
        <w:jc w:val="center"/>
        <w:rPr>
          <w:b/>
          <w:bCs/>
          <w:i/>
          <w:iCs/>
          <w:strike/>
          <w:color w:val="000000"/>
          <w:kern w:val="2"/>
          <w:sz w:val="28"/>
          <w:szCs w:val="28"/>
        </w:rPr>
      </w:pPr>
    </w:p>
    <w:p w14:paraId="30D51F92" w14:textId="77777777" w:rsidR="0038510C" w:rsidRDefault="0038510C" w:rsidP="000709EB">
      <w:pPr>
        <w:jc w:val="center"/>
        <w:rPr>
          <w:b/>
          <w:bCs/>
          <w:i/>
          <w:iCs/>
          <w:strike/>
          <w:color w:val="000000"/>
          <w:kern w:val="2"/>
          <w:sz w:val="28"/>
          <w:szCs w:val="28"/>
        </w:rPr>
      </w:pPr>
    </w:p>
    <w:p w14:paraId="7B28EFDD" w14:textId="77777777" w:rsidR="0038510C" w:rsidRDefault="0038510C" w:rsidP="000709EB">
      <w:pPr>
        <w:jc w:val="center"/>
        <w:rPr>
          <w:b/>
          <w:bCs/>
          <w:i/>
          <w:iCs/>
          <w:strike/>
          <w:color w:val="000000"/>
          <w:kern w:val="2"/>
          <w:sz w:val="28"/>
          <w:szCs w:val="28"/>
        </w:rPr>
      </w:pPr>
    </w:p>
    <w:p w14:paraId="6C86EA97" w14:textId="77777777" w:rsidR="0038510C" w:rsidRDefault="0038510C" w:rsidP="000709EB">
      <w:pPr>
        <w:jc w:val="center"/>
        <w:rPr>
          <w:b/>
          <w:bCs/>
          <w:i/>
          <w:iCs/>
          <w:strike/>
          <w:color w:val="000000"/>
          <w:kern w:val="2"/>
          <w:sz w:val="28"/>
          <w:szCs w:val="28"/>
        </w:rPr>
      </w:pPr>
    </w:p>
    <w:p w14:paraId="0EE2A60F" w14:textId="77777777" w:rsidR="0038510C" w:rsidRDefault="0038510C" w:rsidP="000709EB">
      <w:pPr>
        <w:jc w:val="center"/>
        <w:rPr>
          <w:b/>
          <w:bCs/>
          <w:i/>
          <w:iCs/>
          <w:strike/>
          <w:color w:val="000000"/>
          <w:kern w:val="2"/>
          <w:sz w:val="28"/>
          <w:szCs w:val="28"/>
        </w:rPr>
      </w:pPr>
    </w:p>
    <w:p w14:paraId="176505EB" w14:textId="1691834E" w:rsidR="0038510C" w:rsidRDefault="0038510C" w:rsidP="0049758A">
      <w:pPr>
        <w:rPr>
          <w:b/>
          <w:bCs/>
          <w:i/>
          <w:iCs/>
          <w:strike/>
          <w:color w:val="000000"/>
          <w:kern w:val="2"/>
          <w:sz w:val="28"/>
          <w:szCs w:val="28"/>
        </w:rPr>
      </w:pPr>
    </w:p>
    <w:p w14:paraId="6766F471" w14:textId="77777777" w:rsidR="0049758A" w:rsidRDefault="0049758A" w:rsidP="0049758A">
      <w:pPr>
        <w:rPr>
          <w:b/>
          <w:bCs/>
          <w:i/>
          <w:iCs/>
          <w:strike/>
          <w:color w:val="000000"/>
          <w:kern w:val="2"/>
          <w:sz w:val="28"/>
          <w:szCs w:val="28"/>
        </w:rPr>
      </w:pPr>
    </w:p>
    <w:p w14:paraId="19A0C84A" w14:textId="77777777" w:rsidR="0038510C" w:rsidRDefault="0038510C" w:rsidP="000709EB">
      <w:pPr>
        <w:jc w:val="center"/>
        <w:rPr>
          <w:b/>
          <w:bCs/>
          <w:i/>
          <w:iCs/>
          <w:strike/>
          <w:color w:val="000000"/>
          <w:kern w:val="2"/>
          <w:sz w:val="28"/>
          <w:szCs w:val="28"/>
        </w:rPr>
      </w:pPr>
    </w:p>
    <w:p w14:paraId="48307009" w14:textId="77777777" w:rsidR="0038510C" w:rsidRDefault="0038510C" w:rsidP="000709EB">
      <w:pPr>
        <w:jc w:val="center"/>
        <w:rPr>
          <w:b/>
          <w:bCs/>
          <w:i/>
          <w:iCs/>
          <w:strike/>
          <w:color w:val="000000"/>
          <w:kern w:val="2"/>
          <w:sz w:val="28"/>
          <w:szCs w:val="28"/>
        </w:rPr>
      </w:pPr>
    </w:p>
    <w:p w14:paraId="0546E91B" w14:textId="79BEB06C" w:rsidR="0038510C" w:rsidRDefault="0038510C" w:rsidP="000709EB">
      <w:pPr>
        <w:jc w:val="center"/>
        <w:rPr>
          <w:b/>
          <w:bCs/>
          <w:i/>
          <w:iCs/>
          <w:strike/>
          <w:color w:val="000000"/>
          <w:kern w:val="2"/>
          <w:sz w:val="28"/>
          <w:szCs w:val="28"/>
        </w:rPr>
      </w:pPr>
    </w:p>
    <w:p w14:paraId="238313FA" w14:textId="76A2114B" w:rsidR="004A7537" w:rsidRDefault="004A7537" w:rsidP="000709EB">
      <w:pPr>
        <w:jc w:val="center"/>
        <w:rPr>
          <w:b/>
          <w:bCs/>
          <w:i/>
          <w:iCs/>
          <w:strike/>
          <w:color w:val="000000"/>
          <w:kern w:val="2"/>
          <w:sz w:val="28"/>
          <w:szCs w:val="28"/>
        </w:rPr>
      </w:pPr>
    </w:p>
    <w:p w14:paraId="427E6248" w14:textId="058D3DB3" w:rsidR="004A7537" w:rsidRDefault="004A7537" w:rsidP="000709EB">
      <w:pPr>
        <w:jc w:val="center"/>
        <w:rPr>
          <w:b/>
          <w:bCs/>
          <w:i/>
          <w:iCs/>
          <w:strike/>
          <w:color w:val="000000"/>
          <w:kern w:val="2"/>
          <w:sz w:val="28"/>
          <w:szCs w:val="28"/>
        </w:rPr>
      </w:pPr>
    </w:p>
    <w:p w14:paraId="1684B1D4" w14:textId="7BA6D586" w:rsidR="004A7537" w:rsidRDefault="004A7537" w:rsidP="000709EB">
      <w:pPr>
        <w:jc w:val="center"/>
        <w:rPr>
          <w:b/>
          <w:bCs/>
          <w:i/>
          <w:iCs/>
          <w:strike/>
          <w:color w:val="000000"/>
          <w:kern w:val="2"/>
          <w:sz w:val="28"/>
          <w:szCs w:val="28"/>
        </w:rPr>
      </w:pPr>
    </w:p>
    <w:p w14:paraId="4A5A68C5" w14:textId="09722769" w:rsidR="004A7537" w:rsidRDefault="004A7537" w:rsidP="000709EB">
      <w:pPr>
        <w:jc w:val="center"/>
        <w:rPr>
          <w:b/>
          <w:bCs/>
          <w:i/>
          <w:iCs/>
          <w:strike/>
          <w:color w:val="000000"/>
          <w:kern w:val="2"/>
          <w:sz w:val="28"/>
          <w:szCs w:val="28"/>
        </w:rPr>
      </w:pPr>
    </w:p>
    <w:p w14:paraId="7B5E9273" w14:textId="76254587" w:rsidR="004A7537" w:rsidRDefault="004A7537" w:rsidP="000709EB">
      <w:pPr>
        <w:jc w:val="center"/>
        <w:rPr>
          <w:b/>
          <w:bCs/>
          <w:i/>
          <w:iCs/>
          <w:strike/>
          <w:color w:val="000000"/>
          <w:kern w:val="2"/>
          <w:sz w:val="28"/>
          <w:szCs w:val="28"/>
        </w:rPr>
      </w:pPr>
    </w:p>
    <w:p w14:paraId="0EE940B6" w14:textId="2564328D" w:rsidR="004A7537" w:rsidRDefault="004A7537" w:rsidP="000709EB">
      <w:pPr>
        <w:jc w:val="center"/>
        <w:rPr>
          <w:b/>
          <w:bCs/>
          <w:i/>
          <w:iCs/>
          <w:strike/>
          <w:color w:val="000000"/>
          <w:kern w:val="2"/>
          <w:sz w:val="28"/>
          <w:szCs w:val="28"/>
        </w:rPr>
      </w:pPr>
    </w:p>
    <w:p w14:paraId="0FF41A0D" w14:textId="22981B7F" w:rsidR="004A7537" w:rsidRDefault="004A7537" w:rsidP="000709EB">
      <w:pPr>
        <w:jc w:val="center"/>
        <w:rPr>
          <w:b/>
          <w:bCs/>
          <w:i/>
          <w:iCs/>
          <w:strike/>
          <w:color w:val="000000"/>
          <w:kern w:val="2"/>
          <w:sz w:val="28"/>
          <w:szCs w:val="28"/>
        </w:rPr>
      </w:pPr>
    </w:p>
    <w:p w14:paraId="4063A882" w14:textId="4A44671B" w:rsidR="004A7537" w:rsidRDefault="004A7537" w:rsidP="000709EB">
      <w:pPr>
        <w:jc w:val="center"/>
        <w:rPr>
          <w:b/>
          <w:bCs/>
          <w:i/>
          <w:iCs/>
          <w:strike/>
          <w:color w:val="000000"/>
          <w:kern w:val="2"/>
          <w:sz w:val="28"/>
          <w:szCs w:val="28"/>
        </w:rPr>
      </w:pPr>
    </w:p>
    <w:p w14:paraId="3D345585" w14:textId="1BC19993" w:rsidR="004A7537" w:rsidRDefault="004A7537" w:rsidP="000709EB">
      <w:pPr>
        <w:jc w:val="center"/>
        <w:rPr>
          <w:b/>
          <w:bCs/>
          <w:i/>
          <w:iCs/>
          <w:strike/>
          <w:color w:val="000000"/>
          <w:kern w:val="2"/>
          <w:sz w:val="28"/>
          <w:szCs w:val="28"/>
        </w:rPr>
      </w:pPr>
    </w:p>
    <w:p w14:paraId="6D2D501A" w14:textId="7E66DC05" w:rsidR="004A7537" w:rsidRDefault="004A7537" w:rsidP="000709EB">
      <w:pPr>
        <w:jc w:val="center"/>
        <w:rPr>
          <w:b/>
          <w:bCs/>
          <w:i/>
          <w:iCs/>
          <w:strike/>
          <w:color w:val="000000"/>
          <w:kern w:val="2"/>
          <w:sz w:val="28"/>
          <w:szCs w:val="28"/>
        </w:rPr>
      </w:pPr>
    </w:p>
    <w:p w14:paraId="4B139F48" w14:textId="4AD2638C" w:rsidR="004A7537" w:rsidRDefault="004A7537" w:rsidP="000709EB">
      <w:pPr>
        <w:jc w:val="center"/>
        <w:rPr>
          <w:b/>
          <w:bCs/>
          <w:i/>
          <w:iCs/>
          <w:strike/>
          <w:color w:val="000000"/>
          <w:kern w:val="2"/>
          <w:sz w:val="28"/>
          <w:szCs w:val="28"/>
        </w:rPr>
      </w:pPr>
    </w:p>
    <w:p w14:paraId="0441DC43" w14:textId="6DABA71E" w:rsidR="004A7537" w:rsidRDefault="004A7537" w:rsidP="000709EB">
      <w:pPr>
        <w:jc w:val="center"/>
        <w:rPr>
          <w:b/>
          <w:bCs/>
          <w:i/>
          <w:iCs/>
          <w:strike/>
          <w:color w:val="000000"/>
          <w:kern w:val="2"/>
          <w:sz w:val="28"/>
          <w:szCs w:val="28"/>
        </w:rPr>
      </w:pPr>
    </w:p>
    <w:p w14:paraId="6D370D40" w14:textId="74044B0E" w:rsidR="004A7537" w:rsidRDefault="004A7537" w:rsidP="000709EB">
      <w:pPr>
        <w:jc w:val="center"/>
        <w:rPr>
          <w:b/>
          <w:bCs/>
          <w:i/>
          <w:iCs/>
          <w:strike/>
          <w:color w:val="000000"/>
          <w:kern w:val="2"/>
          <w:sz w:val="28"/>
          <w:szCs w:val="28"/>
        </w:rPr>
      </w:pPr>
    </w:p>
    <w:p w14:paraId="63C04D32" w14:textId="635E73C5" w:rsidR="004A7537" w:rsidRDefault="004A7537" w:rsidP="000709EB">
      <w:pPr>
        <w:jc w:val="center"/>
        <w:rPr>
          <w:b/>
          <w:bCs/>
          <w:i/>
          <w:iCs/>
          <w:strike/>
          <w:color w:val="000000"/>
          <w:kern w:val="2"/>
          <w:sz w:val="28"/>
          <w:szCs w:val="28"/>
        </w:rPr>
      </w:pPr>
    </w:p>
    <w:p w14:paraId="398C2907" w14:textId="510ED0ED" w:rsidR="004A7537" w:rsidRDefault="004A7537" w:rsidP="000709EB">
      <w:pPr>
        <w:jc w:val="center"/>
        <w:rPr>
          <w:b/>
          <w:bCs/>
          <w:i/>
          <w:iCs/>
          <w:strike/>
          <w:color w:val="000000"/>
          <w:kern w:val="2"/>
          <w:sz w:val="28"/>
          <w:szCs w:val="28"/>
        </w:rPr>
      </w:pPr>
    </w:p>
    <w:p w14:paraId="4071F6B4" w14:textId="77777777" w:rsidR="004A7537" w:rsidRDefault="004A7537" w:rsidP="000709EB">
      <w:pPr>
        <w:jc w:val="center"/>
        <w:rPr>
          <w:b/>
          <w:bCs/>
          <w:i/>
          <w:iCs/>
          <w:strike/>
          <w:color w:val="000000"/>
          <w:kern w:val="2"/>
          <w:sz w:val="28"/>
          <w:szCs w:val="28"/>
        </w:rPr>
      </w:pPr>
    </w:p>
    <w:p w14:paraId="25FF5C1D" w14:textId="61778F91" w:rsidR="00F136F5" w:rsidRDefault="00F136F5" w:rsidP="000709EB">
      <w:pPr>
        <w:jc w:val="center"/>
        <w:rPr>
          <w:b/>
          <w:bCs/>
          <w:i/>
          <w:iCs/>
          <w:strike/>
          <w:color w:val="000000"/>
          <w:kern w:val="2"/>
          <w:sz w:val="28"/>
          <w:szCs w:val="28"/>
        </w:rPr>
      </w:pPr>
    </w:p>
    <w:p w14:paraId="42CB8F15" w14:textId="163CF791" w:rsidR="00303AE5" w:rsidRDefault="00303AE5" w:rsidP="000709EB">
      <w:pPr>
        <w:jc w:val="center"/>
        <w:rPr>
          <w:b/>
          <w:bCs/>
          <w:i/>
          <w:iCs/>
          <w:strike/>
          <w:color w:val="000000"/>
          <w:kern w:val="2"/>
          <w:sz w:val="28"/>
          <w:szCs w:val="28"/>
        </w:rPr>
      </w:pPr>
    </w:p>
    <w:p w14:paraId="3BF22E79" w14:textId="54EDA5A8" w:rsidR="00303AE5" w:rsidRDefault="00303AE5" w:rsidP="000709EB">
      <w:pPr>
        <w:jc w:val="center"/>
        <w:rPr>
          <w:b/>
          <w:bCs/>
          <w:i/>
          <w:iCs/>
          <w:strike/>
          <w:color w:val="000000"/>
          <w:kern w:val="2"/>
          <w:sz w:val="28"/>
          <w:szCs w:val="28"/>
        </w:rPr>
      </w:pPr>
    </w:p>
    <w:p w14:paraId="3BF905BC" w14:textId="5B5DBFC2" w:rsidR="00303AE5" w:rsidRDefault="00303AE5" w:rsidP="000709EB">
      <w:pPr>
        <w:jc w:val="center"/>
        <w:rPr>
          <w:b/>
          <w:bCs/>
          <w:i/>
          <w:iCs/>
          <w:strike/>
          <w:color w:val="000000"/>
          <w:kern w:val="2"/>
          <w:sz w:val="28"/>
          <w:szCs w:val="28"/>
        </w:rPr>
      </w:pPr>
    </w:p>
    <w:p w14:paraId="369253BD" w14:textId="26A34078" w:rsidR="00303AE5" w:rsidRDefault="00303AE5" w:rsidP="000709EB">
      <w:pPr>
        <w:jc w:val="center"/>
        <w:rPr>
          <w:b/>
          <w:bCs/>
          <w:i/>
          <w:iCs/>
          <w:strike/>
          <w:color w:val="000000"/>
          <w:kern w:val="2"/>
          <w:sz w:val="28"/>
          <w:szCs w:val="28"/>
        </w:rPr>
      </w:pPr>
    </w:p>
    <w:p w14:paraId="5FED0805" w14:textId="23598C26" w:rsidR="00303AE5" w:rsidRDefault="00303AE5" w:rsidP="000709EB">
      <w:pPr>
        <w:jc w:val="center"/>
        <w:rPr>
          <w:b/>
          <w:bCs/>
          <w:i/>
          <w:iCs/>
          <w:strike/>
          <w:color w:val="000000"/>
          <w:kern w:val="2"/>
          <w:sz w:val="28"/>
          <w:szCs w:val="28"/>
        </w:rPr>
      </w:pPr>
    </w:p>
    <w:p w14:paraId="3D624999" w14:textId="77777777" w:rsidR="00303AE5" w:rsidRDefault="00303AE5" w:rsidP="000709EB">
      <w:pPr>
        <w:jc w:val="center"/>
        <w:rPr>
          <w:b/>
          <w:bCs/>
          <w:i/>
          <w:iCs/>
          <w:strike/>
          <w:color w:val="000000"/>
          <w:kern w:val="2"/>
          <w:sz w:val="28"/>
          <w:szCs w:val="28"/>
        </w:rPr>
      </w:pPr>
    </w:p>
    <w:p w14:paraId="0C697080" w14:textId="77777777" w:rsidR="0038510C" w:rsidRDefault="0038510C" w:rsidP="000709EB">
      <w:pPr>
        <w:jc w:val="center"/>
        <w:rPr>
          <w:b/>
          <w:bCs/>
          <w:i/>
          <w:iCs/>
          <w:strike/>
          <w:color w:val="000000"/>
          <w:kern w:val="2"/>
          <w:sz w:val="28"/>
          <w:szCs w:val="28"/>
        </w:rPr>
      </w:pPr>
    </w:p>
    <w:p w14:paraId="440DA11D" w14:textId="77777777" w:rsidR="0038510C" w:rsidRDefault="0038510C" w:rsidP="000709EB">
      <w:pPr>
        <w:jc w:val="center"/>
        <w:rPr>
          <w:b/>
          <w:bCs/>
          <w:i/>
          <w:iCs/>
          <w:strike/>
          <w:color w:val="000000"/>
          <w:kern w:val="2"/>
          <w:sz w:val="28"/>
          <w:szCs w:val="28"/>
        </w:rPr>
      </w:pPr>
    </w:p>
    <w:p w14:paraId="59EA9B5E"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III.</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SPECIALE BESCHIKKING betreffende de verschillende kampioenschappen.</w:t>
      </w:r>
    </w:p>
    <w:p w14:paraId="53FAE21D" w14:textId="2CA3C2A6" w:rsidR="0011782A" w:rsidRDefault="000709EB" w:rsidP="000709EB">
      <w:pPr>
        <w:rPr>
          <w:rFonts w:ascii="Calibri" w:hAnsi="Calibri" w:cs="Calibri"/>
          <w:color w:val="000000"/>
          <w:kern w:val="2"/>
          <w:sz w:val="22"/>
          <w:szCs w:val="22"/>
        </w:rPr>
      </w:pPr>
      <w:r w:rsidRPr="000A2BAA">
        <w:rPr>
          <w:rFonts w:ascii="Calibri" w:hAnsi="Calibri" w:cs="Calibri"/>
          <w:color w:val="000000"/>
          <w:kern w:val="2"/>
          <w:sz w:val="22"/>
          <w:szCs w:val="22"/>
        </w:rPr>
        <w:t>Voor de nationale kampioenschappen KLEINE HALVE-FOND, SNELHEID, JEUGD</w:t>
      </w:r>
      <w:r w:rsidR="001566F6">
        <w:rPr>
          <w:rFonts w:ascii="Calibri" w:hAnsi="Calibri" w:cs="Calibri"/>
          <w:color w:val="000000"/>
          <w:kern w:val="2"/>
          <w:sz w:val="22"/>
          <w:szCs w:val="22"/>
        </w:rPr>
        <w:t xml:space="preserve">, </w:t>
      </w:r>
      <w:r w:rsidRPr="000A2BAA">
        <w:rPr>
          <w:rFonts w:ascii="Calibri" w:hAnsi="Calibri" w:cs="Calibri"/>
          <w:color w:val="000000"/>
          <w:kern w:val="2"/>
          <w:sz w:val="22"/>
          <w:szCs w:val="22"/>
        </w:rPr>
        <w:t xml:space="preserve">AS-DUIF </w:t>
      </w:r>
      <w:r w:rsidR="001566F6">
        <w:rPr>
          <w:rFonts w:ascii="Calibri" w:hAnsi="Calibri" w:cs="Calibri"/>
          <w:color w:val="000000"/>
          <w:kern w:val="2"/>
          <w:sz w:val="22"/>
          <w:szCs w:val="22"/>
        </w:rPr>
        <w:t>SNELHEID, AS</w:t>
      </w:r>
      <w:r w:rsidR="0049758A">
        <w:rPr>
          <w:rFonts w:ascii="Calibri" w:hAnsi="Calibri" w:cs="Calibri"/>
          <w:color w:val="000000"/>
          <w:kern w:val="2"/>
          <w:sz w:val="22"/>
          <w:szCs w:val="22"/>
        </w:rPr>
        <w:t>-</w:t>
      </w:r>
      <w:r w:rsidR="001566F6">
        <w:rPr>
          <w:rFonts w:ascii="Calibri" w:hAnsi="Calibri" w:cs="Calibri"/>
          <w:color w:val="000000"/>
          <w:kern w:val="2"/>
          <w:sz w:val="22"/>
          <w:szCs w:val="22"/>
        </w:rPr>
        <w:t xml:space="preserve">DUIF KLEINE HALVE-FOND, </w:t>
      </w:r>
      <w:r w:rsidR="009A491C">
        <w:rPr>
          <w:rFonts w:ascii="Calibri" w:hAnsi="Calibri" w:cs="Calibri"/>
          <w:color w:val="000000"/>
          <w:kern w:val="2"/>
          <w:sz w:val="22"/>
          <w:szCs w:val="22"/>
        </w:rPr>
        <w:t>AS DUIF ALL ROUND OUDE DUIVEN en JAARLINGEN (voor de wedvluchten SNELHEID &amp; KLEINE HALVE-FOND) en AS</w:t>
      </w:r>
      <w:r w:rsidR="0049758A">
        <w:rPr>
          <w:rFonts w:ascii="Calibri" w:hAnsi="Calibri" w:cs="Calibri"/>
          <w:color w:val="000000"/>
          <w:kern w:val="2"/>
          <w:sz w:val="22"/>
          <w:szCs w:val="22"/>
        </w:rPr>
        <w:t>-</w:t>
      </w:r>
      <w:r w:rsidR="009A491C">
        <w:rPr>
          <w:rFonts w:ascii="Calibri" w:hAnsi="Calibri" w:cs="Calibri"/>
          <w:color w:val="000000"/>
          <w:kern w:val="2"/>
          <w:sz w:val="22"/>
          <w:szCs w:val="22"/>
        </w:rPr>
        <w:t>DUIF ALL ROUND JONGE DUIVEN (voor de wedvluchten SNELHEID &amp; KLEINE HALVE-FOND)</w:t>
      </w:r>
      <w:r w:rsidRPr="000A2BAA">
        <w:rPr>
          <w:rFonts w:ascii="Calibri" w:hAnsi="Calibri" w:cs="Calibri"/>
          <w:color w:val="000000"/>
          <w:kern w:val="2"/>
          <w:sz w:val="22"/>
          <w:szCs w:val="22"/>
        </w:rPr>
        <w:t>, dienen de vermelde prijzen te worden gestaafd door de voorzitter, secretaris of penningmeester van de betrokken duivenliefhebbersverenigingen.</w:t>
      </w:r>
    </w:p>
    <w:p w14:paraId="436B1E41" w14:textId="77777777" w:rsidR="0011782A" w:rsidRDefault="0011782A" w:rsidP="000709EB">
      <w:pPr>
        <w:rPr>
          <w:rFonts w:ascii="Calibri" w:hAnsi="Calibri" w:cs="Calibri"/>
          <w:color w:val="000000"/>
          <w:kern w:val="2"/>
          <w:sz w:val="22"/>
          <w:szCs w:val="22"/>
        </w:rPr>
      </w:pPr>
    </w:p>
    <w:p w14:paraId="7F748BD6" w14:textId="77777777" w:rsidR="0011782A" w:rsidRDefault="0011782A" w:rsidP="0011782A">
      <w:pPr>
        <w:rPr>
          <w:rFonts w:asciiTheme="minorHAnsi" w:hAnsiTheme="minorHAnsi" w:cstheme="minorHAnsi"/>
          <w:b/>
          <w:bCs/>
          <w:sz w:val="32"/>
          <w:szCs w:val="32"/>
          <w:lang w:eastAsia="nl-BE"/>
        </w:rPr>
      </w:pPr>
      <w:r w:rsidRPr="008E737A">
        <w:rPr>
          <w:rFonts w:asciiTheme="minorHAnsi" w:hAnsiTheme="minorHAnsi" w:cstheme="minorHAnsi"/>
          <w:b/>
          <w:bCs/>
          <w:sz w:val="32"/>
          <w:szCs w:val="32"/>
          <w:lang w:eastAsia="nl-BE"/>
        </w:rPr>
        <w:t>Voor het kampioenschap snelheid en kleine halve fond moeten de ingediende uitslagen allen uit hetzelfde lokaal/verbond zijn, met uitzondering voor de liefhebbers die niet over de mogelijkheid beschikken om de kleine en de grote snelheid in hetzelfde lokaal in te korven. Dergelijke liefhebbers kunnen kiezen uit de resultaten van 1 lokaal/verbond voor de kleine snelheid en van 1 lokaal/verbond voor de grote snelheid. Deze uitzondering is ook van toepassing op de kleine halve-fond.</w:t>
      </w:r>
    </w:p>
    <w:p w14:paraId="074EAEC7" w14:textId="4F476AD5" w:rsidR="00FE5CEE" w:rsidRPr="00C54E72" w:rsidRDefault="00303AE5" w:rsidP="00FE5CEE">
      <w:pPr>
        <w:rPr>
          <w:rFonts w:asciiTheme="minorHAnsi" w:hAnsiTheme="minorHAnsi" w:cstheme="minorHAnsi"/>
          <w:b/>
          <w:bCs/>
          <w:sz w:val="32"/>
          <w:szCs w:val="32"/>
          <w:lang w:val="nl-BE" w:eastAsia="nl-BE"/>
        </w:rPr>
      </w:pPr>
      <w:r>
        <w:rPr>
          <w:rFonts w:asciiTheme="minorHAnsi" w:hAnsiTheme="minorHAnsi" w:cstheme="minorHAnsi"/>
          <w:b/>
          <w:bCs/>
          <w:sz w:val="32"/>
          <w:szCs w:val="32"/>
          <w:lang w:eastAsia="nl-BE"/>
        </w:rPr>
        <w:t>De liefhebber is verplicht de uitslag van één enkel verbond te nemen met inbegrip</w:t>
      </w:r>
      <w:r w:rsidR="00FE5CEE">
        <w:rPr>
          <w:rFonts w:asciiTheme="minorHAnsi" w:hAnsiTheme="minorHAnsi" w:cstheme="minorHAnsi"/>
          <w:b/>
          <w:bCs/>
          <w:sz w:val="32"/>
          <w:szCs w:val="32"/>
          <w:lang w:eastAsia="nl-BE"/>
        </w:rPr>
        <w:t xml:space="preserve"> van de </w:t>
      </w:r>
      <w:proofErr w:type="spellStart"/>
      <w:r w:rsidR="00FE5CEE">
        <w:rPr>
          <w:rFonts w:asciiTheme="minorHAnsi" w:hAnsiTheme="minorHAnsi" w:cstheme="minorHAnsi"/>
          <w:b/>
          <w:bCs/>
          <w:sz w:val="32"/>
          <w:szCs w:val="32"/>
          <w:lang w:eastAsia="nl-BE"/>
        </w:rPr>
        <w:t>dubbelingen</w:t>
      </w:r>
      <w:proofErr w:type="spellEnd"/>
      <w:r w:rsidR="00FE5CEE">
        <w:rPr>
          <w:rFonts w:asciiTheme="minorHAnsi" w:hAnsiTheme="minorHAnsi" w:cstheme="minorHAnsi"/>
          <w:b/>
          <w:bCs/>
          <w:sz w:val="32"/>
          <w:szCs w:val="32"/>
          <w:lang w:eastAsia="nl-BE"/>
        </w:rPr>
        <w:t xml:space="preserve"> waaraan de vereniging,</w:t>
      </w:r>
      <w:r w:rsidR="00C532C2">
        <w:rPr>
          <w:rFonts w:asciiTheme="minorHAnsi" w:hAnsiTheme="minorHAnsi" w:cstheme="minorHAnsi"/>
          <w:b/>
          <w:bCs/>
          <w:sz w:val="32"/>
          <w:szCs w:val="32"/>
          <w:lang w:eastAsia="nl-BE"/>
        </w:rPr>
        <w:t xml:space="preserve"> waarin hij inkorft, </w:t>
      </w:r>
      <w:r w:rsidR="00FE5CEE">
        <w:rPr>
          <w:rFonts w:asciiTheme="minorHAnsi" w:hAnsiTheme="minorHAnsi" w:cstheme="minorHAnsi"/>
          <w:b/>
          <w:bCs/>
          <w:sz w:val="32"/>
          <w:szCs w:val="32"/>
          <w:lang w:eastAsia="nl-BE"/>
        </w:rPr>
        <w:t xml:space="preserve"> </w:t>
      </w:r>
      <w:r w:rsidR="00C532C2">
        <w:rPr>
          <w:rFonts w:asciiTheme="minorHAnsi" w:hAnsiTheme="minorHAnsi" w:cstheme="minorHAnsi"/>
          <w:b/>
          <w:bCs/>
          <w:sz w:val="32"/>
          <w:szCs w:val="32"/>
          <w:lang w:eastAsia="nl-BE"/>
        </w:rPr>
        <w:t xml:space="preserve">in de schoot van dit zelfde verbond, </w:t>
      </w:r>
      <w:r w:rsidR="00FE5CEE">
        <w:rPr>
          <w:rFonts w:asciiTheme="minorHAnsi" w:hAnsiTheme="minorHAnsi" w:cstheme="minorHAnsi"/>
          <w:b/>
          <w:bCs/>
          <w:sz w:val="32"/>
          <w:szCs w:val="32"/>
          <w:lang w:eastAsia="nl-BE"/>
        </w:rPr>
        <w:t>deelneemt.</w:t>
      </w:r>
    </w:p>
    <w:p w14:paraId="3197F5E8" w14:textId="77777777" w:rsidR="00C532C2" w:rsidRDefault="00C532C2" w:rsidP="0011782A">
      <w:pPr>
        <w:rPr>
          <w:rFonts w:asciiTheme="minorHAnsi" w:hAnsiTheme="minorHAnsi" w:cstheme="minorHAnsi"/>
          <w:b/>
          <w:bCs/>
          <w:sz w:val="32"/>
          <w:szCs w:val="32"/>
          <w:lang w:eastAsia="nl-BE"/>
        </w:rPr>
      </w:pPr>
    </w:p>
    <w:p w14:paraId="18574A14" w14:textId="7A33D5A4" w:rsidR="000709EB" w:rsidRPr="000A2BAA" w:rsidRDefault="0011782A" w:rsidP="0011782A">
      <w:pPr>
        <w:rPr>
          <w:rFonts w:ascii="Calibri" w:hAnsi="Calibri" w:cs="Calibri"/>
          <w:i/>
          <w:iCs/>
          <w:color w:val="000000"/>
          <w:kern w:val="2"/>
          <w:sz w:val="22"/>
          <w:szCs w:val="22"/>
        </w:rPr>
      </w:pPr>
      <w:r w:rsidRPr="0030591F">
        <w:rPr>
          <w:rFonts w:ascii="Calibri" w:hAnsi="Calibri" w:cs="Calibri"/>
          <w:b/>
          <w:bCs/>
          <w:color w:val="000000"/>
          <w:kern w:val="2"/>
          <w:sz w:val="32"/>
          <w:szCs w:val="32"/>
        </w:rPr>
        <w:t>Voor alle kampioenschappen 2020 waarvoor snelheids- en kleine halve-</w:t>
      </w:r>
      <w:proofErr w:type="spellStart"/>
      <w:r w:rsidRPr="0030591F">
        <w:rPr>
          <w:rFonts w:ascii="Calibri" w:hAnsi="Calibri" w:cs="Calibri"/>
          <w:b/>
          <w:bCs/>
          <w:color w:val="000000"/>
          <w:kern w:val="2"/>
          <w:sz w:val="32"/>
          <w:szCs w:val="32"/>
        </w:rPr>
        <w:t>fondwedvluchten</w:t>
      </w:r>
      <w:proofErr w:type="spellEnd"/>
      <w:r w:rsidRPr="0030591F">
        <w:rPr>
          <w:rFonts w:ascii="Calibri" w:hAnsi="Calibri" w:cs="Calibri"/>
          <w:b/>
          <w:bCs/>
          <w:color w:val="000000"/>
          <w:kern w:val="2"/>
          <w:sz w:val="32"/>
          <w:szCs w:val="32"/>
        </w:rPr>
        <w:t xml:space="preserve"> in aanmerking worden genomen, zullen de regels gesteld voor deze categorie (snelheid en kleine halve-fond) van toepassing zijn.</w:t>
      </w:r>
      <w:r w:rsidR="000709EB" w:rsidRPr="000A2BAA">
        <w:rPr>
          <w:rFonts w:ascii="Calibri" w:hAnsi="Calibri" w:cs="Calibri"/>
          <w:i/>
          <w:iCs/>
          <w:color w:val="000000"/>
          <w:kern w:val="2"/>
          <w:sz w:val="22"/>
          <w:szCs w:val="22"/>
        </w:rPr>
        <w:tab/>
      </w:r>
    </w:p>
    <w:p w14:paraId="27BC7C8E" w14:textId="77777777" w:rsidR="0038510C" w:rsidRPr="000A2BAA" w:rsidRDefault="0038510C" w:rsidP="000709EB">
      <w:pPr>
        <w:rPr>
          <w:rFonts w:ascii="Calibri" w:hAnsi="Calibri" w:cs="Calibri"/>
          <w:b/>
          <w:bCs/>
          <w:color w:val="000000"/>
          <w:kern w:val="2"/>
          <w:sz w:val="22"/>
          <w:szCs w:val="22"/>
        </w:rPr>
      </w:pPr>
    </w:p>
    <w:p w14:paraId="050308DD"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IV.</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ALGEMENE BEPALINGEN</w:t>
      </w:r>
    </w:p>
    <w:p w14:paraId="6077BF61" w14:textId="77777777" w:rsidR="000709EB" w:rsidRPr="00685515" w:rsidRDefault="000709EB" w:rsidP="00577F57">
      <w:pPr>
        <w:pStyle w:val="Lijstalinea"/>
        <w:numPr>
          <w:ilvl w:val="0"/>
          <w:numId w:val="1"/>
        </w:numPr>
        <w:suppressAutoHyphens/>
        <w:spacing w:after="0" w:line="240" w:lineRule="auto"/>
        <w:rPr>
          <w:rFonts w:ascii="Calibri" w:hAnsi="Calibri" w:cs="Calibri"/>
          <w:color w:val="000000"/>
          <w:kern w:val="2"/>
        </w:rPr>
      </w:pPr>
      <w:r w:rsidRPr="00685515">
        <w:rPr>
          <w:rFonts w:ascii="Calibri" w:hAnsi="Calibri" w:cs="Calibri"/>
          <w:color w:val="000000"/>
          <w:kern w:val="2"/>
        </w:rPr>
        <w:t xml:space="preserve">Voor </w:t>
      </w:r>
      <w:r w:rsidRPr="00685515">
        <w:rPr>
          <w:rFonts w:ascii="Calibri" w:hAnsi="Calibri" w:cs="Calibri"/>
          <w:b/>
          <w:color w:val="000000"/>
          <w:kern w:val="2"/>
        </w:rPr>
        <w:t>de nationale wedvluchten</w:t>
      </w:r>
      <w:r w:rsidRPr="00685515">
        <w:rPr>
          <w:rFonts w:ascii="Calibri" w:hAnsi="Calibri" w:cs="Calibri"/>
          <w:color w:val="000000"/>
          <w:kern w:val="2"/>
        </w:rPr>
        <w:t xml:space="preserve"> in deze kampioenschappen komen de NATIONALE, de ZONALE  of de uitslagen van</w:t>
      </w:r>
      <w:r w:rsidRPr="00685515">
        <w:rPr>
          <w:rFonts w:ascii="Calibri" w:hAnsi="Calibri" w:cs="Calibri"/>
          <w:b/>
          <w:bCs/>
          <w:color w:val="000000"/>
          <w:kern w:val="2"/>
        </w:rPr>
        <w:t xml:space="preserve"> </w:t>
      </w:r>
      <w:r w:rsidRPr="00685515">
        <w:rPr>
          <w:rFonts w:ascii="Calibri" w:hAnsi="Calibri" w:cs="Calibri"/>
          <w:color w:val="000000"/>
          <w:kern w:val="2"/>
        </w:rPr>
        <w:t>de</w:t>
      </w:r>
      <w:r w:rsidRPr="00685515">
        <w:rPr>
          <w:rFonts w:ascii="Calibri" w:hAnsi="Calibri" w:cs="Calibri"/>
          <w:b/>
          <w:bCs/>
          <w:color w:val="000000"/>
          <w:kern w:val="2"/>
        </w:rPr>
        <w:t xml:space="preserve"> </w:t>
      </w:r>
      <w:r w:rsidRPr="00685515">
        <w:rPr>
          <w:rFonts w:ascii="Calibri" w:hAnsi="Calibri" w:cs="Calibri"/>
          <w:bCs/>
          <w:color w:val="000000"/>
          <w:kern w:val="2"/>
        </w:rPr>
        <w:t xml:space="preserve">PE (voor de 5 Vlaamse </w:t>
      </w:r>
      <w:proofErr w:type="spellStart"/>
      <w:r w:rsidRPr="00685515">
        <w:rPr>
          <w:rFonts w:ascii="Calibri" w:hAnsi="Calibri" w:cs="Calibri"/>
          <w:bCs/>
          <w:color w:val="000000"/>
          <w:kern w:val="2"/>
        </w:rPr>
        <w:t>PE’s</w:t>
      </w:r>
      <w:proofErr w:type="spellEnd"/>
      <w:r w:rsidRPr="00685515">
        <w:rPr>
          <w:rFonts w:ascii="Calibri" w:hAnsi="Calibri" w:cs="Calibri"/>
          <w:bCs/>
          <w:color w:val="000000"/>
          <w:kern w:val="2"/>
        </w:rPr>
        <w:t xml:space="preserve">)/SPE (voor de 2 Waalse </w:t>
      </w:r>
      <w:proofErr w:type="spellStart"/>
      <w:r w:rsidRPr="00685515">
        <w:rPr>
          <w:rFonts w:ascii="Calibri" w:hAnsi="Calibri" w:cs="Calibri"/>
          <w:bCs/>
          <w:color w:val="000000"/>
          <w:kern w:val="2"/>
        </w:rPr>
        <w:t>SPE’s</w:t>
      </w:r>
      <w:proofErr w:type="spellEnd"/>
      <w:r w:rsidRPr="00685515">
        <w:rPr>
          <w:rFonts w:ascii="Calibri" w:hAnsi="Calibri" w:cs="Calibri"/>
          <w:bCs/>
          <w:color w:val="000000"/>
          <w:kern w:val="2"/>
        </w:rPr>
        <w:t>)</w:t>
      </w:r>
      <w:r w:rsidRPr="00685515">
        <w:rPr>
          <w:rFonts w:ascii="Calibri" w:hAnsi="Calibri" w:cs="Calibri"/>
          <w:color w:val="000000"/>
          <w:kern w:val="2"/>
        </w:rPr>
        <w:t xml:space="preserve"> in aanmerking met uitzondering evenwel van het kampioenschap GROTE FOND alwaar enkel NATIONALE uitslagen in aanmerking komen.</w:t>
      </w:r>
    </w:p>
    <w:p w14:paraId="6CF5D5CF" w14:textId="77777777" w:rsidR="000709EB" w:rsidRPr="00685515" w:rsidRDefault="000709EB" w:rsidP="000709EB">
      <w:pPr>
        <w:pStyle w:val="Lijstalinea"/>
        <w:rPr>
          <w:rFonts w:ascii="Calibri" w:hAnsi="Calibri" w:cs="Calibri"/>
          <w:color w:val="000000"/>
          <w:kern w:val="2"/>
        </w:rPr>
      </w:pPr>
    </w:p>
    <w:p w14:paraId="2E1863C8" w14:textId="77777777" w:rsidR="000709EB" w:rsidRPr="00685515" w:rsidRDefault="000709EB" w:rsidP="00577F57">
      <w:pPr>
        <w:pStyle w:val="Lijstalinea"/>
        <w:numPr>
          <w:ilvl w:val="0"/>
          <w:numId w:val="1"/>
        </w:numPr>
        <w:tabs>
          <w:tab w:val="left" w:pos="720"/>
        </w:tabs>
        <w:suppressAutoHyphens/>
        <w:spacing w:after="0" w:line="240" w:lineRule="auto"/>
        <w:rPr>
          <w:rFonts w:ascii="Calibri" w:hAnsi="Calibri" w:cs="Calibri"/>
          <w:color w:val="000000"/>
          <w:kern w:val="2"/>
        </w:rPr>
      </w:pPr>
      <w:r w:rsidRPr="00685515">
        <w:rPr>
          <w:rFonts w:ascii="Calibri" w:hAnsi="Calibri" w:cs="Calibri"/>
          <w:color w:val="000000"/>
          <w:kern w:val="2"/>
        </w:rPr>
        <w:t>De uitslagen van interregio wedvluchten met buitenlandse groeperingen WORDEN NIET in aanmerking genomen voor de nationale kampioenschappen georganiseerd in de schoot van de KBDB.</w:t>
      </w:r>
    </w:p>
    <w:p w14:paraId="78B8B39D" w14:textId="77777777" w:rsidR="000709EB" w:rsidRPr="00685515" w:rsidRDefault="000709EB" w:rsidP="000709EB">
      <w:pPr>
        <w:pStyle w:val="Lijstalinea"/>
        <w:tabs>
          <w:tab w:val="left" w:pos="720"/>
        </w:tabs>
        <w:ind w:left="0"/>
        <w:rPr>
          <w:rFonts w:ascii="Calibri" w:hAnsi="Calibri" w:cs="Calibri"/>
          <w:color w:val="000000"/>
          <w:kern w:val="2"/>
        </w:rPr>
      </w:pPr>
    </w:p>
    <w:p w14:paraId="60CF8492" w14:textId="1696A1BB" w:rsidR="000709EB" w:rsidRPr="00685515" w:rsidRDefault="000709EB" w:rsidP="00577F57">
      <w:pPr>
        <w:pStyle w:val="Lijstalinea"/>
        <w:numPr>
          <w:ilvl w:val="0"/>
          <w:numId w:val="1"/>
        </w:numPr>
        <w:tabs>
          <w:tab w:val="left" w:pos="720"/>
        </w:tabs>
        <w:suppressAutoHyphens/>
        <w:spacing w:after="0" w:line="240" w:lineRule="auto"/>
        <w:rPr>
          <w:rFonts w:ascii="Calibri" w:hAnsi="Calibri" w:cs="Calibri"/>
          <w:color w:val="000000"/>
          <w:kern w:val="2"/>
        </w:rPr>
      </w:pPr>
      <w:r w:rsidRPr="00685515">
        <w:rPr>
          <w:rFonts w:ascii="Calibri" w:hAnsi="Calibri" w:cs="Calibri"/>
          <w:color w:val="000000"/>
          <w:kern w:val="2"/>
        </w:rPr>
        <w:t>Enkel de liefhebbers die een hoklijst 20</w:t>
      </w:r>
      <w:r w:rsidR="009A491C" w:rsidRPr="00685515">
        <w:rPr>
          <w:rFonts w:ascii="Calibri" w:hAnsi="Calibri" w:cs="Calibri"/>
          <w:color w:val="000000"/>
          <w:kern w:val="2"/>
        </w:rPr>
        <w:t>20</w:t>
      </w:r>
      <w:r w:rsidRPr="00685515">
        <w:rPr>
          <w:rFonts w:ascii="Calibri" w:hAnsi="Calibri" w:cs="Calibri"/>
          <w:color w:val="000000"/>
          <w:kern w:val="2"/>
        </w:rPr>
        <w:t xml:space="preserve"> hebben ingediend, die de reglementen van de KBDB onderschreven hebben en die onder de toepassing vallen van het dopingreglement van de KBDB kunnen deelnemen aan de nationale kampioenschappen. </w:t>
      </w:r>
    </w:p>
    <w:p w14:paraId="141DBCAB" w14:textId="77777777" w:rsidR="000709EB" w:rsidRPr="00685515" w:rsidRDefault="000709EB" w:rsidP="000709EB">
      <w:pPr>
        <w:pStyle w:val="Lijstalinea"/>
        <w:rPr>
          <w:rFonts w:ascii="Calibri" w:hAnsi="Calibri" w:cs="Calibri"/>
          <w:color w:val="000000"/>
          <w:kern w:val="2"/>
        </w:rPr>
      </w:pPr>
    </w:p>
    <w:p w14:paraId="68948601" w14:textId="5E7C9AE7" w:rsidR="0049758A" w:rsidRPr="00685515" w:rsidRDefault="000709EB" w:rsidP="0049758A">
      <w:pPr>
        <w:pStyle w:val="Lijstalinea"/>
        <w:numPr>
          <w:ilvl w:val="0"/>
          <w:numId w:val="1"/>
        </w:numPr>
        <w:tabs>
          <w:tab w:val="left" w:pos="720"/>
        </w:tabs>
        <w:suppressAutoHyphens/>
        <w:spacing w:after="0" w:line="240" w:lineRule="auto"/>
        <w:rPr>
          <w:rFonts w:ascii="Calibri" w:hAnsi="Calibri" w:cs="Calibri"/>
          <w:color w:val="000000"/>
          <w:kern w:val="2"/>
        </w:rPr>
      </w:pPr>
      <w:r w:rsidRPr="00685515">
        <w:rPr>
          <w:rFonts w:ascii="Calibri" w:hAnsi="Calibri" w:cs="Calibri"/>
          <w:b/>
          <w:bCs/>
          <w:color w:val="000000"/>
          <w:kern w:val="2"/>
        </w:rPr>
        <w:t>De liefhebber draagt de volledige verantwoordelijkheid voor de informatie vermeld op zijn deelnemingsformulier.  Verkeerde vermeldingen op zijn deelnemingsformulier kunnen</w:t>
      </w:r>
    </w:p>
    <w:p w14:paraId="2448CD11" w14:textId="46161833" w:rsidR="0049758A" w:rsidRPr="00685515" w:rsidRDefault="000709EB" w:rsidP="0049758A">
      <w:pPr>
        <w:pStyle w:val="Lijstalinea"/>
        <w:numPr>
          <w:ilvl w:val="0"/>
          <w:numId w:val="17"/>
        </w:numPr>
        <w:tabs>
          <w:tab w:val="left" w:pos="720"/>
        </w:tabs>
        <w:suppressAutoHyphens/>
        <w:spacing w:after="0" w:line="240" w:lineRule="auto"/>
        <w:rPr>
          <w:rFonts w:ascii="Calibri" w:hAnsi="Calibri" w:cs="Calibri"/>
          <w:color w:val="000000"/>
          <w:kern w:val="2"/>
        </w:rPr>
      </w:pPr>
      <w:r w:rsidRPr="00685515">
        <w:rPr>
          <w:rFonts w:ascii="Calibri" w:hAnsi="Calibri" w:cs="Calibri"/>
          <w:b/>
          <w:bCs/>
          <w:color w:val="000000"/>
          <w:kern w:val="2"/>
        </w:rPr>
        <w:t xml:space="preserve">na </w:t>
      </w:r>
      <w:r w:rsidR="0011782A" w:rsidRPr="00C532C2">
        <w:rPr>
          <w:rFonts w:ascii="Calibri" w:hAnsi="Calibri" w:cs="Calibri"/>
          <w:b/>
          <w:bCs/>
          <w:color w:val="000000"/>
          <w:kern w:val="2"/>
        </w:rPr>
        <w:t>28</w:t>
      </w:r>
      <w:r w:rsidR="0049758A" w:rsidRPr="00C532C2">
        <w:rPr>
          <w:rFonts w:ascii="Calibri" w:hAnsi="Calibri" w:cs="Calibri"/>
          <w:b/>
          <w:bCs/>
          <w:color w:val="000000"/>
          <w:kern w:val="2"/>
        </w:rPr>
        <w:t>/08/2020</w:t>
      </w:r>
      <w:r w:rsidR="0049758A" w:rsidRPr="00685515">
        <w:rPr>
          <w:rFonts w:ascii="Calibri" w:hAnsi="Calibri" w:cs="Calibri"/>
          <w:b/>
          <w:bCs/>
          <w:color w:val="000000"/>
          <w:kern w:val="2"/>
        </w:rPr>
        <w:t xml:space="preserve"> – 12u00 niet meer worden rechtgezet voor de kampioenschappen</w:t>
      </w:r>
    </w:p>
    <w:p w14:paraId="17EFD461"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kleine halve-fond oude duiven &amp; jaarlingen</w:t>
      </w:r>
    </w:p>
    <w:p w14:paraId="66B3407D"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snelheid oude &amp; jaarlingen</w:t>
      </w:r>
    </w:p>
    <w:p w14:paraId="05BDDE8B"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as-duif snelheid oude</w:t>
      </w:r>
    </w:p>
    <w:p w14:paraId="600F39E2"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as-duif snelheid jaarlingen</w:t>
      </w:r>
    </w:p>
    <w:p w14:paraId="432C8691" w14:textId="77777777" w:rsidR="0049758A" w:rsidRPr="00685515" w:rsidRDefault="0049758A" w:rsidP="0049758A">
      <w:pPr>
        <w:pStyle w:val="Lijstalinea"/>
        <w:numPr>
          <w:ilvl w:val="0"/>
          <w:numId w:val="18"/>
        </w:numPr>
        <w:rPr>
          <w:rFonts w:ascii="Calibri" w:hAnsi="Calibri" w:cs="Calibri"/>
          <w:b/>
          <w:bCs/>
          <w:color w:val="000000"/>
          <w:kern w:val="2"/>
        </w:rPr>
      </w:pPr>
      <w:r w:rsidRPr="00685515">
        <w:rPr>
          <w:rFonts w:ascii="Calibri" w:hAnsi="Calibri" w:cs="Calibri"/>
          <w:b/>
          <w:bCs/>
          <w:color w:val="000000"/>
          <w:kern w:val="2"/>
        </w:rPr>
        <w:t>as-duif kleine halve-fond oude</w:t>
      </w:r>
    </w:p>
    <w:p w14:paraId="1E333EFF" w14:textId="77777777" w:rsidR="0049758A" w:rsidRPr="00685515" w:rsidRDefault="0049758A" w:rsidP="0049758A">
      <w:pPr>
        <w:pStyle w:val="Lijstalinea"/>
        <w:numPr>
          <w:ilvl w:val="0"/>
          <w:numId w:val="18"/>
        </w:numPr>
        <w:rPr>
          <w:rFonts w:ascii="Calibri" w:hAnsi="Calibri" w:cs="Calibri"/>
          <w:b/>
          <w:bCs/>
          <w:color w:val="000000"/>
          <w:kern w:val="2"/>
          <w:u w:val="single"/>
        </w:rPr>
      </w:pPr>
      <w:r w:rsidRPr="00685515">
        <w:rPr>
          <w:rFonts w:ascii="Calibri" w:hAnsi="Calibri" w:cs="Calibri"/>
          <w:b/>
          <w:bCs/>
          <w:color w:val="000000"/>
          <w:kern w:val="2"/>
        </w:rPr>
        <w:t>as-duif kleine halve-fond jaarlingen</w:t>
      </w:r>
    </w:p>
    <w:p w14:paraId="53DBA79D" w14:textId="56DF5282" w:rsidR="000709EB" w:rsidRPr="00685515" w:rsidRDefault="000B11C2" w:rsidP="0049758A">
      <w:pPr>
        <w:pStyle w:val="Lijstalinea"/>
        <w:numPr>
          <w:ilvl w:val="0"/>
          <w:numId w:val="17"/>
        </w:numPr>
        <w:tabs>
          <w:tab w:val="left" w:pos="720"/>
        </w:tabs>
        <w:suppressAutoHyphens/>
        <w:spacing w:after="0" w:line="240" w:lineRule="auto"/>
        <w:rPr>
          <w:rFonts w:ascii="Calibri" w:hAnsi="Calibri" w:cs="Calibri"/>
          <w:color w:val="000000"/>
          <w:kern w:val="2"/>
        </w:rPr>
      </w:pPr>
      <w:r w:rsidRPr="00685515">
        <w:rPr>
          <w:rFonts w:ascii="Calibri" w:hAnsi="Calibri" w:cs="Calibri"/>
          <w:b/>
          <w:bCs/>
          <w:color w:val="000000"/>
          <w:kern w:val="2"/>
        </w:rPr>
        <w:t xml:space="preserve">na </w:t>
      </w:r>
      <w:r w:rsidR="000709EB" w:rsidRPr="00685515">
        <w:rPr>
          <w:rFonts w:ascii="Calibri" w:hAnsi="Calibri" w:cs="Calibri"/>
          <w:b/>
          <w:bCs/>
          <w:color w:val="000000"/>
          <w:kern w:val="2"/>
        </w:rPr>
        <w:t>1</w:t>
      </w:r>
      <w:r w:rsidR="009A491C" w:rsidRPr="00685515">
        <w:rPr>
          <w:rFonts w:ascii="Calibri" w:hAnsi="Calibri" w:cs="Calibri"/>
          <w:b/>
          <w:bCs/>
          <w:color w:val="000000"/>
          <w:kern w:val="2"/>
        </w:rPr>
        <w:t>1</w:t>
      </w:r>
      <w:r w:rsidR="000709EB" w:rsidRPr="00685515">
        <w:rPr>
          <w:rFonts w:ascii="Calibri" w:hAnsi="Calibri" w:cs="Calibri"/>
          <w:b/>
          <w:bCs/>
          <w:color w:val="000000"/>
          <w:kern w:val="2"/>
        </w:rPr>
        <w:t>/09/20</w:t>
      </w:r>
      <w:r w:rsidR="009A491C" w:rsidRPr="00685515">
        <w:rPr>
          <w:rFonts w:ascii="Calibri" w:hAnsi="Calibri" w:cs="Calibri"/>
          <w:b/>
          <w:bCs/>
          <w:color w:val="000000"/>
          <w:kern w:val="2"/>
        </w:rPr>
        <w:t>20</w:t>
      </w:r>
      <w:r w:rsidR="000709EB" w:rsidRPr="00685515">
        <w:rPr>
          <w:rFonts w:ascii="Calibri" w:hAnsi="Calibri" w:cs="Calibri"/>
          <w:b/>
          <w:bCs/>
          <w:color w:val="000000"/>
          <w:kern w:val="2"/>
        </w:rPr>
        <w:t xml:space="preserve"> – 12u00  niet meer worden rechtgezet</w:t>
      </w:r>
      <w:r w:rsidR="0049758A" w:rsidRPr="00685515">
        <w:rPr>
          <w:rFonts w:ascii="Calibri" w:hAnsi="Calibri" w:cs="Calibri"/>
          <w:b/>
          <w:bCs/>
          <w:color w:val="000000"/>
          <w:kern w:val="2"/>
        </w:rPr>
        <w:t xml:space="preserve"> voor alle andere kampioenschappen</w:t>
      </w:r>
    </w:p>
    <w:p w14:paraId="2CBA146B" w14:textId="77777777" w:rsidR="000709EB" w:rsidRPr="00685515" w:rsidRDefault="000709EB" w:rsidP="000709EB">
      <w:pPr>
        <w:pStyle w:val="Lijstalinea"/>
        <w:tabs>
          <w:tab w:val="left" w:pos="720"/>
        </w:tabs>
        <w:ind w:left="0"/>
        <w:rPr>
          <w:rFonts w:ascii="Calibri" w:hAnsi="Calibri" w:cs="Calibri"/>
          <w:color w:val="000000"/>
          <w:kern w:val="2"/>
        </w:rPr>
      </w:pPr>
    </w:p>
    <w:p w14:paraId="79AE134D" w14:textId="77777777" w:rsidR="000709EB" w:rsidRPr="00685515" w:rsidRDefault="000709EB" w:rsidP="00577F57">
      <w:pPr>
        <w:pStyle w:val="Lijstalinea"/>
        <w:numPr>
          <w:ilvl w:val="0"/>
          <w:numId w:val="3"/>
        </w:numPr>
        <w:tabs>
          <w:tab w:val="left" w:pos="720"/>
        </w:tabs>
        <w:suppressAutoHyphens/>
        <w:spacing w:after="0" w:line="240" w:lineRule="auto"/>
        <w:rPr>
          <w:rFonts w:ascii="Calibri" w:hAnsi="Calibri" w:cs="Calibri"/>
          <w:b/>
          <w:bCs/>
          <w:color w:val="000000"/>
          <w:kern w:val="2"/>
        </w:rPr>
      </w:pPr>
      <w:r w:rsidRPr="00685515">
        <w:rPr>
          <w:rFonts w:ascii="Calibri" w:hAnsi="Calibri" w:cs="Calibri"/>
          <w:b/>
          <w:bCs/>
          <w:color w:val="000000"/>
          <w:kern w:val="2"/>
        </w:rPr>
        <w:t>Alleen GOEDGEKEURDE wedvluchten komen in aanmerking .</w:t>
      </w:r>
    </w:p>
    <w:p w14:paraId="26276749" w14:textId="58AB28F4" w:rsidR="000709EB" w:rsidRPr="00685515" w:rsidRDefault="000709EB" w:rsidP="000709EB">
      <w:pPr>
        <w:pStyle w:val="Lijstalinea"/>
        <w:tabs>
          <w:tab w:val="left" w:pos="720"/>
        </w:tabs>
        <w:rPr>
          <w:rFonts w:ascii="Calibri" w:hAnsi="Calibri" w:cs="Calibri"/>
          <w:b/>
          <w:bCs/>
          <w:color w:val="000000"/>
          <w:kern w:val="2"/>
        </w:rPr>
      </w:pPr>
    </w:p>
    <w:p w14:paraId="394EFCF8" w14:textId="77777777" w:rsidR="0011782A" w:rsidRPr="00685515" w:rsidRDefault="0011782A" w:rsidP="000709EB">
      <w:pPr>
        <w:pStyle w:val="Lijstalinea"/>
        <w:tabs>
          <w:tab w:val="left" w:pos="720"/>
        </w:tabs>
        <w:rPr>
          <w:rFonts w:ascii="Calibri" w:hAnsi="Calibri" w:cs="Calibri"/>
          <w:b/>
          <w:bCs/>
          <w:color w:val="000000"/>
          <w:kern w:val="2"/>
        </w:rPr>
      </w:pPr>
    </w:p>
    <w:p w14:paraId="50B22E2A" w14:textId="77777777" w:rsidR="000709EB" w:rsidRPr="00685515"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685515">
        <w:rPr>
          <w:rFonts w:ascii="Calibri" w:hAnsi="Calibri" w:cs="Calibri"/>
          <w:b/>
          <w:bCs/>
          <w:color w:val="000000"/>
          <w:kern w:val="2"/>
        </w:rPr>
        <w:t>Enkel de formulieren, gepubliceerd op de KBDB-website of verschenen in het Bondsblad, evenals kopieën of een identieke lay-out ervan, worden als geldig aanvaard voor de inzending van de nationale kampioenschappen.  De liefhebber is verplicht om zijn behaalde plaatsen in de uitslag op te geven.</w:t>
      </w:r>
    </w:p>
    <w:p w14:paraId="5EA1E882" w14:textId="77777777" w:rsidR="000709EB" w:rsidRPr="00685515" w:rsidRDefault="000709EB" w:rsidP="000709EB">
      <w:pPr>
        <w:pStyle w:val="Lijstalinea"/>
        <w:ind w:left="0"/>
        <w:rPr>
          <w:rFonts w:ascii="Calibri" w:hAnsi="Calibri" w:cs="Calibri"/>
          <w:b/>
          <w:bCs/>
          <w:color w:val="000000"/>
          <w:kern w:val="2"/>
        </w:rPr>
      </w:pPr>
    </w:p>
    <w:p w14:paraId="0461A89C" w14:textId="77777777" w:rsidR="000709EB" w:rsidRPr="00685515"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685515">
        <w:rPr>
          <w:rFonts w:ascii="Calibri" w:hAnsi="Calibri" w:cs="Calibri"/>
          <w:b/>
        </w:rPr>
        <w:t>De wedvluchten vermeld in de verschillende categorieën kunnen, in geval van overmacht, worden gewijzigd door de nationale raad van beheer en bestuur.</w:t>
      </w:r>
    </w:p>
    <w:p w14:paraId="318E12EF" w14:textId="77777777" w:rsidR="000709EB" w:rsidRPr="00685515" w:rsidRDefault="000709EB" w:rsidP="000709EB">
      <w:pPr>
        <w:pStyle w:val="Lijstalinea"/>
        <w:rPr>
          <w:rFonts w:ascii="Calibri" w:hAnsi="Calibri" w:cs="Calibri"/>
          <w:b/>
          <w:bCs/>
          <w:color w:val="000000"/>
          <w:kern w:val="2"/>
        </w:rPr>
      </w:pPr>
    </w:p>
    <w:p w14:paraId="32791F62" w14:textId="77777777" w:rsidR="000709EB" w:rsidRPr="00685515" w:rsidRDefault="000709EB" w:rsidP="00577F57">
      <w:pPr>
        <w:pStyle w:val="Lijstalinea"/>
        <w:widowControl w:val="0"/>
        <w:numPr>
          <w:ilvl w:val="0"/>
          <w:numId w:val="3"/>
        </w:numPr>
        <w:tabs>
          <w:tab w:val="left" w:pos="720"/>
        </w:tabs>
        <w:suppressAutoHyphens/>
        <w:overflowPunct w:val="0"/>
        <w:autoSpaceDE w:val="0"/>
        <w:autoSpaceDN w:val="0"/>
        <w:adjustRightInd w:val="0"/>
        <w:spacing w:after="0" w:line="240" w:lineRule="auto"/>
        <w:rPr>
          <w:rFonts w:ascii="Calibri" w:hAnsi="Calibri" w:cs="Calibri"/>
          <w:b/>
          <w:bCs/>
          <w:color w:val="000000"/>
          <w:kern w:val="2"/>
        </w:rPr>
      </w:pPr>
      <w:r w:rsidRPr="00685515">
        <w:rPr>
          <w:rFonts w:ascii="Calibri" w:hAnsi="Calibri" w:cs="Calibri"/>
          <w:b/>
        </w:rPr>
        <w:t>VOLLEDIGE palmaressen alsook  palmaressen met een minimum aan behaalde prijzen, overeenkomstig onderstaand schema, komen in aanmerking.</w:t>
      </w:r>
    </w:p>
    <w:p w14:paraId="3B251969" w14:textId="77777777" w:rsidR="0038510C" w:rsidRPr="0049758A" w:rsidRDefault="0038510C" w:rsidP="0049758A">
      <w:pPr>
        <w:widowControl w:val="0"/>
        <w:tabs>
          <w:tab w:val="left" w:pos="720"/>
        </w:tabs>
        <w:overflowPunct w:val="0"/>
        <w:autoSpaceDE w:val="0"/>
        <w:autoSpaceDN w:val="0"/>
        <w:adjustRightInd w:val="0"/>
        <w:rPr>
          <w:rFonts w:ascii="Calibri" w:hAnsi="Calibri" w:cs="Calibri"/>
          <w:b/>
          <w:bCs/>
          <w:color w:val="00000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0"/>
        <w:gridCol w:w="2126"/>
      </w:tblGrid>
      <w:tr w:rsidR="000709EB" w:rsidRPr="00D5591E" w14:paraId="1A9DE4D3" w14:textId="77777777" w:rsidTr="000709EB">
        <w:tc>
          <w:tcPr>
            <w:tcW w:w="3510" w:type="dxa"/>
            <w:shd w:val="clear" w:color="auto" w:fill="auto"/>
          </w:tcPr>
          <w:p w14:paraId="194CA691" w14:textId="77777777" w:rsidR="000709EB" w:rsidRPr="000A2BAA" w:rsidRDefault="000709EB" w:rsidP="000709EB">
            <w:pPr>
              <w:rPr>
                <w:rFonts w:ascii="Calibri" w:hAnsi="Calibri" w:cs="Calibri"/>
                <w:b/>
                <w:sz w:val="22"/>
                <w:szCs w:val="22"/>
              </w:rPr>
            </w:pPr>
          </w:p>
        </w:tc>
        <w:tc>
          <w:tcPr>
            <w:tcW w:w="1730" w:type="dxa"/>
            <w:shd w:val="clear" w:color="auto" w:fill="auto"/>
          </w:tcPr>
          <w:p w14:paraId="2C9EBEDA"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Maximum aantal</w:t>
            </w:r>
          </w:p>
          <w:p w14:paraId="610C712F"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te behalen prijzen</w:t>
            </w:r>
          </w:p>
        </w:tc>
        <w:tc>
          <w:tcPr>
            <w:tcW w:w="2126" w:type="dxa"/>
            <w:shd w:val="clear" w:color="auto" w:fill="auto"/>
          </w:tcPr>
          <w:p w14:paraId="355EF68F"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Minimum</w:t>
            </w:r>
          </w:p>
          <w:p w14:paraId="1725A7AA" w14:textId="77777777" w:rsidR="000709EB" w:rsidRPr="000A2BAA" w:rsidRDefault="000709EB" w:rsidP="000709EB">
            <w:pPr>
              <w:jc w:val="center"/>
              <w:rPr>
                <w:rFonts w:ascii="Calibri" w:hAnsi="Calibri" w:cs="Calibri"/>
                <w:b/>
                <w:sz w:val="22"/>
                <w:szCs w:val="22"/>
              </w:rPr>
            </w:pPr>
            <w:r w:rsidRPr="000A2BAA">
              <w:rPr>
                <w:rFonts w:ascii="Calibri" w:hAnsi="Calibri" w:cs="Calibri"/>
                <w:b/>
                <w:sz w:val="22"/>
                <w:szCs w:val="22"/>
              </w:rPr>
              <w:t>aantal prijzen</w:t>
            </w:r>
          </w:p>
        </w:tc>
      </w:tr>
      <w:tr w:rsidR="000709EB" w:rsidRPr="00D5591E" w14:paraId="24220421" w14:textId="77777777" w:rsidTr="000709EB">
        <w:tc>
          <w:tcPr>
            <w:tcW w:w="3510" w:type="dxa"/>
            <w:shd w:val="clear" w:color="auto" w:fill="auto"/>
          </w:tcPr>
          <w:p w14:paraId="242D1CD6" w14:textId="77777777" w:rsidR="000709EB" w:rsidRPr="00F136F5" w:rsidRDefault="000709EB" w:rsidP="000709EB">
            <w:pPr>
              <w:rPr>
                <w:rFonts w:ascii="Calibri" w:hAnsi="Calibri" w:cs="Calibri"/>
                <w:b/>
                <w:sz w:val="22"/>
                <w:szCs w:val="22"/>
              </w:rPr>
            </w:pPr>
            <w:r w:rsidRPr="00F136F5">
              <w:rPr>
                <w:rFonts w:ascii="Calibri" w:hAnsi="Calibri" w:cs="Calibri"/>
                <w:b/>
                <w:sz w:val="22"/>
                <w:szCs w:val="22"/>
              </w:rPr>
              <w:t>1</w:t>
            </w:r>
            <w:r w:rsidRPr="00F136F5">
              <w:rPr>
                <w:rFonts w:ascii="Calibri" w:hAnsi="Calibri" w:cs="Calibri"/>
                <w:b/>
                <w:sz w:val="22"/>
                <w:szCs w:val="22"/>
                <w:vertAlign w:val="superscript"/>
              </w:rPr>
              <w:t>ste</w:t>
            </w:r>
            <w:r w:rsidRPr="00F136F5">
              <w:rPr>
                <w:rFonts w:ascii="Calibri" w:hAnsi="Calibri" w:cs="Calibri"/>
                <w:b/>
                <w:sz w:val="22"/>
                <w:szCs w:val="22"/>
              </w:rPr>
              <w:t xml:space="preserve"> en 2</w:t>
            </w:r>
            <w:r w:rsidRPr="00F136F5">
              <w:rPr>
                <w:rFonts w:ascii="Calibri" w:hAnsi="Calibri" w:cs="Calibri"/>
                <w:b/>
                <w:sz w:val="22"/>
                <w:szCs w:val="22"/>
                <w:vertAlign w:val="superscript"/>
              </w:rPr>
              <w:t>de</w:t>
            </w:r>
            <w:r w:rsidRPr="00F136F5">
              <w:rPr>
                <w:rFonts w:ascii="Calibri" w:hAnsi="Calibri" w:cs="Calibri"/>
                <w:b/>
                <w:sz w:val="22"/>
                <w:szCs w:val="22"/>
              </w:rPr>
              <w:t xml:space="preserve"> getekende</w:t>
            </w:r>
          </w:p>
        </w:tc>
        <w:tc>
          <w:tcPr>
            <w:tcW w:w="1730" w:type="dxa"/>
            <w:shd w:val="clear" w:color="auto" w:fill="auto"/>
          </w:tcPr>
          <w:p w14:paraId="71B80033" w14:textId="77777777" w:rsidR="000709EB" w:rsidRPr="00F136F5" w:rsidRDefault="000709EB" w:rsidP="000709EB">
            <w:pPr>
              <w:jc w:val="center"/>
              <w:rPr>
                <w:rFonts w:ascii="Calibri" w:hAnsi="Calibri" w:cs="Calibri"/>
                <w:b/>
                <w:sz w:val="22"/>
                <w:szCs w:val="22"/>
              </w:rPr>
            </w:pPr>
          </w:p>
        </w:tc>
        <w:tc>
          <w:tcPr>
            <w:tcW w:w="2126" w:type="dxa"/>
            <w:shd w:val="clear" w:color="auto" w:fill="auto"/>
          </w:tcPr>
          <w:p w14:paraId="3AECA927" w14:textId="77777777" w:rsidR="000709EB" w:rsidRPr="00F136F5" w:rsidRDefault="000709EB" w:rsidP="000709EB">
            <w:pPr>
              <w:jc w:val="center"/>
              <w:rPr>
                <w:rFonts w:ascii="Calibri" w:hAnsi="Calibri" w:cs="Calibri"/>
                <w:b/>
                <w:sz w:val="22"/>
                <w:szCs w:val="22"/>
              </w:rPr>
            </w:pPr>
          </w:p>
        </w:tc>
      </w:tr>
      <w:tr w:rsidR="000709EB" w:rsidRPr="00D5591E" w14:paraId="6256E458" w14:textId="77777777" w:rsidTr="000709EB">
        <w:tc>
          <w:tcPr>
            <w:tcW w:w="3510" w:type="dxa"/>
            <w:shd w:val="clear" w:color="auto" w:fill="auto"/>
          </w:tcPr>
          <w:p w14:paraId="480519FD"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oude</w:t>
            </w:r>
          </w:p>
        </w:tc>
        <w:tc>
          <w:tcPr>
            <w:tcW w:w="1730" w:type="dxa"/>
            <w:shd w:val="clear" w:color="auto" w:fill="auto"/>
          </w:tcPr>
          <w:p w14:paraId="06C2DB00"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6</w:t>
            </w:r>
          </w:p>
        </w:tc>
        <w:tc>
          <w:tcPr>
            <w:tcW w:w="2126" w:type="dxa"/>
            <w:shd w:val="clear" w:color="auto" w:fill="auto"/>
          </w:tcPr>
          <w:p w14:paraId="7C584B8A"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r>
      <w:tr w:rsidR="000709EB" w:rsidRPr="00D5591E" w14:paraId="307107D5" w14:textId="77777777" w:rsidTr="000709EB">
        <w:tc>
          <w:tcPr>
            <w:tcW w:w="3510" w:type="dxa"/>
            <w:shd w:val="clear" w:color="auto" w:fill="auto"/>
          </w:tcPr>
          <w:p w14:paraId="3A82DD82"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en fond jaarlingen</w:t>
            </w:r>
          </w:p>
        </w:tc>
        <w:tc>
          <w:tcPr>
            <w:tcW w:w="1730" w:type="dxa"/>
            <w:shd w:val="clear" w:color="auto" w:fill="auto"/>
          </w:tcPr>
          <w:p w14:paraId="4978A063" w14:textId="75395A01"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6</w:t>
            </w:r>
          </w:p>
        </w:tc>
        <w:tc>
          <w:tcPr>
            <w:tcW w:w="2126" w:type="dxa"/>
            <w:shd w:val="clear" w:color="auto" w:fill="auto"/>
          </w:tcPr>
          <w:p w14:paraId="33ADDFD7" w14:textId="67E4DCFE"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4</w:t>
            </w:r>
          </w:p>
        </w:tc>
      </w:tr>
      <w:tr w:rsidR="000275F8" w:rsidRPr="00D5591E" w14:paraId="40B02418" w14:textId="77777777" w:rsidTr="000709EB">
        <w:tc>
          <w:tcPr>
            <w:tcW w:w="3510" w:type="dxa"/>
            <w:shd w:val="clear" w:color="auto" w:fill="auto"/>
          </w:tcPr>
          <w:p w14:paraId="75BC15B6" w14:textId="07D073B6" w:rsidR="000275F8" w:rsidRPr="00C532C2" w:rsidRDefault="000275F8" w:rsidP="000709EB">
            <w:pPr>
              <w:jc w:val="right"/>
              <w:rPr>
                <w:rFonts w:ascii="Calibri" w:hAnsi="Calibri" w:cs="Calibri"/>
                <w:sz w:val="22"/>
                <w:szCs w:val="22"/>
              </w:rPr>
            </w:pPr>
            <w:r w:rsidRPr="00C532C2">
              <w:rPr>
                <w:rFonts w:ascii="Calibri" w:hAnsi="Calibri" w:cs="Calibri"/>
                <w:sz w:val="22"/>
                <w:szCs w:val="22"/>
              </w:rPr>
              <w:t>Rhônevallei</w:t>
            </w:r>
          </w:p>
        </w:tc>
        <w:tc>
          <w:tcPr>
            <w:tcW w:w="1730" w:type="dxa"/>
            <w:shd w:val="clear" w:color="auto" w:fill="auto"/>
          </w:tcPr>
          <w:p w14:paraId="4B99E5F8" w14:textId="3BBEA1CC" w:rsidR="000275F8" w:rsidRPr="00C532C2" w:rsidRDefault="00753703"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6A1848DD" w14:textId="30DE1E64" w:rsidR="000275F8" w:rsidRPr="00C532C2" w:rsidRDefault="00753703" w:rsidP="000709EB">
            <w:pPr>
              <w:jc w:val="center"/>
              <w:rPr>
                <w:rFonts w:ascii="Calibri" w:hAnsi="Calibri" w:cs="Calibri"/>
                <w:b/>
                <w:sz w:val="22"/>
                <w:szCs w:val="22"/>
              </w:rPr>
            </w:pPr>
            <w:r w:rsidRPr="00C532C2">
              <w:rPr>
                <w:rFonts w:ascii="Calibri" w:hAnsi="Calibri" w:cs="Calibri"/>
                <w:b/>
                <w:sz w:val="22"/>
                <w:szCs w:val="22"/>
              </w:rPr>
              <w:t>3</w:t>
            </w:r>
          </w:p>
        </w:tc>
      </w:tr>
      <w:tr w:rsidR="000709EB" w:rsidRPr="00D5591E" w14:paraId="6B664C6F" w14:textId="77777777" w:rsidTr="000709EB">
        <w:tc>
          <w:tcPr>
            <w:tcW w:w="3510" w:type="dxa"/>
            <w:shd w:val="clear" w:color="auto" w:fill="auto"/>
          </w:tcPr>
          <w:p w14:paraId="7B465037"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Fond oude</w:t>
            </w:r>
          </w:p>
        </w:tc>
        <w:tc>
          <w:tcPr>
            <w:tcW w:w="1730" w:type="dxa"/>
            <w:shd w:val="clear" w:color="auto" w:fill="auto"/>
          </w:tcPr>
          <w:p w14:paraId="53804604"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7B0AE0FD"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6</w:t>
            </w:r>
          </w:p>
        </w:tc>
      </w:tr>
      <w:tr w:rsidR="000709EB" w:rsidRPr="00D5591E" w14:paraId="43219A1C" w14:textId="77777777" w:rsidTr="000709EB">
        <w:tc>
          <w:tcPr>
            <w:tcW w:w="3510" w:type="dxa"/>
            <w:shd w:val="clear" w:color="auto" w:fill="auto"/>
          </w:tcPr>
          <w:p w14:paraId="4E8F2859"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oude en jaarlingen</w:t>
            </w:r>
          </w:p>
        </w:tc>
        <w:tc>
          <w:tcPr>
            <w:tcW w:w="1730" w:type="dxa"/>
            <w:shd w:val="clear" w:color="auto" w:fill="auto"/>
          </w:tcPr>
          <w:p w14:paraId="650BB911" w14:textId="5FD16EF3" w:rsidR="000709EB" w:rsidRPr="00C532C2" w:rsidRDefault="00685515" w:rsidP="000709EB">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0DC7C01C" w14:textId="3AD37E9E" w:rsidR="000709EB" w:rsidRPr="00C532C2" w:rsidRDefault="00685515" w:rsidP="000709EB">
            <w:pPr>
              <w:jc w:val="center"/>
              <w:rPr>
                <w:rFonts w:ascii="Calibri" w:hAnsi="Calibri" w:cs="Calibri"/>
                <w:b/>
                <w:sz w:val="22"/>
                <w:szCs w:val="22"/>
              </w:rPr>
            </w:pPr>
            <w:r w:rsidRPr="00C532C2">
              <w:rPr>
                <w:rFonts w:ascii="Calibri" w:hAnsi="Calibri" w:cs="Calibri"/>
                <w:b/>
                <w:sz w:val="22"/>
                <w:szCs w:val="22"/>
              </w:rPr>
              <w:t>6</w:t>
            </w:r>
          </w:p>
        </w:tc>
      </w:tr>
      <w:tr w:rsidR="000709EB" w:rsidRPr="00D5591E" w14:paraId="1373A645" w14:textId="77777777" w:rsidTr="000709EB">
        <w:tc>
          <w:tcPr>
            <w:tcW w:w="3510" w:type="dxa"/>
            <w:shd w:val="clear" w:color="auto" w:fill="auto"/>
          </w:tcPr>
          <w:p w14:paraId="7B21F6E4"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jonge duiven</w:t>
            </w:r>
          </w:p>
        </w:tc>
        <w:tc>
          <w:tcPr>
            <w:tcW w:w="1730" w:type="dxa"/>
            <w:shd w:val="clear" w:color="auto" w:fill="auto"/>
          </w:tcPr>
          <w:p w14:paraId="6109770C"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6</w:t>
            </w:r>
          </w:p>
        </w:tc>
        <w:tc>
          <w:tcPr>
            <w:tcW w:w="2126" w:type="dxa"/>
            <w:shd w:val="clear" w:color="auto" w:fill="auto"/>
          </w:tcPr>
          <w:p w14:paraId="4328E8B1"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r>
      <w:tr w:rsidR="00685515" w:rsidRPr="00D5591E" w14:paraId="5B3207DD" w14:textId="77777777" w:rsidTr="000709EB">
        <w:tc>
          <w:tcPr>
            <w:tcW w:w="3510" w:type="dxa"/>
            <w:shd w:val="clear" w:color="auto" w:fill="auto"/>
          </w:tcPr>
          <w:p w14:paraId="56BE61FB" w14:textId="692BD29C"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oude en jaarlingen</w:t>
            </w:r>
          </w:p>
        </w:tc>
        <w:tc>
          <w:tcPr>
            <w:tcW w:w="1730" w:type="dxa"/>
            <w:shd w:val="clear" w:color="auto" w:fill="auto"/>
          </w:tcPr>
          <w:p w14:paraId="60C1CDDF" w14:textId="75656F98"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0603CF3D" w14:textId="23637F44"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6</w:t>
            </w:r>
          </w:p>
        </w:tc>
      </w:tr>
      <w:tr w:rsidR="00685515" w:rsidRPr="00D5591E" w14:paraId="2F17721F" w14:textId="77777777" w:rsidTr="000709EB">
        <w:tc>
          <w:tcPr>
            <w:tcW w:w="3510" w:type="dxa"/>
            <w:shd w:val="clear" w:color="auto" w:fill="auto"/>
          </w:tcPr>
          <w:p w14:paraId="296485AC" w14:textId="5BE9AA29"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 fond jonge</w:t>
            </w:r>
          </w:p>
        </w:tc>
        <w:tc>
          <w:tcPr>
            <w:tcW w:w="1730" w:type="dxa"/>
            <w:shd w:val="clear" w:color="auto" w:fill="auto"/>
          </w:tcPr>
          <w:p w14:paraId="1068EFE7" w14:textId="3A30F205"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24C83149" w14:textId="5457BC0A"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6</w:t>
            </w:r>
          </w:p>
        </w:tc>
      </w:tr>
      <w:tr w:rsidR="00685515" w:rsidRPr="00D5591E" w14:paraId="6BBAC66A" w14:textId="77777777" w:rsidTr="000709EB">
        <w:tc>
          <w:tcPr>
            <w:tcW w:w="3510" w:type="dxa"/>
            <w:shd w:val="clear" w:color="auto" w:fill="auto"/>
          </w:tcPr>
          <w:p w14:paraId="3181D65F" w14:textId="271B6459"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oude en jaarlingen</w:t>
            </w:r>
          </w:p>
        </w:tc>
        <w:tc>
          <w:tcPr>
            <w:tcW w:w="1730" w:type="dxa"/>
            <w:shd w:val="clear" w:color="auto" w:fill="auto"/>
          </w:tcPr>
          <w:p w14:paraId="5D09BC72" w14:textId="5B3B3523"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10</w:t>
            </w:r>
          </w:p>
        </w:tc>
        <w:tc>
          <w:tcPr>
            <w:tcW w:w="2126" w:type="dxa"/>
            <w:shd w:val="clear" w:color="auto" w:fill="auto"/>
          </w:tcPr>
          <w:p w14:paraId="598F5B9F" w14:textId="034CC97A"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7</w:t>
            </w:r>
          </w:p>
        </w:tc>
      </w:tr>
      <w:tr w:rsidR="00685515" w:rsidRPr="00D5591E" w14:paraId="5881BD99" w14:textId="77777777" w:rsidTr="000709EB">
        <w:tc>
          <w:tcPr>
            <w:tcW w:w="3510" w:type="dxa"/>
            <w:shd w:val="clear" w:color="auto" w:fill="auto"/>
          </w:tcPr>
          <w:p w14:paraId="775AC0AC" w14:textId="4D7182E1"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jonge duiven</w:t>
            </w:r>
          </w:p>
        </w:tc>
        <w:tc>
          <w:tcPr>
            <w:tcW w:w="1730" w:type="dxa"/>
            <w:shd w:val="clear" w:color="auto" w:fill="auto"/>
          </w:tcPr>
          <w:p w14:paraId="6F9E838A" w14:textId="7CBB494C"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8</w:t>
            </w:r>
          </w:p>
        </w:tc>
        <w:tc>
          <w:tcPr>
            <w:tcW w:w="2126" w:type="dxa"/>
            <w:shd w:val="clear" w:color="auto" w:fill="auto"/>
          </w:tcPr>
          <w:p w14:paraId="2F29251E" w14:textId="3CBC8489"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6</w:t>
            </w:r>
          </w:p>
        </w:tc>
      </w:tr>
      <w:tr w:rsidR="00685515" w:rsidRPr="00D5591E" w14:paraId="36CCC339" w14:textId="77777777" w:rsidTr="000709EB">
        <w:tc>
          <w:tcPr>
            <w:tcW w:w="3510" w:type="dxa"/>
            <w:shd w:val="clear" w:color="auto" w:fill="auto"/>
          </w:tcPr>
          <w:p w14:paraId="04537E49" w14:textId="416792C5" w:rsidR="00685515" w:rsidRPr="00C532C2" w:rsidRDefault="00685515" w:rsidP="00685515">
            <w:pPr>
              <w:jc w:val="right"/>
              <w:rPr>
                <w:rFonts w:ascii="Calibri" w:hAnsi="Calibri" w:cs="Calibri"/>
                <w:sz w:val="22"/>
                <w:szCs w:val="22"/>
              </w:rPr>
            </w:pPr>
            <w:r w:rsidRPr="00C532C2">
              <w:rPr>
                <w:rFonts w:ascii="Calibri" w:hAnsi="Calibri" w:cs="Calibri"/>
                <w:sz w:val="22"/>
                <w:szCs w:val="22"/>
              </w:rPr>
              <w:t>Jeugd</w:t>
            </w:r>
          </w:p>
        </w:tc>
        <w:tc>
          <w:tcPr>
            <w:tcW w:w="1730" w:type="dxa"/>
            <w:shd w:val="clear" w:color="auto" w:fill="auto"/>
          </w:tcPr>
          <w:p w14:paraId="122078FC" w14:textId="033DA661"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02CE1373" w14:textId="67914429"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0709EB" w:rsidRPr="00D5591E" w14:paraId="733EAD78" w14:textId="77777777" w:rsidTr="000709EB">
        <w:tc>
          <w:tcPr>
            <w:tcW w:w="3510" w:type="dxa"/>
            <w:shd w:val="clear" w:color="auto" w:fill="auto"/>
          </w:tcPr>
          <w:p w14:paraId="686A2E22" w14:textId="77777777" w:rsidR="000709EB" w:rsidRPr="00C532C2" w:rsidRDefault="000709EB" w:rsidP="000709EB">
            <w:pPr>
              <w:rPr>
                <w:rFonts w:ascii="Calibri" w:hAnsi="Calibri" w:cs="Calibri"/>
                <w:b/>
                <w:sz w:val="22"/>
                <w:szCs w:val="22"/>
              </w:rPr>
            </w:pPr>
            <w:r w:rsidRPr="00C532C2">
              <w:rPr>
                <w:rFonts w:ascii="Calibri" w:hAnsi="Calibri" w:cs="Calibri"/>
                <w:b/>
                <w:sz w:val="22"/>
                <w:szCs w:val="22"/>
              </w:rPr>
              <w:t>As-duiven</w:t>
            </w:r>
          </w:p>
        </w:tc>
        <w:tc>
          <w:tcPr>
            <w:tcW w:w="1730" w:type="dxa"/>
            <w:shd w:val="clear" w:color="auto" w:fill="auto"/>
          </w:tcPr>
          <w:p w14:paraId="4C78C9AF" w14:textId="77777777" w:rsidR="000709EB" w:rsidRPr="00C532C2" w:rsidRDefault="000709EB" w:rsidP="000709EB">
            <w:pPr>
              <w:jc w:val="center"/>
              <w:rPr>
                <w:rFonts w:ascii="Calibri" w:hAnsi="Calibri" w:cs="Calibri"/>
                <w:b/>
                <w:sz w:val="22"/>
                <w:szCs w:val="22"/>
              </w:rPr>
            </w:pPr>
          </w:p>
        </w:tc>
        <w:tc>
          <w:tcPr>
            <w:tcW w:w="2126" w:type="dxa"/>
            <w:shd w:val="clear" w:color="auto" w:fill="auto"/>
          </w:tcPr>
          <w:p w14:paraId="50DE17AA" w14:textId="77777777" w:rsidR="000709EB" w:rsidRPr="00C532C2" w:rsidRDefault="000709EB" w:rsidP="000709EB">
            <w:pPr>
              <w:jc w:val="center"/>
              <w:rPr>
                <w:rFonts w:ascii="Calibri" w:hAnsi="Calibri" w:cs="Calibri"/>
                <w:b/>
                <w:sz w:val="22"/>
                <w:szCs w:val="22"/>
              </w:rPr>
            </w:pPr>
          </w:p>
        </w:tc>
      </w:tr>
      <w:tr w:rsidR="00685515" w:rsidRPr="00D5591E" w14:paraId="713A33F6" w14:textId="77777777" w:rsidTr="000709EB">
        <w:tc>
          <w:tcPr>
            <w:tcW w:w="3510" w:type="dxa"/>
            <w:shd w:val="clear" w:color="auto" w:fill="auto"/>
          </w:tcPr>
          <w:p w14:paraId="4691D732" w14:textId="7D5E5654"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oude</w:t>
            </w:r>
          </w:p>
        </w:tc>
        <w:tc>
          <w:tcPr>
            <w:tcW w:w="1730" w:type="dxa"/>
            <w:shd w:val="clear" w:color="auto" w:fill="auto"/>
          </w:tcPr>
          <w:p w14:paraId="63F963B7" w14:textId="7C112224"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5</w:t>
            </w:r>
          </w:p>
        </w:tc>
        <w:tc>
          <w:tcPr>
            <w:tcW w:w="2126" w:type="dxa"/>
            <w:shd w:val="clear" w:color="auto" w:fill="auto"/>
          </w:tcPr>
          <w:p w14:paraId="7173596A" w14:textId="16863F2F"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r>
      <w:tr w:rsidR="00685515" w:rsidRPr="00D5591E" w14:paraId="052EADEE" w14:textId="77777777" w:rsidTr="000709EB">
        <w:tc>
          <w:tcPr>
            <w:tcW w:w="3510" w:type="dxa"/>
            <w:shd w:val="clear" w:color="auto" w:fill="auto"/>
          </w:tcPr>
          <w:p w14:paraId="60E85954" w14:textId="2CFF094D"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jaarlingen</w:t>
            </w:r>
          </w:p>
        </w:tc>
        <w:tc>
          <w:tcPr>
            <w:tcW w:w="1730" w:type="dxa"/>
            <w:shd w:val="clear" w:color="auto" w:fill="auto"/>
          </w:tcPr>
          <w:p w14:paraId="4CB7DA2F" w14:textId="63CB85B1"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5</w:t>
            </w:r>
          </w:p>
        </w:tc>
        <w:tc>
          <w:tcPr>
            <w:tcW w:w="2126" w:type="dxa"/>
            <w:shd w:val="clear" w:color="auto" w:fill="auto"/>
          </w:tcPr>
          <w:p w14:paraId="443A21C7" w14:textId="2D1464C5"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r>
      <w:tr w:rsidR="00685515" w:rsidRPr="00D5591E" w14:paraId="2EF1C8F2" w14:textId="77777777" w:rsidTr="000709EB">
        <w:tc>
          <w:tcPr>
            <w:tcW w:w="3510" w:type="dxa"/>
            <w:shd w:val="clear" w:color="auto" w:fill="auto"/>
          </w:tcPr>
          <w:p w14:paraId="6AD346BF" w14:textId="5091640D" w:rsidR="00685515" w:rsidRPr="00C532C2" w:rsidRDefault="00685515" w:rsidP="00685515">
            <w:pPr>
              <w:jc w:val="right"/>
              <w:rPr>
                <w:rFonts w:ascii="Calibri" w:hAnsi="Calibri" w:cs="Calibri"/>
                <w:sz w:val="22"/>
                <w:szCs w:val="22"/>
              </w:rPr>
            </w:pPr>
            <w:r w:rsidRPr="00C532C2">
              <w:rPr>
                <w:rFonts w:ascii="Calibri" w:hAnsi="Calibri" w:cs="Calibri"/>
                <w:sz w:val="22"/>
                <w:szCs w:val="22"/>
              </w:rPr>
              <w:t>Snelheid jonge</w:t>
            </w:r>
          </w:p>
        </w:tc>
        <w:tc>
          <w:tcPr>
            <w:tcW w:w="1730" w:type="dxa"/>
            <w:shd w:val="clear" w:color="auto" w:fill="auto"/>
          </w:tcPr>
          <w:p w14:paraId="464DEB92" w14:textId="565BC1C5"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36532651" w14:textId="524FC358"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685515" w:rsidRPr="00D5591E" w14:paraId="598988C6" w14:textId="77777777" w:rsidTr="000709EB">
        <w:tc>
          <w:tcPr>
            <w:tcW w:w="3510" w:type="dxa"/>
            <w:shd w:val="clear" w:color="auto" w:fill="auto"/>
          </w:tcPr>
          <w:p w14:paraId="0CB6A563" w14:textId="51B6750F"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oude</w:t>
            </w:r>
          </w:p>
        </w:tc>
        <w:tc>
          <w:tcPr>
            <w:tcW w:w="1730" w:type="dxa"/>
            <w:shd w:val="clear" w:color="auto" w:fill="auto"/>
          </w:tcPr>
          <w:p w14:paraId="55F386A7" w14:textId="57B5BA7B"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7A819DA4" w14:textId="6A2EC154"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685515" w:rsidRPr="00D5591E" w14:paraId="6B012674" w14:textId="77777777" w:rsidTr="000709EB">
        <w:tc>
          <w:tcPr>
            <w:tcW w:w="3510" w:type="dxa"/>
            <w:shd w:val="clear" w:color="auto" w:fill="auto"/>
          </w:tcPr>
          <w:p w14:paraId="0C50F8DD" w14:textId="2126F450"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jaarlingen</w:t>
            </w:r>
          </w:p>
        </w:tc>
        <w:tc>
          <w:tcPr>
            <w:tcW w:w="1730" w:type="dxa"/>
            <w:shd w:val="clear" w:color="auto" w:fill="auto"/>
          </w:tcPr>
          <w:p w14:paraId="1967DD1A" w14:textId="74A23067"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4099E55E" w14:textId="4D02B0C9" w:rsidR="00685515" w:rsidRPr="00C532C2" w:rsidRDefault="00685515" w:rsidP="00685515">
            <w:pPr>
              <w:jc w:val="center"/>
              <w:rPr>
                <w:rFonts w:ascii="Calibri" w:hAnsi="Calibri" w:cs="Calibri"/>
                <w:b/>
                <w:sz w:val="22"/>
                <w:szCs w:val="22"/>
              </w:rPr>
            </w:pPr>
            <w:r w:rsidRPr="00C532C2">
              <w:rPr>
                <w:rFonts w:ascii="Calibri" w:hAnsi="Calibri" w:cs="Calibri"/>
                <w:b/>
                <w:sz w:val="22"/>
                <w:szCs w:val="22"/>
              </w:rPr>
              <w:t>3</w:t>
            </w:r>
          </w:p>
        </w:tc>
      </w:tr>
      <w:tr w:rsidR="00685515" w:rsidRPr="00D5591E" w14:paraId="18C9DC14" w14:textId="77777777" w:rsidTr="000709EB">
        <w:tc>
          <w:tcPr>
            <w:tcW w:w="3510" w:type="dxa"/>
            <w:shd w:val="clear" w:color="auto" w:fill="auto"/>
          </w:tcPr>
          <w:p w14:paraId="262D3225" w14:textId="1DE82E9F" w:rsidR="00685515" w:rsidRPr="00C532C2" w:rsidRDefault="00685515" w:rsidP="00685515">
            <w:pPr>
              <w:jc w:val="right"/>
              <w:rPr>
                <w:rFonts w:ascii="Calibri" w:hAnsi="Calibri" w:cs="Calibri"/>
                <w:sz w:val="22"/>
                <w:szCs w:val="22"/>
              </w:rPr>
            </w:pPr>
            <w:r w:rsidRPr="00C532C2">
              <w:rPr>
                <w:rFonts w:ascii="Calibri" w:hAnsi="Calibri" w:cs="Calibri"/>
                <w:sz w:val="22"/>
                <w:szCs w:val="22"/>
              </w:rPr>
              <w:t>Kleine halve-fond jonge</w:t>
            </w:r>
          </w:p>
        </w:tc>
        <w:tc>
          <w:tcPr>
            <w:tcW w:w="1730" w:type="dxa"/>
            <w:shd w:val="clear" w:color="auto" w:fill="auto"/>
          </w:tcPr>
          <w:p w14:paraId="2EE96E9D" w14:textId="54ACCAF3"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4C454737" w14:textId="0E40658F" w:rsidR="00685515" w:rsidRPr="00C532C2" w:rsidRDefault="00C532C2" w:rsidP="00685515">
            <w:pPr>
              <w:jc w:val="center"/>
              <w:rPr>
                <w:rFonts w:ascii="Calibri" w:hAnsi="Calibri" w:cs="Calibri"/>
                <w:b/>
                <w:sz w:val="22"/>
                <w:szCs w:val="22"/>
              </w:rPr>
            </w:pPr>
            <w:r w:rsidRPr="00C532C2">
              <w:rPr>
                <w:rFonts w:ascii="Calibri" w:hAnsi="Calibri" w:cs="Calibri"/>
                <w:b/>
                <w:sz w:val="22"/>
                <w:szCs w:val="22"/>
              </w:rPr>
              <w:t>3</w:t>
            </w:r>
          </w:p>
        </w:tc>
      </w:tr>
      <w:tr w:rsidR="000709EB" w:rsidRPr="00D5591E" w14:paraId="361D42EF" w14:textId="77777777" w:rsidTr="000709EB">
        <w:tc>
          <w:tcPr>
            <w:tcW w:w="3510" w:type="dxa"/>
            <w:shd w:val="clear" w:color="auto" w:fill="auto"/>
          </w:tcPr>
          <w:p w14:paraId="130CAF9A"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oude</w:t>
            </w:r>
          </w:p>
        </w:tc>
        <w:tc>
          <w:tcPr>
            <w:tcW w:w="1730" w:type="dxa"/>
            <w:shd w:val="clear" w:color="auto" w:fill="auto"/>
          </w:tcPr>
          <w:p w14:paraId="68B97398"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2D948774"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r>
      <w:tr w:rsidR="000709EB" w:rsidRPr="00D5591E" w14:paraId="14BCD0B1" w14:textId="77777777" w:rsidTr="000709EB">
        <w:tc>
          <w:tcPr>
            <w:tcW w:w="3510" w:type="dxa"/>
            <w:shd w:val="clear" w:color="auto" w:fill="auto"/>
          </w:tcPr>
          <w:p w14:paraId="1B9DA3D7"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jaarlingen</w:t>
            </w:r>
          </w:p>
        </w:tc>
        <w:tc>
          <w:tcPr>
            <w:tcW w:w="1730" w:type="dxa"/>
            <w:shd w:val="clear" w:color="auto" w:fill="auto"/>
          </w:tcPr>
          <w:p w14:paraId="09A340DB"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56FBCB8D"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r>
      <w:tr w:rsidR="000709EB" w:rsidRPr="00D5591E" w14:paraId="1902B733" w14:textId="77777777" w:rsidTr="000709EB">
        <w:tc>
          <w:tcPr>
            <w:tcW w:w="3510" w:type="dxa"/>
            <w:shd w:val="clear" w:color="auto" w:fill="auto"/>
          </w:tcPr>
          <w:p w14:paraId="2A9EE26E"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halve-fond jonge</w:t>
            </w:r>
          </w:p>
        </w:tc>
        <w:tc>
          <w:tcPr>
            <w:tcW w:w="1730" w:type="dxa"/>
            <w:shd w:val="clear" w:color="auto" w:fill="auto"/>
          </w:tcPr>
          <w:p w14:paraId="2C615E6B"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c>
          <w:tcPr>
            <w:tcW w:w="2126" w:type="dxa"/>
            <w:shd w:val="clear" w:color="auto" w:fill="auto"/>
          </w:tcPr>
          <w:p w14:paraId="2E6FFB26"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12E05F6F" w14:textId="77777777" w:rsidTr="000709EB">
        <w:tc>
          <w:tcPr>
            <w:tcW w:w="3510" w:type="dxa"/>
            <w:shd w:val="clear" w:color="auto" w:fill="auto"/>
          </w:tcPr>
          <w:p w14:paraId="183AE391"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Fond oude</w:t>
            </w:r>
          </w:p>
        </w:tc>
        <w:tc>
          <w:tcPr>
            <w:tcW w:w="1730" w:type="dxa"/>
            <w:shd w:val="clear" w:color="auto" w:fill="auto"/>
          </w:tcPr>
          <w:p w14:paraId="2638E275"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3</w:t>
            </w:r>
          </w:p>
        </w:tc>
        <w:tc>
          <w:tcPr>
            <w:tcW w:w="2126" w:type="dxa"/>
            <w:shd w:val="clear" w:color="auto" w:fill="auto"/>
          </w:tcPr>
          <w:p w14:paraId="6F545F7E"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275F8" w:rsidRPr="00D5591E" w14:paraId="7B81BB8E" w14:textId="77777777" w:rsidTr="000709EB">
        <w:tc>
          <w:tcPr>
            <w:tcW w:w="3510" w:type="dxa"/>
            <w:shd w:val="clear" w:color="auto" w:fill="auto"/>
          </w:tcPr>
          <w:p w14:paraId="4F7216D9" w14:textId="66E12873" w:rsidR="000275F8" w:rsidRPr="00C532C2" w:rsidRDefault="000275F8" w:rsidP="000709EB">
            <w:pPr>
              <w:jc w:val="right"/>
              <w:rPr>
                <w:rFonts w:ascii="Calibri" w:hAnsi="Calibri" w:cs="Calibri"/>
                <w:sz w:val="22"/>
                <w:szCs w:val="22"/>
              </w:rPr>
            </w:pPr>
            <w:r w:rsidRPr="00C532C2">
              <w:rPr>
                <w:rFonts w:ascii="Calibri" w:hAnsi="Calibri" w:cs="Calibri"/>
                <w:sz w:val="22"/>
                <w:szCs w:val="22"/>
              </w:rPr>
              <w:t>Rhônevallei</w:t>
            </w:r>
          </w:p>
        </w:tc>
        <w:tc>
          <w:tcPr>
            <w:tcW w:w="1730" w:type="dxa"/>
            <w:shd w:val="clear" w:color="auto" w:fill="auto"/>
          </w:tcPr>
          <w:p w14:paraId="66E372D9" w14:textId="1C52FF3D" w:rsidR="000275F8" w:rsidRPr="00C532C2" w:rsidRDefault="00753703" w:rsidP="000709EB">
            <w:pPr>
              <w:jc w:val="center"/>
              <w:rPr>
                <w:rFonts w:ascii="Calibri" w:hAnsi="Calibri" w:cs="Calibri"/>
                <w:b/>
                <w:sz w:val="22"/>
                <w:szCs w:val="22"/>
              </w:rPr>
            </w:pPr>
            <w:r w:rsidRPr="00C532C2">
              <w:rPr>
                <w:rFonts w:ascii="Calibri" w:hAnsi="Calibri" w:cs="Calibri"/>
                <w:b/>
                <w:sz w:val="22"/>
                <w:szCs w:val="22"/>
              </w:rPr>
              <w:t>2</w:t>
            </w:r>
          </w:p>
        </w:tc>
        <w:tc>
          <w:tcPr>
            <w:tcW w:w="2126" w:type="dxa"/>
            <w:shd w:val="clear" w:color="auto" w:fill="auto"/>
          </w:tcPr>
          <w:p w14:paraId="3EB9DDE0" w14:textId="4B34C65F" w:rsidR="000275F8" w:rsidRPr="00C532C2" w:rsidRDefault="000275F8"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773563B2" w14:textId="77777777" w:rsidTr="000709EB">
        <w:tc>
          <w:tcPr>
            <w:tcW w:w="3510" w:type="dxa"/>
            <w:shd w:val="clear" w:color="auto" w:fill="auto"/>
          </w:tcPr>
          <w:p w14:paraId="44B9E623"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oude</w:t>
            </w:r>
          </w:p>
        </w:tc>
        <w:tc>
          <w:tcPr>
            <w:tcW w:w="1730" w:type="dxa"/>
            <w:shd w:val="clear" w:color="auto" w:fill="auto"/>
          </w:tcPr>
          <w:p w14:paraId="2ABEAB20"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c>
          <w:tcPr>
            <w:tcW w:w="2126" w:type="dxa"/>
            <w:shd w:val="clear" w:color="auto" w:fill="auto"/>
          </w:tcPr>
          <w:p w14:paraId="6FB7BF5E"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385B7FD5" w14:textId="77777777" w:rsidTr="000709EB">
        <w:tc>
          <w:tcPr>
            <w:tcW w:w="3510" w:type="dxa"/>
            <w:shd w:val="clear" w:color="auto" w:fill="auto"/>
          </w:tcPr>
          <w:p w14:paraId="563E88E4" w14:textId="77777777" w:rsidR="000709EB" w:rsidRPr="00C532C2" w:rsidRDefault="000709EB" w:rsidP="000709EB">
            <w:pPr>
              <w:jc w:val="right"/>
              <w:rPr>
                <w:rFonts w:ascii="Calibri" w:hAnsi="Calibri" w:cs="Calibri"/>
                <w:sz w:val="22"/>
                <w:szCs w:val="22"/>
              </w:rPr>
            </w:pPr>
            <w:r w:rsidRPr="00C532C2">
              <w:rPr>
                <w:rFonts w:ascii="Calibri" w:hAnsi="Calibri" w:cs="Calibri"/>
                <w:sz w:val="22"/>
                <w:szCs w:val="22"/>
              </w:rPr>
              <w:t>Grote fond en fond jaarlingen</w:t>
            </w:r>
          </w:p>
        </w:tc>
        <w:tc>
          <w:tcPr>
            <w:tcW w:w="1730" w:type="dxa"/>
            <w:shd w:val="clear" w:color="auto" w:fill="auto"/>
          </w:tcPr>
          <w:p w14:paraId="38167BF4"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c>
          <w:tcPr>
            <w:tcW w:w="2126" w:type="dxa"/>
            <w:shd w:val="clear" w:color="auto" w:fill="auto"/>
          </w:tcPr>
          <w:p w14:paraId="519E1369" w14:textId="77777777" w:rsidR="000709EB" w:rsidRPr="00C532C2" w:rsidRDefault="000709EB" w:rsidP="000709EB">
            <w:pPr>
              <w:jc w:val="center"/>
              <w:rPr>
                <w:rFonts w:ascii="Calibri" w:hAnsi="Calibri" w:cs="Calibri"/>
                <w:b/>
                <w:sz w:val="22"/>
                <w:szCs w:val="22"/>
              </w:rPr>
            </w:pPr>
            <w:r w:rsidRPr="00C532C2">
              <w:rPr>
                <w:rFonts w:ascii="Calibri" w:hAnsi="Calibri" w:cs="Calibri"/>
                <w:b/>
                <w:sz w:val="22"/>
                <w:szCs w:val="22"/>
              </w:rPr>
              <w:t>2</w:t>
            </w:r>
          </w:p>
        </w:tc>
      </w:tr>
      <w:tr w:rsidR="000709EB" w:rsidRPr="00D5591E" w14:paraId="2BAEB475" w14:textId="77777777" w:rsidTr="000709EB">
        <w:tc>
          <w:tcPr>
            <w:tcW w:w="3510" w:type="dxa"/>
            <w:shd w:val="clear" w:color="auto" w:fill="auto"/>
          </w:tcPr>
          <w:p w14:paraId="2943DC4E" w14:textId="0ACD1088" w:rsidR="000709EB" w:rsidRPr="00C532C2" w:rsidRDefault="000709EB" w:rsidP="000709EB">
            <w:pPr>
              <w:jc w:val="right"/>
              <w:rPr>
                <w:rFonts w:ascii="Calibri" w:hAnsi="Calibri" w:cs="Calibri"/>
                <w:sz w:val="22"/>
                <w:szCs w:val="22"/>
                <w:lang w:val="nl-BE"/>
              </w:rPr>
            </w:pPr>
            <w:proofErr w:type="spellStart"/>
            <w:r w:rsidRPr="00C532C2">
              <w:rPr>
                <w:rFonts w:ascii="Calibri" w:hAnsi="Calibri" w:cs="Calibri"/>
                <w:sz w:val="22"/>
                <w:szCs w:val="22"/>
                <w:lang w:val="nl-BE"/>
              </w:rPr>
              <w:t>All</w:t>
            </w:r>
            <w:proofErr w:type="spellEnd"/>
            <w:r w:rsidRPr="00C532C2">
              <w:rPr>
                <w:rFonts w:ascii="Calibri" w:hAnsi="Calibri" w:cs="Calibri"/>
                <w:sz w:val="22"/>
                <w:szCs w:val="22"/>
                <w:lang w:val="nl-BE"/>
              </w:rPr>
              <w:t xml:space="preserve"> </w:t>
            </w:r>
            <w:proofErr w:type="spellStart"/>
            <w:r w:rsidRPr="00C532C2">
              <w:rPr>
                <w:rFonts w:ascii="Calibri" w:hAnsi="Calibri" w:cs="Calibri"/>
                <w:sz w:val="22"/>
                <w:szCs w:val="22"/>
                <w:lang w:val="nl-BE"/>
              </w:rPr>
              <w:t>Round</w:t>
            </w:r>
            <w:proofErr w:type="spellEnd"/>
            <w:r w:rsidR="000275F8" w:rsidRPr="00C532C2">
              <w:rPr>
                <w:rFonts w:ascii="Calibri" w:hAnsi="Calibri" w:cs="Calibri"/>
                <w:sz w:val="22"/>
                <w:szCs w:val="22"/>
                <w:lang w:val="nl-BE"/>
              </w:rPr>
              <w:t xml:space="preserve"> oude duiven &amp; jaarlingen</w:t>
            </w:r>
          </w:p>
        </w:tc>
        <w:tc>
          <w:tcPr>
            <w:tcW w:w="1730" w:type="dxa"/>
            <w:shd w:val="clear" w:color="auto" w:fill="auto"/>
          </w:tcPr>
          <w:p w14:paraId="2B677294" w14:textId="77CFA9D4"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4</w:t>
            </w:r>
          </w:p>
        </w:tc>
        <w:tc>
          <w:tcPr>
            <w:tcW w:w="2126" w:type="dxa"/>
            <w:shd w:val="clear" w:color="auto" w:fill="auto"/>
          </w:tcPr>
          <w:p w14:paraId="3AA3743A" w14:textId="15CC9619" w:rsidR="000709EB" w:rsidRPr="00C532C2" w:rsidRDefault="00C532C2" w:rsidP="000709EB">
            <w:pPr>
              <w:jc w:val="center"/>
              <w:rPr>
                <w:rFonts w:ascii="Calibri" w:hAnsi="Calibri" w:cs="Calibri"/>
                <w:b/>
                <w:sz w:val="22"/>
                <w:szCs w:val="22"/>
              </w:rPr>
            </w:pPr>
            <w:r w:rsidRPr="00C532C2">
              <w:rPr>
                <w:rFonts w:ascii="Calibri" w:hAnsi="Calibri" w:cs="Calibri"/>
                <w:b/>
                <w:sz w:val="22"/>
                <w:szCs w:val="22"/>
              </w:rPr>
              <w:t>3</w:t>
            </w:r>
          </w:p>
        </w:tc>
      </w:tr>
      <w:tr w:rsidR="000275F8" w:rsidRPr="00D5591E" w14:paraId="2DAB75A7" w14:textId="77777777" w:rsidTr="000709EB">
        <w:tc>
          <w:tcPr>
            <w:tcW w:w="3510" w:type="dxa"/>
            <w:shd w:val="clear" w:color="auto" w:fill="auto"/>
          </w:tcPr>
          <w:p w14:paraId="0612BEA3" w14:textId="7768FE34" w:rsidR="000275F8" w:rsidRPr="00C532C2" w:rsidRDefault="000275F8" w:rsidP="000709EB">
            <w:pPr>
              <w:jc w:val="right"/>
              <w:rPr>
                <w:rFonts w:ascii="Calibri" w:hAnsi="Calibri" w:cs="Calibri"/>
                <w:sz w:val="22"/>
                <w:szCs w:val="22"/>
                <w:lang w:val="nl-BE"/>
              </w:rPr>
            </w:pPr>
            <w:proofErr w:type="spellStart"/>
            <w:r w:rsidRPr="00C532C2">
              <w:rPr>
                <w:rFonts w:ascii="Calibri" w:hAnsi="Calibri" w:cs="Calibri"/>
                <w:sz w:val="22"/>
                <w:szCs w:val="22"/>
                <w:lang w:val="nl-BE"/>
              </w:rPr>
              <w:t>All</w:t>
            </w:r>
            <w:proofErr w:type="spellEnd"/>
            <w:r w:rsidRPr="00C532C2">
              <w:rPr>
                <w:rFonts w:ascii="Calibri" w:hAnsi="Calibri" w:cs="Calibri"/>
                <w:sz w:val="22"/>
                <w:szCs w:val="22"/>
                <w:lang w:val="nl-BE"/>
              </w:rPr>
              <w:t xml:space="preserve"> </w:t>
            </w:r>
            <w:proofErr w:type="spellStart"/>
            <w:r w:rsidRPr="00C532C2">
              <w:rPr>
                <w:rFonts w:ascii="Calibri" w:hAnsi="Calibri" w:cs="Calibri"/>
                <w:sz w:val="22"/>
                <w:szCs w:val="22"/>
                <w:lang w:val="nl-BE"/>
              </w:rPr>
              <w:t>Round</w:t>
            </w:r>
            <w:proofErr w:type="spellEnd"/>
            <w:r w:rsidRPr="00C532C2">
              <w:rPr>
                <w:rFonts w:ascii="Calibri" w:hAnsi="Calibri" w:cs="Calibri"/>
                <w:sz w:val="22"/>
                <w:szCs w:val="22"/>
                <w:lang w:val="nl-BE"/>
              </w:rPr>
              <w:t xml:space="preserve"> jonge duiven</w:t>
            </w:r>
          </w:p>
        </w:tc>
        <w:tc>
          <w:tcPr>
            <w:tcW w:w="1730" w:type="dxa"/>
            <w:shd w:val="clear" w:color="auto" w:fill="auto"/>
          </w:tcPr>
          <w:p w14:paraId="182819CE" w14:textId="11ECFBBE" w:rsidR="000275F8" w:rsidRPr="00C532C2" w:rsidRDefault="000275F8" w:rsidP="000709EB">
            <w:pPr>
              <w:jc w:val="center"/>
              <w:rPr>
                <w:rFonts w:ascii="Calibri" w:hAnsi="Calibri" w:cs="Calibri"/>
                <w:b/>
                <w:sz w:val="22"/>
                <w:szCs w:val="22"/>
              </w:rPr>
            </w:pPr>
            <w:r w:rsidRPr="00C532C2">
              <w:rPr>
                <w:rFonts w:ascii="Calibri" w:hAnsi="Calibri" w:cs="Calibri"/>
                <w:b/>
                <w:sz w:val="22"/>
                <w:szCs w:val="22"/>
              </w:rPr>
              <w:t>5</w:t>
            </w:r>
          </w:p>
        </w:tc>
        <w:tc>
          <w:tcPr>
            <w:tcW w:w="2126" w:type="dxa"/>
            <w:shd w:val="clear" w:color="auto" w:fill="auto"/>
          </w:tcPr>
          <w:p w14:paraId="5572BC37" w14:textId="4B825C66" w:rsidR="000275F8" w:rsidRPr="00C532C2" w:rsidRDefault="000275F8" w:rsidP="000709EB">
            <w:pPr>
              <w:jc w:val="center"/>
              <w:rPr>
                <w:rFonts w:ascii="Calibri" w:hAnsi="Calibri" w:cs="Calibri"/>
                <w:b/>
                <w:sz w:val="22"/>
                <w:szCs w:val="22"/>
              </w:rPr>
            </w:pPr>
            <w:r w:rsidRPr="00C532C2">
              <w:rPr>
                <w:rFonts w:ascii="Calibri" w:hAnsi="Calibri" w:cs="Calibri"/>
                <w:b/>
                <w:sz w:val="22"/>
                <w:szCs w:val="22"/>
              </w:rPr>
              <w:t>4</w:t>
            </w:r>
          </w:p>
        </w:tc>
      </w:tr>
    </w:tbl>
    <w:p w14:paraId="684DA8BE" w14:textId="77777777" w:rsidR="000709EB" w:rsidRDefault="000709EB" w:rsidP="000709EB">
      <w:pPr>
        <w:tabs>
          <w:tab w:val="left" w:pos="1080"/>
        </w:tabs>
        <w:ind w:left="1080" w:hanging="720"/>
        <w:rPr>
          <w:b/>
          <w:bCs/>
          <w:color w:val="000000"/>
          <w:kern w:val="2"/>
        </w:rPr>
      </w:pPr>
    </w:p>
    <w:p w14:paraId="064F82BA" w14:textId="77777777" w:rsidR="000709EB" w:rsidRDefault="000709EB" w:rsidP="000709EB">
      <w:pPr>
        <w:tabs>
          <w:tab w:val="left" w:pos="1080"/>
        </w:tabs>
        <w:ind w:left="1080" w:hanging="720"/>
        <w:rPr>
          <w:b/>
          <w:bCs/>
          <w:color w:val="000000"/>
          <w:kern w:val="2"/>
        </w:rPr>
      </w:pPr>
    </w:p>
    <w:p w14:paraId="3356DD28"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REGLEMENTERING</w:t>
      </w:r>
    </w:p>
    <w:p w14:paraId="266F1B3A" w14:textId="77777777" w:rsidR="000709EB" w:rsidRPr="000A2BAA" w:rsidRDefault="000709EB" w:rsidP="000709EB">
      <w:pPr>
        <w:rPr>
          <w:rFonts w:ascii="Calibri" w:hAnsi="Calibri" w:cs="Calibri"/>
          <w:b/>
          <w:bCs/>
          <w:color w:val="000000"/>
          <w:kern w:val="2"/>
          <w:sz w:val="22"/>
          <w:szCs w:val="22"/>
          <w:u w:val="single"/>
        </w:rPr>
      </w:pPr>
    </w:p>
    <w:p w14:paraId="0F7455CB" w14:textId="77777777" w:rsidR="000709EB" w:rsidRPr="000A2BAA" w:rsidRDefault="000709EB" w:rsidP="00577F57">
      <w:pPr>
        <w:pStyle w:val="Lijstalinea"/>
        <w:numPr>
          <w:ilvl w:val="0"/>
          <w:numId w:val="5"/>
        </w:numPr>
        <w:tabs>
          <w:tab w:val="left" w:pos="1440"/>
        </w:tabs>
        <w:suppressAutoHyphens/>
        <w:spacing w:after="0" w:line="240" w:lineRule="auto"/>
        <w:rPr>
          <w:rFonts w:ascii="Calibri" w:hAnsi="Calibri" w:cs="Calibri"/>
          <w:b/>
          <w:bCs/>
          <w:color w:val="000000"/>
          <w:kern w:val="2"/>
          <w:u w:val="single"/>
        </w:rPr>
      </w:pPr>
      <w:r w:rsidRPr="000A2BAA">
        <w:rPr>
          <w:rFonts w:ascii="Calibri" w:hAnsi="Calibri" w:cs="Calibri"/>
          <w:b/>
          <w:bCs/>
          <w:color w:val="000000"/>
          <w:kern w:val="2"/>
          <w:u w:val="single"/>
        </w:rPr>
        <w:t xml:space="preserve">Rappel van </w:t>
      </w:r>
    </w:p>
    <w:p w14:paraId="7D0BF86D" w14:textId="77777777" w:rsidR="000709EB" w:rsidRPr="000A2BAA" w:rsidRDefault="000709EB" w:rsidP="00577F57">
      <w:pPr>
        <w:pStyle w:val="Lijstalinea"/>
        <w:numPr>
          <w:ilvl w:val="0"/>
          <w:numId w:val="6"/>
        </w:numPr>
        <w:tabs>
          <w:tab w:val="left" w:pos="1440"/>
        </w:tabs>
        <w:suppressAutoHyphens/>
        <w:spacing w:after="0" w:line="240" w:lineRule="auto"/>
        <w:rPr>
          <w:rFonts w:ascii="Calibri" w:hAnsi="Calibri" w:cs="Calibri"/>
          <w:b/>
          <w:bCs/>
          <w:color w:val="000000"/>
          <w:kern w:val="2"/>
          <w:u w:val="single"/>
        </w:rPr>
      </w:pPr>
      <w:r w:rsidRPr="000A2BAA">
        <w:rPr>
          <w:rFonts w:ascii="Calibri" w:hAnsi="Calibri" w:cs="Calibri"/>
          <w:b/>
          <w:bCs/>
          <w:color w:val="000000"/>
          <w:kern w:val="2"/>
          <w:u w:val="single"/>
        </w:rPr>
        <w:t>artikel 89 van het Nationaal Sportreglement.</w:t>
      </w:r>
    </w:p>
    <w:p w14:paraId="4F4669D4" w14:textId="77777777" w:rsidR="000709EB" w:rsidRPr="000A2BAA" w:rsidRDefault="000709EB" w:rsidP="000709EB">
      <w:pPr>
        <w:ind w:left="1416"/>
        <w:rPr>
          <w:rFonts w:ascii="Calibri" w:hAnsi="Calibri" w:cs="Calibri"/>
          <w:color w:val="000000"/>
          <w:kern w:val="2"/>
          <w:sz w:val="22"/>
          <w:szCs w:val="22"/>
        </w:rPr>
      </w:pPr>
      <w:r w:rsidRPr="000A2BAA">
        <w:rPr>
          <w:rFonts w:ascii="Calibri" w:hAnsi="Calibri" w:cs="Calibri"/>
          <w:color w:val="000000"/>
          <w:kern w:val="2"/>
          <w:sz w:val="22"/>
          <w:szCs w:val="22"/>
        </w:rPr>
        <w:t>De aandacht van de liefhebbers wordt gevestigd op het feit dat artikel 89 van het nationaal sportreglement van toepassing is en dat de termijn, zoals vermeld op de betrokken uitslag, verplichtend dient gerespecteerd te worden om een eventueel verkeerd gedrukt ringnummer op de uitslag  te laten wijzigen.</w:t>
      </w:r>
    </w:p>
    <w:p w14:paraId="5B56CA26" w14:textId="77777777" w:rsidR="000709EB" w:rsidRPr="000A2BAA" w:rsidRDefault="000709EB" w:rsidP="000709EB">
      <w:pPr>
        <w:rPr>
          <w:rFonts w:ascii="Calibri" w:hAnsi="Calibri" w:cs="Calibri"/>
          <w:color w:val="000000"/>
          <w:kern w:val="2"/>
          <w:sz w:val="22"/>
          <w:szCs w:val="22"/>
        </w:rPr>
      </w:pPr>
    </w:p>
    <w:p w14:paraId="2B95EF5E" w14:textId="77777777" w:rsidR="000709EB" w:rsidRPr="000A2BAA" w:rsidRDefault="000709EB" w:rsidP="00577F57">
      <w:pPr>
        <w:pStyle w:val="Lijstalinea"/>
        <w:numPr>
          <w:ilvl w:val="0"/>
          <w:numId w:val="6"/>
        </w:numPr>
        <w:suppressAutoHyphens/>
        <w:spacing w:after="0" w:line="240" w:lineRule="auto"/>
        <w:rPr>
          <w:rFonts w:ascii="Calibri" w:hAnsi="Calibri" w:cs="Calibri"/>
          <w:b/>
          <w:color w:val="000000"/>
          <w:kern w:val="2"/>
          <w:u w:val="single"/>
        </w:rPr>
      </w:pPr>
      <w:r w:rsidRPr="000A2BAA">
        <w:rPr>
          <w:rFonts w:ascii="Calibri" w:hAnsi="Calibri" w:cs="Calibri"/>
          <w:b/>
          <w:color w:val="000000"/>
          <w:kern w:val="2"/>
          <w:u w:val="single"/>
        </w:rPr>
        <w:lastRenderedPageBreak/>
        <w:t>Artikel 91 laatste § van het Nationaal Sportreglement</w:t>
      </w:r>
    </w:p>
    <w:p w14:paraId="320CC1A4" w14:textId="77777777" w:rsidR="000709EB" w:rsidRPr="000A2BAA" w:rsidRDefault="000709EB" w:rsidP="000709EB">
      <w:pPr>
        <w:ind w:left="1440"/>
        <w:rPr>
          <w:rFonts w:ascii="Calibri" w:hAnsi="Calibri" w:cs="Calibri"/>
          <w:sz w:val="22"/>
          <w:szCs w:val="22"/>
        </w:rPr>
      </w:pPr>
      <w:r w:rsidRPr="000A2BAA">
        <w:rPr>
          <w:rFonts w:ascii="Calibri" w:hAnsi="Calibri" w:cs="Calibri"/>
          <w:sz w:val="22"/>
          <w:szCs w:val="22"/>
        </w:rPr>
        <w:t xml:space="preserve">Enkel uitslagen van wedstrijden of </w:t>
      </w:r>
      <w:proofErr w:type="spellStart"/>
      <w:r w:rsidRPr="000A2BAA">
        <w:rPr>
          <w:rFonts w:ascii="Calibri" w:hAnsi="Calibri" w:cs="Calibri"/>
          <w:sz w:val="22"/>
          <w:szCs w:val="22"/>
        </w:rPr>
        <w:t>dubbelingen</w:t>
      </w:r>
      <w:proofErr w:type="spellEnd"/>
      <w:r w:rsidRPr="000A2BAA">
        <w:rPr>
          <w:rFonts w:ascii="Calibri" w:hAnsi="Calibri" w:cs="Calibri"/>
          <w:sz w:val="22"/>
          <w:szCs w:val="22"/>
        </w:rPr>
        <w:t xml:space="preserve"> waarop inleg voorkomt, die door minimum één liefhebber werd gezet, kunnen dienen tot staving van ingediende palmaressen voor kampioenschappen.</w:t>
      </w:r>
    </w:p>
    <w:p w14:paraId="2E6D77E9" w14:textId="77777777" w:rsidR="000709EB" w:rsidRPr="000A2BAA" w:rsidRDefault="000709EB" w:rsidP="000709EB">
      <w:pPr>
        <w:rPr>
          <w:rFonts w:ascii="Calibri" w:hAnsi="Calibri" w:cs="Calibri"/>
          <w:color w:val="000000"/>
          <w:kern w:val="2"/>
          <w:sz w:val="22"/>
          <w:szCs w:val="22"/>
        </w:rPr>
      </w:pPr>
    </w:p>
    <w:p w14:paraId="389DFC7D" w14:textId="77777777" w:rsidR="000709EB" w:rsidRPr="000A2BAA" w:rsidRDefault="000709EB" w:rsidP="000709EB">
      <w:pPr>
        <w:tabs>
          <w:tab w:val="left" w:pos="1440"/>
        </w:tabs>
        <w:ind w:left="1440" w:hanging="360"/>
        <w:rPr>
          <w:rFonts w:ascii="Calibri" w:hAnsi="Calibri" w:cs="Calibri"/>
          <w:b/>
          <w:bCs/>
          <w:color w:val="000000"/>
          <w:kern w:val="2"/>
          <w:sz w:val="22"/>
          <w:szCs w:val="22"/>
          <w:u w:val="single"/>
        </w:rPr>
      </w:pPr>
      <w:r w:rsidRPr="000A2BAA">
        <w:rPr>
          <w:rFonts w:ascii="Calibri" w:hAnsi="Calibri" w:cs="Calibri"/>
          <w:color w:val="000000"/>
          <w:kern w:val="2"/>
          <w:sz w:val="22"/>
          <w:szCs w:val="22"/>
        </w:rPr>
        <w:t>2.</w:t>
      </w:r>
      <w:r w:rsidRPr="000A2BAA">
        <w:rPr>
          <w:rFonts w:ascii="Calibri" w:hAnsi="Calibri" w:cs="Calibri"/>
          <w:color w:val="000000"/>
          <w:kern w:val="2"/>
          <w:sz w:val="22"/>
          <w:szCs w:val="22"/>
        </w:rPr>
        <w:tab/>
      </w:r>
      <w:proofErr w:type="spellStart"/>
      <w:r w:rsidRPr="000A2BAA">
        <w:rPr>
          <w:rFonts w:ascii="Calibri" w:hAnsi="Calibri" w:cs="Calibri"/>
          <w:b/>
          <w:bCs/>
          <w:color w:val="000000"/>
          <w:kern w:val="2"/>
          <w:sz w:val="22"/>
          <w:szCs w:val="22"/>
          <w:u w:val="single"/>
        </w:rPr>
        <w:t>Overschijvingen</w:t>
      </w:r>
      <w:proofErr w:type="spellEnd"/>
    </w:p>
    <w:p w14:paraId="1FEC0EE5" w14:textId="77777777" w:rsidR="000709EB" w:rsidRDefault="000709EB" w:rsidP="000709EB">
      <w:pPr>
        <w:ind w:left="1416"/>
        <w:rPr>
          <w:rFonts w:ascii="Calibri" w:hAnsi="Calibri" w:cs="Calibri"/>
          <w:color w:val="000000"/>
          <w:kern w:val="2"/>
          <w:sz w:val="22"/>
          <w:szCs w:val="22"/>
        </w:rPr>
      </w:pPr>
      <w:r w:rsidRPr="000A2BAA">
        <w:rPr>
          <w:rFonts w:ascii="Calibri" w:hAnsi="Calibri" w:cs="Calibri"/>
          <w:color w:val="000000"/>
          <w:kern w:val="2"/>
          <w:sz w:val="22"/>
          <w:szCs w:val="22"/>
        </w:rPr>
        <w:t>Artikel 112 van het Nationaal Sportreglement is van toepassing op alle kampioenschappen.</w:t>
      </w:r>
    </w:p>
    <w:p w14:paraId="3E04259B" w14:textId="77777777" w:rsidR="000709EB" w:rsidRDefault="000709EB" w:rsidP="000709EB">
      <w:pPr>
        <w:rPr>
          <w:rFonts w:ascii="Calibri" w:hAnsi="Calibri" w:cs="Calibri"/>
          <w:color w:val="000000"/>
          <w:kern w:val="2"/>
          <w:sz w:val="22"/>
          <w:szCs w:val="22"/>
        </w:rPr>
      </w:pPr>
    </w:p>
    <w:p w14:paraId="402390E9" w14:textId="77777777" w:rsidR="000709EB" w:rsidRPr="00A141DF" w:rsidRDefault="000709EB" w:rsidP="00577F57">
      <w:pPr>
        <w:numPr>
          <w:ilvl w:val="0"/>
          <w:numId w:val="9"/>
        </w:numPr>
        <w:suppressAutoHyphens/>
        <w:rPr>
          <w:rFonts w:ascii="Calibri" w:hAnsi="Calibri" w:cs="Calibri"/>
          <w:color w:val="000000"/>
          <w:kern w:val="2"/>
          <w:sz w:val="22"/>
          <w:szCs w:val="22"/>
        </w:rPr>
      </w:pPr>
      <w:r w:rsidRPr="00E00017">
        <w:rPr>
          <w:rFonts w:ascii="Calibri" w:hAnsi="Calibri" w:cs="Calibri"/>
          <w:b/>
          <w:color w:val="000000"/>
          <w:kern w:val="2"/>
          <w:sz w:val="22"/>
          <w:szCs w:val="22"/>
          <w:u w:val="single"/>
        </w:rPr>
        <w:t>Het Nationaal Sportreglement</w:t>
      </w:r>
      <w:r w:rsidRPr="00E00017">
        <w:rPr>
          <w:rFonts w:ascii="Calibri" w:hAnsi="Calibri" w:cs="Calibri"/>
          <w:b/>
          <w:color w:val="000000"/>
          <w:kern w:val="2"/>
          <w:sz w:val="22"/>
          <w:szCs w:val="22"/>
        </w:rPr>
        <w:t xml:space="preserve"> is integraal van toepassing.</w:t>
      </w:r>
    </w:p>
    <w:p w14:paraId="2F7B202C" w14:textId="77777777" w:rsidR="00A141DF" w:rsidRPr="00950B42" w:rsidRDefault="00A141DF" w:rsidP="00A141DF">
      <w:pPr>
        <w:suppressAutoHyphens/>
        <w:ind w:left="1494"/>
        <w:rPr>
          <w:rFonts w:ascii="Calibri" w:hAnsi="Calibri" w:cs="Calibri"/>
          <w:color w:val="000000"/>
          <w:kern w:val="2"/>
          <w:sz w:val="22"/>
          <w:szCs w:val="22"/>
        </w:rPr>
      </w:pPr>
    </w:p>
    <w:p w14:paraId="218E168C" w14:textId="31E2C70E" w:rsidR="000709EB"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VI.</w:t>
      </w:r>
      <w:r w:rsidRPr="000A2BAA">
        <w:rPr>
          <w:rFonts w:ascii="Calibri" w:hAnsi="Calibri" w:cs="Calibri"/>
          <w:b/>
          <w:bCs/>
          <w:color w:val="000000"/>
          <w:kern w:val="2"/>
          <w:sz w:val="22"/>
          <w:szCs w:val="22"/>
        </w:rPr>
        <w:tab/>
      </w:r>
      <w:r w:rsidR="00F640EF">
        <w:rPr>
          <w:rFonts w:ascii="Calibri" w:hAnsi="Calibri" w:cs="Calibri"/>
          <w:b/>
          <w:bCs/>
          <w:color w:val="000000"/>
          <w:kern w:val="2"/>
          <w:sz w:val="22"/>
          <w:szCs w:val="22"/>
          <w:u w:val="single"/>
        </w:rPr>
        <w:t>INDIENING</w:t>
      </w:r>
    </w:p>
    <w:p w14:paraId="63FB4065" w14:textId="38E25A81" w:rsidR="00F640EF" w:rsidRDefault="00F640EF" w:rsidP="000709EB">
      <w:pPr>
        <w:tabs>
          <w:tab w:val="left" w:pos="1080"/>
        </w:tabs>
        <w:ind w:left="1080" w:hanging="720"/>
        <w:rPr>
          <w:rFonts w:ascii="Calibri" w:hAnsi="Calibri" w:cs="Calibri"/>
          <w:b/>
          <w:bCs/>
          <w:color w:val="000000"/>
          <w:kern w:val="2"/>
          <w:sz w:val="22"/>
          <w:szCs w:val="22"/>
          <w:u w:val="single"/>
        </w:rPr>
      </w:pPr>
    </w:p>
    <w:p w14:paraId="5EB6CB59" w14:textId="5D2A9947" w:rsidR="00F640EF" w:rsidRPr="00F640EF" w:rsidRDefault="00F640EF" w:rsidP="000709EB">
      <w:pPr>
        <w:tabs>
          <w:tab w:val="left" w:pos="1080"/>
        </w:tabs>
        <w:ind w:left="1080" w:hanging="720"/>
        <w:rPr>
          <w:rFonts w:ascii="Calibri" w:hAnsi="Calibri" w:cs="Calibri"/>
          <w:b/>
          <w:bCs/>
          <w:color w:val="000000"/>
          <w:kern w:val="2"/>
          <w:sz w:val="22"/>
          <w:szCs w:val="22"/>
          <w:u w:val="single"/>
        </w:rPr>
      </w:pPr>
      <w:r>
        <w:rPr>
          <w:rFonts w:ascii="Calibri" w:hAnsi="Calibri" w:cs="Calibri"/>
          <w:b/>
          <w:bCs/>
          <w:color w:val="000000"/>
          <w:kern w:val="2"/>
          <w:sz w:val="22"/>
          <w:szCs w:val="22"/>
        </w:rPr>
        <w:tab/>
      </w:r>
      <w:r w:rsidRPr="00F640EF">
        <w:rPr>
          <w:rFonts w:ascii="Calibri" w:hAnsi="Calibri" w:cs="Calibri"/>
          <w:b/>
          <w:bCs/>
          <w:color w:val="000000"/>
          <w:kern w:val="2"/>
          <w:sz w:val="22"/>
          <w:szCs w:val="22"/>
          <w:u w:val="single"/>
        </w:rPr>
        <w:t>Waar?</w:t>
      </w:r>
    </w:p>
    <w:p w14:paraId="46471149" w14:textId="19BD1746" w:rsidR="00F640EF" w:rsidRDefault="00F640EF" w:rsidP="000709EB">
      <w:pPr>
        <w:tabs>
          <w:tab w:val="left" w:pos="1080"/>
        </w:tabs>
        <w:ind w:left="1080" w:hanging="720"/>
        <w:rPr>
          <w:rFonts w:ascii="Calibri" w:hAnsi="Calibri" w:cs="Calibri"/>
          <w:color w:val="000000"/>
          <w:kern w:val="2"/>
          <w:sz w:val="22"/>
          <w:szCs w:val="22"/>
        </w:rPr>
      </w:pPr>
      <w:r>
        <w:rPr>
          <w:rFonts w:ascii="Calibri" w:hAnsi="Calibri" w:cs="Calibri"/>
          <w:b/>
          <w:bCs/>
          <w:color w:val="000000"/>
          <w:kern w:val="2"/>
          <w:sz w:val="22"/>
          <w:szCs w:val="22"/>
        </w:rPr>
        <w:tab/>
      </w:r>
      <w:r w:rsidRPr="00F640EF">
        <w:rPr>
          <w:rFonts w:ascii="Calibri" w:hAnsi="Calibri" w:cs="Calibri"/>
          <w:color w:val="000000"/>
          <w:kern w:val="2"/>
          <w:sz w:val="22"/>
          <w:szCs w:val="22"/>
        </w:rPr>
        <w:t>Uitsluitend de formulieren en de uitslagen (voor de kampioenschappen waarvoor uitslagen dienen meegestuurd te worden) ingediend</w:t>
      </w:r>
      <w:r>
        <w:rPr>
          <w:rFonts w:ascii="Calibri" w:hAnsi="Calibri" w:cs="Calibri"/>
          <w:b/>
          <w:bCs/>
          <w:color w:val="000000"/>
          <w:kern w:val="2"/>
          <w:sz w:val="22"/>
          <w:szCs w:val="22"/>
        </w:rPr>
        <w:t xml:space="preserve"> </w:t>
      </w:r>
      <w:r w:rsidRPr="00F640EF">
        <w:rPr>
          <w:rFonts w:ascii="Calibri" w:hAnsi="Calibri" w:cs="Calibri"/>
          <w:b/>
          <w:bCs/>
          <w:color w:val="000000"/>
          <w:kern w:val="2"/>
          <w:sz w:val="22"/>
          <w:szCs w:val="22"/>
          <w:u w:val="single"/>
        </w:rPr>
        <w:t>op de zetel van de KBDB te Halle</w:t>
      </w:r>
      <w:r>
        <w:rPr>
          <w:rFonts w:ascii="Calibri" w:hAnsi="Calibri" w:cs="Calibri"/>
          <w:b/>
          <w:bCs/>
          <w:color w:val="000000"/>
          <w:kern w:val="2"/>
          <w:sz w:val="22"/>
          <w:szCs w:val="22"/>
        </w:rPr>
        <w:t xml:space="preserve"> </w:t>
      </w:r>
      <w:r w:rsidRPr="00F640EF">
        <w:rPr>
          <w:rFonts w:ascii="Calibri" w:hAnsi="Calibri" w:cs="Calibri"/>
          <w:color w:val="000000"/>
          <w:kern w:val="2"/>
          <w:sz w:val="22"/>
          <w:szCs w:val="22"/>
        </w:rPr>
        <w:t>zullen worden aanvaard.</w:t>
      </w:r>
    </w:p>
    <w:p w14:paraId="0632A1CA" w14:textId="5F756F30" w:rsidR="00F640EF" w:rsidRDefault="00F640EF" w:rsidP="000709EB">
      <w:pPr>
        <w:tabs>
          <w:tab w:val="left" w:pos="1080"/>
        </w:tabs>
        <w:ind w:left="1080" w:hanging="720"/>
        <w:rPr>
          <w:rFonts w:ascii="Calibri" w:hAnsi="Calibri" w:cs="Calibri"/>
          <w:color w:val="000000"/>
          <w:kern w:val="2"/>
          <w:sz w:val="22"/>
          <w:szCs w:val="22"/>
        </w:rPr>
      </w:pPr>
    </w:p>
    <w:p w14:paraId="3737761B" w14:textId="78E0FC62" w:rsidR="00F640EF" w:rsidRPr="00EC48C1" w:rsidRDefault="00F640EF" w:rsidP="000709EB">
      <w:pPr>
        <w:tabs>
          <w:tab w:val="left" w:pos="1080"/>
        </w:tabs>
        <w:ind w:left="1080" w:hanging="720"/>
        <w:rPr>
          <w:rFonts w:ascii="Calibri" w:hAnsi="Calibri" w:cs="Calibri"/>
          <w:b/>
          <w:bCs/>
          <w:color w:val="000000"/>
          <w:kern w:val="2"/>
          <w:sz w:val="22"/>
          <w:szCs w:val="22"/>
          <w:u w:val="single"/>
        </w:rPr>
      </w:pPr>
      <w:r>
        <w:rPr>
          <w:rFonts w:ascii="Calibri" w:hAnsi="Calibri" w:cs="Calibri"/>
          <w:color w:val="000000"/>
          <w:kern w:val="2"/>
          <w:sz w:val="22"/>
          <w:szCs w:val="22"/>
        </w:rPr>
        <w:tab/>
      </w:r>
      <w:r w:rsidRPr="00EC48C1">
        <w:rPr>
          <w:rFonts w:ascii="Calibri" w:hAnsi="Calibri" w:cs="Calibri"/>
          <w:b/>
          <w:bCs/>
          <w:color w:val="000000"/>
          <w:kern w:val="2"/>
          <w:sz w:val="22"/>
          <w:szCs w:val="22"/>
          <w:u w:val="single"/>
        </w:rPr>
        <w:t>Wijze van indiening:</w:t>
      </w:r>
    </w:p>
    <w:p w14:paraId="6A3F2985" w14:textId="7BC07EC4" w:rsidR="00F640EF" w:rsidRDefault="00F640EF" w:rsidP="000709EB">
      <w:pPr>
        <w:tabs>
          <w:tab w:val="left" w:pos="1080"/>
        </w:tabs>
        <w:ind w:left="1080" w:hanging="720"/>
        <w:rPr>
          <w:rFonts w:ascii="Calibri" w:hAnsi="Calibri" w:cs="Calibri"/>
          <w:color w:val="000000"/>
          <w:kern w:val="2"/>
          <w:sz w:val="22"/>
          <w:szCs w:val="22"/>
          <w:lang w:val="nl-BE"/>
        </w:rPr>
      </w:pPr>
      <w:r>
        <w:rPr>
          <w:rFonts w:ascii="Calibri" w:hAnsi="Calibri" w:cs="Calibri"/>
          <w:color w:val="000000"/>
          <w:kern w:val="2"/>
          <w:sz w:val="22"/>
          <w:szCs w:val="22"/>
        </w:rPr>
        <w:tab/>
      </w:r>
      <w:r>
        <w:rPr>
          <w:rFonts w:ascii="Calibri" w:hAnsi="Calibri" w:cs="Calibri"/>
          <w:color w:val="000000"/>
          <w:kern w:val="2"/>
          <w:sz w:val="22"/>
          <w:szCs w:val="22"/>
          <w:lang w:val="nl-BE"/>
        </w:rPr>
        <w:t>p</w:t>
      </w:r>
      <w:r w:rsidRPr="00F640EF">
        <w:rPr>
          <w:rFonts w:ascii="Calibri" w:hAnsi="Calibri" w:cs="Calibri"/>
          <w:color w:val="000000"/>
          <w:kern w:val="2"/>
          <w:sz w:val="22"/>
          <w:szCs w:val="22"/>
          <w:lang w:val="nl-BE"/>
        </w:rPr>
        <w:t>er post, per fax, per e-mail, afgifte op de</w:t>
      </w:r>
      <w:r>
        <w:rPr>
          <w:rFonts w:ascii="Calibri" w:hAnsi="Calibri" w:cs="Calibri"/>
          <w:color w:val="000000"/>
          <w:kern w:val="2"/>
          <w:sz w:val="22"/>
          <w:szCs w:val="22"/>
          <w:lang w:val="nl-BE"/>
        </w:rPr>
        <w:t xml:space="preserve"> KBDB-zetel te Halle</w:t>
      </w:r>
    </w:p>
    <w:p w14:paraId="7BEBC3C1" w14:textId="77777777" w:rsidR="00F136F5" w:rsidRPr="00F640EF" w:rsidRDefault="00F136F5" w:rsidP="00685515">
      <w:pPr>
        <w:tabs>
          <w:tab w:val="left" w:pos="1080"/>
        </w:tabs>
        <w:rPr>
          <w:rFonts w:ascii="Calibri" w:hAnsi="Calibri" w:cs="Calibri"/>
          <w:color w:val="000000"/>
          <w:kern w:val="2"/>
          <w:sz w:val="22"/>
          <w:szCs w:val="22"/>
          <w:lang w:val="nl-BE"/>
        </w:rPr>
      </w:pPr>
    </w:p>
    <w:p w14:paraId="50AD0F38" w14:textId="77777777" w:rsidR="00EC48C1" w:rsidRDefault="000709EB" w:rsidP="00EC48C1">
      <w:pPr>
        <w:ind w:left="1080"/>
        <w:rPr>
          <w:rFonts w:ascii="Calibri" w:hAnsi="Calibri" w:cs="Calibri"/>
          <w:b/>
          <w:bCs/>
          <w:color w:val="000000"/>
          <w:kern w:val="2"/>
          <w:u w:val="single"/>
        </w:rPr>
      </w:pPr>
      <w:r w:rsidRPr="000A2BAA">
        <w:rPr>
          <w:rFonts w:ascii="Calibri" w:hAnsi="Calibri" w:cs="Calibri"/>
          <w:b/>
          <w:bCs/>
          <w:color w:val="000000"/>
          <w:kern w:val="2"/>
          <w:sz w:val="22"/>
          <w:szCs w:val="22"/>
          <w:u w:val="single"/>
          <w:lang w:val="nl-BE"/>
        </w:rPr>
        <w:t xml:space="preserve">Uiterste datum van indiening </w:t>
      </w:r>
      <w:r w:rsidR="00EC48C1">
        <w:rPr>
          <w:rFonts w:ascii="Calibri" w:hAnsi="Calibri" w:cs="Calibri"/>
          <w:b/>
          <w:bCs/>
          <w:color w:val="000000"/>
          <w:kern w:val="2"/>
          <w:sz w:val="22"/>
          <w:szCs w:val="22"/>
          <w:u w:val="single"/>
          <w:lang w:val="nl-BE"/>
        </w:rPr>
        <w:t>v</w:t>
      </w:r>
      <w:r w:rsidR="00EC48C1" w:rsidRPr="00EC48C1">
        <w:rPr>
          <w:rFonts w:ascii="Calibri" w:hAnsi="Calibri" w:cs="Calibri"/>
          <w:b/>
          <w:bCs/>
          <w:color w:val="000000"/>
          <w:kern w:val="2"/>
          <w:u w:val="single"/>
        </w:rPr>
        <w:t>oor de kampioenschappen</w:t>
      </w:r>
      <w:r w:rsidR="00EC48C1">
        <w:rPr>
          <w:rFonts w:ascii="Calibri" w:hAnsi="Calibri" w:cs="Calibri"/>
          <w:b/>
          <w:bCs/>
          <w:color w:val="000000"/>
          <w:kern w:val="2"/>
          <w:u w:val="single"/>
        </w:rPr>
        <w:t>:</w:t>
      </w:r>
    </w:p>
    <w:p w14:paraId="51101346"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kleine halve-fond oude duiven &amp; jaarlingen</w:t>
      </w:r>
    </w:p>
    <w:p w14:paraId="7E3E1DEE"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snelheid oude &amp; jaarlingen</w:t>
      </w:r>
    </w:p>
    <w:p w14:paraId="5312F2F2"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snelheid oude</w:t>
      </w:r>
    </w:p>
    <w:p w14:paraId="7CBD6A59"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snelheid jaarlingen</w:t>
      </w:r>
    </w:p>
    <w:p w14:paraId="39EA0250" w14:textId="77777777" w:rsidR="00EC48C1" w:rsidRPr="00EC48C1" w:rsidRDefault="00EC48C1" w:rsidP="00EC48C1">
      <w:pPr>
        <w:pStyle w:val="Lijstalinea"/>
        <w:numPr>
          <w:ilvl w:val="0"/>
          <w:numId w:val="12"/>
        </w:numPr>
        <w:rPr>
          <w:rFonts w:ascii="Calibri" w:hAnsi="Calibri" w:cs="Calibri"/>
          <w:b/>
          <w:bCs/>
          <w:color w:val="000000"/>
          <w:kern w:val="2"/>
        </w:rPr>
      </w:pPr>
      <w:r w:rsidRPr="00EC48C1">
        <w:rPr>
          <w:rFonts w:ascii="Calibri" w:hAnsi="Calibri" w:cs="Calibri"/>
          <w:b/>
          <w:bCs/>
          <w:color w:val="000000"/>
          <w:kern w:val="2"/>
        </w:rPr>
        <w:t>as-duif kleine halve-fond oude</w:t>
      </w:r>
    </w:p>
    <w:p w14:paraId="45F2A3F7" w14:textId="2AE54DE5" w:rsidR="00EC48C1" w:rsidRPr="00EC48C1" w:rsidRDefault="00EC48C1" w:rsidP="00EC48C1">
      <w:pPr>
        <w:pStyle w:val="Lijstalinea"/>
        <w:numPr>
          <w:ilvl w:val="0"/>
          <w:numId w:val="12"/>
        </w:numPr>
        <w:rPr>
          <w:rFonts w:ascii="Calibri" w:hAnsi="Calibri" w:cs="Calibri"/>
          <w:b/>
          <w:bCs/>
          <w:color w:val="000000"/>
          <w:kern w:val="2"/>
          <w:u w:val="single"/>
        </w:rPr>
      </w:pPr>
      <w:r w:rsidRPr="00EC48C1">
        <w:rPr>
          <w:rFonts w:ascii="Calibri" w:hAnsi="Calibri" w:cs="Calibri"/>
          <w:b/>
          <w:bCs/>
          <w:color w:val="000000"/>
          <w:kern w:val="2"/>
        </w:rPr>
        <w:t>as-duif kleine halve-fond jaarlingen</w:t>
      </w:r>
    </w:p>
    <w:p w14:paraId="6548AD2A" w14:textId="5A6F2F70" w:rsidR="00EC48C1" w:rsidRPr="00C532C2" w:rsidRDefault="00EC48C1" w:rsidP="00EC48C1">
      <w:pPr>
        <w:pStyle w:val="Lijstalinea"/>
        <w:numPr>
          <w:ilvl w:val="0"/>
          <w:numId w:val="2"/>
        </w:numPr>
        <w:rPr>
          <w:rFonts w:ascii="Calibri" w:hAnsi="Calibri" w:cs="Calibri"/>
          <w:b/>
          <w:bCs/>
          <w:color w:val="000000"/>
          <w:kern w:val="2"/>
          <w:u w:val="single"/>
          <w:lang w:val="de-DE"/>
        </w:rPr>
      </w:pPr>
      <w:r w:rsidRPr="00C532C2">
        <w:rPr>
          <w:rFonts w:ascii="Calibri" w:hAnsi="Calibri" w:cs="Calibri"/>
          <w:b/>
          <w:bCs/>
          <w:color w:val="000000"/>
          <w:kern w:val="2"/>
          <w:u w:val="single"/>
          <w:lang w:val="de-DE"/>
        </w:rPr>
        <w:t xml:space="preserve">Per </w:t>
      </w:r>
      <w:proofErr w:type="spellStart"/>
      <w:r w:rsidRPr="00C532C2">
        <w:rPr>
          <w:rFonts w:ascii="Calibri" w:hAnsi="Calibri" w:cs="Calibri"/>
          <w:b/>
          <w:bCs/>
          <w:color w:val="000000"/>
          <w:kern w:val="2"/>
          <w:u w:val="single"/>
          <w:lang w:val="de-DE"/>
        </w:rPr>
        <w:t>post</w:t>
      </w:r>
      <w:proofErr w:type="spellEnd"/>
      <w:r w:rsidRPr="00C532C2">
        <w:rPr>
          <w:rFonts w:ascii="Calibri" w:hAnsi="Calibri" w:cs="Calibri"/>
          <w:b/>
          <w:bCs/>
          <w:color w:val="000000"/>
          <w:kern w:val="2"/>
          <w:u w:val="single"/>
          <w:lang w:val="de-DE"/>
        </w:rPr>
        <w:t xml:space="preserve">: </w:t>
      </w:r>
      <w:r w:rsidR="00685515" w:rsidRPr="00C532C2">
        <w:rPr>
          <w:rFonts w:ascii="Calibri" w:hAnsi="Calibri" w:cs="Calibri"/>
          <w:b/>
          <w:bCs/>
          <w:color w:val="000000"/>
          <w:kern w:val="2"/>
          <w:u w:val="single"/>
          <w:lang w:val="de-DE"/>
        </w:rPr>
        <w:t>28</w:t>
      </w:r>
      <w:r w:rsidRPr="00C532C2">
        <w:rPr>
          <w:rFonts w:ascii="Calibri" w:hAnsi="Calibri" w:cs="Calibri"/>
          <w:b/>
          <w:bCs/>
          <w:color w:val="000000"/>
          <w:kern w:val="2"/>
          <w:u w:val="single"/>
          <w:lang w:val="de-DE"/>
        </w:rPr>
        <w:t xml:space="preserve"> AUGUSTUS 2020 – </w:t>
      </w:r>
      <w:proofErr w:type="spellStart"/>
      <w:r w:rsidRPr="00C532C2">
        <w:rPr>
          <w:rFonts w:ascii="Calibri" w:hAnsi="Calibri" w:cs="Calibri"/>
          <w:b/>
          <w:bCs/>
          <w:color w:val="000000"/>
          <w:kern w:val="2"/>
          <w:u w:val="single"/>
          <w:lang w:val="de-DE"/>
        </w:rPr>
        <w:t>postdatum</w:t>
      </w:r>
      <w:proofErr w:type="spellEnd"/>
      <w:r w:rsidRPr="00C532C2">
        <w:rPr>
          <w:rFonts w:ascii="Calibri" w:hAnsi="Calibri" w:cs="Calibri"/>
          <w:b/>
          <w:bCs/>
          <w:color w:val="000000"/>
          <w:kern w:val="2"/>
          <w:u w:val="single"/>
          <w:lang w:val="de-DE"/>
        </w:rPr>
        <w:t xml:space="preserve"> </w:t>
      </w:r>
      <w:proofErr w:type="spellStart"/>
      <w:r w:rsidRPr="00C532C2">
        <w:rPr>
          <w:rFonts w:ascii="Calibri" w:hAnsi="Calibri" w:cs="Calibri"/>
          <w:b/>
          <w:bCs/>
          <w:color w:val="000000"/>
          <w:kern w:val="2"/>
          <w:u w:val="single"/>
          <w:lang w:val="de-DE"/>
        </w:rPr>
        <w:t>telt</w:t>
      </w:r>
      <w:proofErr w:type="spellEnd"/>
    </w:p>
    <w:p w14:paraId="3B405D2E" w14:textId="77777777" w:rsidR="00EC48C1" w:rsidRPr="00C532C2" w:rsidRDefault="00EC48C1" w:rsidP="00EC48C1">
      <w:pPr>
        <w:pStyle w:val="Lijstalinea"/>
        <w:numPr>
          <w:ilvl w:val="0"/>
          <w:numId w:val="2"/>
        </w:numPr>
        <w:suppressAutoHyphens/>
        <w:spacing w:after="0" w:line="240" w:lineRule="auto"/>
        <w:rPr>
          <w:rFonts w:ascii="Calibri" w:hAnsi="Calibri" w:cs="Calibri"/>
          <w:b/>
          <w:bCs/>
          <w:color w:val="000000"/>
          <w:kern w:val="2"/>
        </w:rPr>
      </w:pPr>
      <w:r w:rsidRPr="00C532C2">
        <w:rPr>
          <w:rFonts w:ascii="Calibri" w:hAnsi="Calibri" w:cs="Calibri"/>
          <w:b/>
          <w:bCs/>
          <w:color w:val="000000"/>
          <w:kern w:val="2"/>
        </w:rPr>
        <w:t xml:space="preserve">Per fax/Per mail/Afgifte op de KBDB-zetel te Halle: </w:t>
      </w:r>
    </w:p>
    <w:p w14:paraId="2F439484" w14:textId="0DAA8B71" w:rsidR="00EC48C1" w:rsidRPr="000A2BAA" w:rsidRDefault="00685515" w:rsidP="00EC48C1">
      <w:pPr>
        <w:pStyle w:val="Lijstalinea"/>
        <w:ind w:left="1440" w:firstLine="684"/>
        <w:rPr>
          <w:rFonts w:ascii="Calibri" w:hAnsi="Calibri" w:cs="Calibri"/>
          <w:b/>
          <w:bCs/>
          <w:color w:val="000000"/>
          <w:kern w:val="2"/>
        </w:rPr>
      </w:pPr>
      <w:r w:rsidRPr="00C532C2">
        <w:rPr>
          <w:rFonts w:ascii="Calibri" w:hAnsi="Calibri" w:cs="Calibri"/>
          <w:b/>
          <w:bCs/>
          <w:color w:val="000000"/>
          <w:kern w:val="2"/>
        </w:rPr>
        <w:t>28</w:t>
      </w:r>
      <w:r w:rsidR="00EC48C1" w:rsidRPr="00C532C2">
        <w:rPr>
          <w:rFonts w:ascii="Calibri" w:hAnsi="Calibri" w:cs="Calibri"/>
          <w:b/>
          <w:bCs/>
          <w:color w:val="000000"/>
          <w:kern w:val="2"/>
        </w:rPr>
        <w:t xml:space="preserve"> AUGUSTUS 2020 om 12u00 ‘s middags uiterlijk.</w:t>
      </w:r>
    </w:p>
    <w:p w14:paraId="0377C769" w14:textId="17FE9555" w:rsidR="00EC48C1" w:rsidRPr="00EC48C1" w:rsidRDefault="00EC48C1" w:rsidP="00EC48C1">
      <w:pPr>
        <w:pStyle w:val="Lijstalinea"/>
        <w:numPr>
          <w:ilvl w:val="0"/>
          <w:numId w:val="16"/>
        </w:numPr>
        <w:rPr>
          <w:rFonts w:ascii="Calibri" w:hAnsi="Calibri" w:cs="Calibri"/>
          <w:b/>
          <w:bCs/>
          <w:color w:val="000000"/>
          <w:kern w:val="2"/>
        </w:rPr>
      </w:pPr>
      <w:r w:rsidRPr="00EC48C1">
        <w:rPr>
          <w:rFonts w:ascii="Calibri" w:hAnsi="Calibri" w:cs="Calibri"/>
          <w:b/>
          <w:bCs/>
          <w:color w:val="000000"/>
          <w:kern w:val="2"/>
        </w:rPr>
        <w:t>Voor alle andere kampioenschappen:</w:t>
      </w:r>
    </w:p>
    <w:p w14:paraId="204A61A8" w14:textId="1BA951D1" w:rsidR="000709EB" w:rsidRPr="0049758A" w:rsidRDefault="000709EB" w:rsidP="00577F57">
      <w:pPr>
        <w:pStyle w:val="Lijstalinea"/>
        <w:numPr>
          <w:ilvl w:val="0"/>
          <w:numId w:val="2"/>
        </w:numPr>
        <w:suppressAutoHyphens/>
        <w:spacing w:after="0" w:line="240" w:lineRule="auto"/>
        <w:rPr>
          <w:rFonts w:ascii="Calibri" w:hAnsi="Calibri" w:cs="Calibri"/>
          <w:b/>
          <w:bCs/>
          <w:color w:val="000000"/>
          <w:kern w:val="2"/>
          <w:u w:val="single"/>
          <w:lang w:val="de-DE"/>
        </w:rPr>
      </w:pPr>
      <w:r w:rsidRPr="0049758A">
        <w:rPr>
          <w:rFonts w:ascii="Calibri" w:hAnsi="Calibri" w:cs="Calibri"/>
          <w:b/>
          <w:bCs/>
          <w:color w:val="000000"/>
          <w:kern w:val="2"/>
          <w:u w:val="single"/>
          <w:lang w:val="de-DE"/>
        </w:rPr>
        <w:t xml:space="preserve">Per </w:t>
      </w:r>
      <w:proofErr w:type="spellStart"/>
      <w:r w:rsidRPr="0049758A">
        <w:rPr>
          <w:rFonts w:ascii="Calibri" w:hAnsi="Calibri" w:cs="Calibri"/>
          <w:b/>
          <w:bCs/>
          <w:color w:val="000000"/>
          <w:kern w:val="2"/>
          <w:u w:val="single"/>
          <w:lang w:val="de-DE"/>
        </w:rPr>
        <w:t>post</w:t>
      </w:r>
      <w:proofErr w:type="spellEnd"/>
      <w:r w:rsidRPr="0049758A">
        <w:rPr>
          <w:rFonts w:ascii="Calibri" w:hAnsi="Calibri" w:cs="Calibri"/>
          <w:b/>
          <w:bCs/>
          <w:color w:val="000000"/>
          <w:kern w:val="2"/>
          <w:u w:val="single"/>
          <w:lang w:val="de-DE"/>
        </w:rPr>
        <w:t>: 1</w:t>
      </w:r>
      <w:r w:rsidR="00F640EF" w:rsidRPr="0049758A">
        <w:rPr>
          <w:rFonts w:ascii="Calibri" w:hAnsi="Calibri" w:cs="Calibri"/>
          <w:b/>
          <w:bCs/>
          <w:color w:val="000000"/>
          <w:kern w:val="2"/>
          <w:u w:val="single"/>
          <w:lang w:val="de-DE"/>
        </w:rPr>
        <w:t>1</w:t>
      </w:r>
      <w:r w:rsidRPr="0049758A">
        <w:rPr>
          <w:rFonts w:ascii="Calibri" w:hAnsi="Calibri" w:cs="Calibri"/>
          <w:b/>
          <w:bCs/>
          <w:color w:val="000000"/>
          <w:kern w:val="2"/>
          <w:u w:val="single"/>
          <w:lang w:val="de-DE"/>
        </w:rPr>
        <w:t xml:space="preserve"> SEPTEMBER 20</w:t>
      </w:r>
      <w:r w:rsidR="00F640EF" w:rsidRPr="0049758A">
        <w:rPr>
          <w:rFonts w:ascii="Calibri" w:hAnsi="Calibri" w:cs="Calibri"/>
          <w:b/>
          <w:bCs/>
          <w:color w:val="000000"/>
          <w:kern w:val="2"/>
          <w:u w:val="single"/>
          <w:lang w:val="de-DE"/>
        </w:rPr>
        <w:t>20</w:t>
      </w:r>
      <w:r w:rsidRPr="0049758A">
        <w:rPr>
          <w:rFonts w:ascii="Calibri" w:hAnsi="Calibri" w:cs="Calibri"/>
          <w:b/>
          <w:bCs/>
          <w:color w:val="000000"/>
          <w:kern w:val="2"/>
          <w:u w:val="single"/>
          <w:lang w:val="de-DE"/>
        </w:rPr>
        <w:t xml:space="preserve"> – </w:t>
      </w:r>
      <w:proofErr w:type="spellStart"/>
      <w:r w:rsidRPr="0049758A">
        <w:rPr>
          <w:rFonts w:ascii="Calibri" w:hAnsi="Calibri" w:cs="Calibri"/>
          <w:b/>
          <w:bCs/>
          <w:color w:val="000000"/>
          <w:kern w:val="2"/>
          <w:u w:val="single"/>
          <w:lang w:val="de-DE"/>
        </w:rPr>
        <w:t>postdatum</w:t>
      </w:r>
      <w:proofErr w:type="spellEnd"/>
      <w:r w:rsidRPr="0049758A">
        <w:rPr>
          <w:rFonts w:ascii="Calibri" w:hAnsi="Calibri" w:cs="Calibri"/>
          <w:b/>
          <w:bCs/>
          <w:color w:val="000000"/>
          <w:kern w:val="2"/>
          <w:u w:val="single"/>
          <w:lang w:val="de-DE"/>
        </w:rPr>
        <w:t xml:space="preserve"> </w:t>
      </w:r>
      <w:proofErr w:type="spellStart"/>
      <w:r w:rsidRPr="0049758A">
        <w:rPr>
          <w:rFonts w:ascii="Calibri" w:hAnsi="Calibri" w:cs="Calibri"/>
          <w:b/>
          <w:bCs/>
          <w:color w:val="000000"/>
          <w:kern w:val="2"/>
          <w:u w:val="single"/>
          <w:lang w:val="de-DE"/>
        </w:rPr>
        <w:t>telt</w:t>
      </w:r>
      <w:proofErr w:type="spellEnd"/>
      <w:r w:rsidRPr="0049758A">
        <w:rPr>
          <w:rFonts w:ascii="Calibri" w:hAnsi="Calibri" w:cs="Calibri"/>
          <w:b/>
          <w:bCs/>
          <w:color w:val="000000"/>
          <w:kern w:val="2"/>
          <w:u w:val="single"/>
          <w:lang w:val="de-DE"/>
        </w:rPr>
        <w:t>.</w:t>
      </w:r>
    </w:p>
    <w:p w14:paraId="6091297E" w14:textId="77777777" w:rsidR="000709EB" w:rsidRPr="000A2BAA" w:rsidRDefault="000709EB" w:rsidP="00577F57">
      <w:pPr>
        <w:pStyle w:val="Lijstalinea"/>
        <w:numPr>
          <w:ilvl w:val="0"/>
          <w:numId w:val="2"/>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 xml:space="preserve">Per fax/Per mail/Afgifte op de KBDB-zetel te Halle: </w:t>
      </w:r>
    </w:p>
    <w:p w14:paraId="3BF1C135" w14:textId="54C5D382" w:rsidR="000709EB" w:rsidRPr="000A2BAA" w:rsidRDefault="000709EB" w:rsidP="000709EB">
      <w:pPr>
        <w:pStyle w:val="Lijstalinea"/>
        <w:ind w:left="1440" w:firstLine="684"/>
        <w:rPr>
          <w:rFonts w:ascii="Calibri" w:hAnsi="Calibri" w:cs="Calibri"/>
          <w:b/>
          <w:bCs/>
          <w:color w:val="000000"/>
          <w:kern w:val="2"/>
        </w:rPr>
      </w:pPr>
      <w:r w:rsidRPr="000A2BAA">
        <w:rPr>
          <w:rFonts w:ascii="Calibri" w:hAnsi="Calibri" w:cs="Calibri"/>
          <w:b/>
          <w:bCs/>
          <w:color w:val="000000"/>
          <w:kern w:val="2"/>
        </w:rPr>
        <w:t>1</w:t>
      </w:r>
      <w:r w:rsidR="00F640EF">
        <w:rPr>
          <w:rFonts w:ascii="Calibri" w:hAnsi="Calibri" w:cs="Calibri"/>
          <w:b/>
          <w:bCs/>
          <w:color w:val="000000"/>
          <w:kern w:val="2"/>
        </w:rPr>
        <w:t>1</w:t>
      </w:r>
      <w:r w:rsidRPr="000A2BAA">
        <w:rPr>
          <w:rFonts w:ascii="Calibri" w:hAnsi="Calibri" w:cs="Calibri"/>
          <w:b/>
          <w:bCs/>
          <w:color w:val="000000"/>
          <w:kern w:val="2"/>
        </w:rPr>
        <w:t xml:space="preserve"> SEPTEMBER 20</w:t>
      </w:r>
      <w:r w:rsidR="00F640EF">
        <w:rPr>
          <w:rFonts w:ascii="Calibri" w:hAnsi="Calibri" w:cs="Calibri"/>
          <w:b/>
          <w:bCs/>
          <w:color w:val="000000"/>
          <w:kern w:val="2"/>
        </w:rPr>
        <w:t>20</w:t>
      </w:r>
      <w:r w:rsidRPr="000A2BAA">
        <w:rPr>
          <w:rFonts w:ascii="Calibri" w:hAnsi="Calibri" w:cs="Calibri"/>
          <w:b/>
          <w:bCs/>
          <w:color w:val="000000"/>
          <w:kern w:val="2"/>
        </w:rPr>
        <w:t xml:space="preserve"> om 12u00 ‘s middags uiterlijk.</w:t>
      </w:r>
    </w:p>
    <w:p w14:paraId="448DE073" w14:textId="1CB3A669"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Na deze datum worden geen opgaven, noch wijzigingen, noch verbeteringen meer aanvaard (ook niet als een verkeerde uitslag, verkeerde vlucht, </w:t>
      </w:r>
      <w:proofErr w:type="spellStart"/>
      <w:r w:rsidRPr="000A2BAA">
        <w:rPr>
          <w:rFonts w:ascii="Calibri" w:hAnsi="Calibri" w:cs="Calibri"/>
          <w:b/>
          <w:bCs/>
          <w:color w:val="000000"/>
          <w:kern w:val="2"/>
          <w:sz w:val="22"/>
          <w:szCs w:val="22"/>
        </w:rPr>
        <w:t>enz</w:t>
      </w:r>
      <w:proofErr w:type="spellEnd"/>
      <w:r w:rsidRPr="000A2BAA">
        <w:rPr>
          <w:rFonts w:ascii="Calibri" w:hAnsi="Calibri" w:cs="Calibri"/>
          <w:b/>
          <w:bCs/>
          <w:color w:val="000000"/>
          <w:kern w:val="2"/>
          <w:sz w:val="22"/>
          <w:szCs w:val="22"/>
        </w:rPr>
        <w:t>….. werden opgegeven).</w:t>
      </w:r>
    </w:p>
    <w:p w14:paraId="11E87F96" w14:textId="77777777" w:rsidR="000709EB" w:rsidRPr="000A2BAA" w:rsidRDefault="000709EB" w:rsidP="000709EB">
      <w:pPr>
        <w:ind w:left="1080"/>
        <w:rPr>
          <w:rFonts w:ascii="Calibri" w:hAnsi="Calibri" w:cs="Calibri"/>
          <w:b/>
          <w:bCs/>
          <w:color w:val="000000"/>
          <w:kern w:val="2"/>
          <w:sz w:val="22"/>
          <w:szCs w:val="22"/>
        </w:rPr>
      </w:pPr>
    </w:p>
    <w:p w14:paraId="1F734EDF" w14:textId="0AE5A5DB" w:rsidR="000709EB" w:rsidRPr="00691BCE" w:rsidRDefault="000709EB" w:rsidP="00577F57">
      <w:pPr>
        <w:pStyle w:val="Lijstalinea"/>
        <w:numPr>
          <w:ilvl w:val="0"/>
          <w:numId w:val="7"/>
        </w:numPr>
        <w:tabs>
          <w:tab w:val="left" w:pos="1080"/>
        </w:tabs>
        <w:suppressAutoHyphens/>
        <w:spacing w:after="0" w:line="240" w:lineRule="auto"/>
        <w:rPr>
          <w:rFonts w:ascii="Calibri" w:hAnsi="Calibri" w:cs="Calibri"/>
          <w:b/>
          <w:bCs/>
          <w:color w:val="000000"/>
          <w:kern w:val="2"/>
        </w:rPr>
      </w:pPr>
      <w:r w:rsidRPr="00691BCE">
        <w:rPr>
          <w:rFonts w:ascii="Calibri" w:hAnsi="Calibri" w:cs="Calibri"/>
          <w:bCs/>
          <w:color w:val="000000"/>
          <w:kern w:val="2"/>
        </w:rPr>
        <w:t xml:space="preserve">Voor de kampioenschappen </w:t>
      </w:r>
      <w:r w:rsidRPr="00691BCE">
        <w:rPr>
          <w:rFonts w:ascii="Calibri" w:hAnsi="Calibri" w:cs="Calibri"/>
          <w:b/>
          <w:bCs/>
          <w:color w:val="000000"/>
          <w:kern w:val="2"/>
        </w:rPr>
        <w:t>(1 + 2) GROTE FOND, FOND</w:t>
      </w:r>
      <w:r w:rsidR="00691BCE" w:rsidRPr="00691BCE">
        <w:rPr>
          <w:rFonts w:ascii="Calibri" w:hAnsi="Calibri" w:cs="Calibri"/>
          <w:b/>
          <w:bCs/>
          <w:color w:val="000000"/>
          <w:kern w:val="2"/>
        </w:rPr>
        <w:t xml:space="preserve">, </w:t>
      </w:r>
      <w:r w:rsidRPr="00691BCE">
        <w:rPr>
          <w:rFonts w:ascii="Calibri" w:hAnsi="Calibri" w:cs="Calibri"/>
          <w:b/>
          <w:bCs/>
          <w:color w:val="000000"/>
          <w:kern w:val="2"/>
        </w:rPr>
        <w:t>GROTE HALVE-FOND</w:t>
      </w:r>
      <w:r w:rsidR="00691BCE" w:rsidRPr="00691BCE">
        <w:rPr>
          <w:rFonts w:ascii="Calibri" w:hAnsi="Calibri" w:cs="Calibri"/>
          <w:b/>
          <w:bCs/>
          <w:color w:val="000000"/>
          <w:kern w:val="2"/>
        </w:rPr>
        <w:t xml:space="preserve"> en RHONEVALLEI</w:t>
      </w:r>
      <w:r w:rsidRPr="00691BCE">
        <w:rPr>
          <w:rFonts w:ascii="Calibri" w:hAnsi="Calibri" w:cs="Calibri"/>
          <w:bCs/>
          <w:color w:val="000000"/>
          <w:kern w:val="2"/>
        </w:rPr>
        <w:t xml:space="preserve"> EVENALS voor de </w:t>
      </w:r>
      <w:r w:rsidRPr="00691BCE">
        <w:rPr>
          <w:rFonts w:ascii="Calibri" w:hAnsi="Calibri" w:cs="Calibri"/>
          <w:b/>
          <w:bCs/>
          <w:color w:val="000000"/>
          <w:kern w:val="2"/>
        </w:rPr>
        <w:t>as-duifkampioenschappen (categorieën GROTE FOND, FOND, GROTE HALVE-FOND</w:t>
      </w:r>
      <w:r w:rsidR="00691BCE" w:rsidRPr="00691BCE">
        <w:rPr>
          <w:rFonts w:ascii="Calibri" w:hAnsi="Calibri" w:cs="Calibri"/>
          <w:b/>
          <w:bCs/>
          <w:color w:val="000000"/>
          <w:kern w:val="2"/>
        </w:rPr>
        <w:t>, RHONEVALLEI</w:t>
      </w:r>
      <w:r w:rsidRPr="00691BCE">
        <w:rPr>
          <w:rFonts w:ascii="Calibri" w:hAnsi="Calibri" w:cs="Calibri"/>
          <w:b/>
          <w:bCs/>
          <w:color w:val="000000"/>
          <w:kern w:val="2"/>
        </w:rPr>
        <w:t>)</w:t>
      </w:r>
      <w:r w:rsidRPr="00691BCE">
        <w:rPr>
          <w:rFonts w:ascii="Calibri" w:hAnsi="Calibri" w:cs="Calibri"/>
          <w:bCs/>
          <w:color w:val="000000"/>
          <w:kern w:val="2"/>
        </w:rPr>
        <w:t xml:space="preserve"> dienen</w:t>
      </w:r>
      <w:r w:rsidRPr="00691BCE">
        <w:rPr>
          <w:rFonts w:ascii="Calibri" w:hAnsi="Calibri" w:cs="Calibri"/>
          <w:b/>
          <w:bCs/>
          <w:color w:val="000000"/>
          <w:kern w:val="2"/>
        </w:rPr>
        <w:t xml:space="preserve"> GEEN DEELNEMINGSFORMULIEREN te worden toegestuurd. Deze kampioenschappen worden AUTOMATISCH berekend.</w:t>
      </w:r>
    </w:p>
    <w:p w14:paraId="25A58F63" w14:textId="77777777" w:rsidR="000709EB" w:rsidRPr="00691BCE" w:rsidRDefault="000709EB" w:rsidP="000709EB">
      <w:pPr>
        <w:tabs>
          <w:tab w:val="left" w:pos="1080"/>
        </w:tabs>
        <w:ind w:left="1080" w:hanging="720"/>
        <w:rPr>
          <w:rFonts w:ascii="Calibri" w:hAnsi="Calibri" w:cs="Calibri"/>
          <w:b/>
          <w:bCs/>
          <w:color w:val="000000"/>
          <w:kern w:val="2"/>
          <w:sz w:val="22"/>
          <w:szCs w:val="22"/>
        </w:rPr>
      </w:pPr>
    </w:p>
    <w:p w14:paraId="5B7AA2A7" w14:textId="319079E7" w:rsidR="000709EB" w:rsidRPr="00691BCE" w:rsidRDefault="000709EB" w:rsidP="00577F57">
      <w:pPr>
        <w:pStyle w:val="Lijstalinea"/>
        <w:numPr>
          <w:ilvl w:val="0"/>
          <w:numId w:val="7"/>
        </w:numPr>
        <w:suppressAutoHyphens/>
        <w:spacing w:after="0" w:line="240" w:lineRule="auto"/>
        <w:rPr>
          <w:rFonts w:ascii="Calibri" w:hAnsi="Calibri" w:cs="Calibri"/>
          <w:b/>
          <w:bCs/>
          <w:color w:val="000000"/>
          <w:kern w:val="2"/>
        </w:rPr>
      </w:pPr>
      <w:r w:rsidRPr="00691BCE">
        <w:rPr>
          <w:rFonts w:ascii="Calibri" w:hAnsi="Calibri" w:cs="Calibri"/>
          <w:bCs/>
          <w:color w:val="000000"/>
          <w:kern w:val="2"/>
        </w:rPr>
        <w:t xml:space="preserve">Voor de kampioenschappen </w:t>
      </w:r>
      <w:r w:rsidRPr="00691BCE">
        <w:rPr>
          <w:rFonts w:ascii="Calibri" w:hAnsi="Calibri" w:cs="Calibri"/>
          <w:b/>
          <w:bCs/>
          <w:color w:val="000000"/>
          <w:kern w:val="2"/>
        </w:rPr>
        <w:t>KLEINE HALVE-FOND, SNELHEID, JEUGD &amp; AS-DUIVEN (kleine halve-fond &amp; snelheid)</w:t>
      </w:r>
      <w:r w:rsidRPr="00691BCE">
        <w:rPr>
          <w:rFonts w:ascii="Calibri" w:hAnsi="Calibri" w:cs="Calibri"/>
          <w:bCs/>
          <w:color w:val="000000"/>
          <w:kern w:val="2"/>
        </w:rPr>
        <w:t xml:space="preserve"> dient</w:t>
      </w:r>
      <w:r w:rsidRPr="00691BCE">
        <w:rPr>
          <w:rFonts w:ascii="Calibri" w:hAnsi="Calibri" w:cs="Calibri"/>
          <w:b/>
          <w:bCs/>
          <w:color w:val="000000"/>
          <w:kern w:val="2"/>
        </w:rPr>
        <w:t xml:space="preserve"> het DEELNEMINGSFORMULIER EN de VOLLEDIGE UITSLAGEN </w:t>
      </w:r>
      <w:r w:rsidRPr="00691BCE">
        <w:rPr>
          <w:rFonts w:ascii="Calibri" w:hAnsi="Calibri" w:cs="Calibri"/>
          <w:bCs/>
          <w:color w:val="000000"/>
          <w:kern w:val="2"/>
        </w:rPr>
        <w:t>(conform art. 91 laatste § van het NSR) te worden gestuurd</w:t>
      </w:r>
      <w:r w:rsidRPr="00691BCE">
        <w:rPr>
          <w:rFonts w:ascii="Calibri" w:hAnsi="Calibri" w:cs="Calibri"/>
          <w:b/>
          <w:bCs/>
          <w:color w:val="000000"/>
          <w:kern w:val="2"/>
        </w:rPr>
        <w:t xml:space="preserve"> naar de Bondszetel van de KBDB – </w:t>
      </w:r>
      <w:proofErr w:type="spellStart"/>
      <w:r w:rsidRPr="00691BCE">
        <w:rPr>
          <w:rFonts w:ascii="Calibri" w:hAnsi="Calibri" w:cs="Calibri"/>
          <w:b/>
          <w:bCs/>
          <w:color w:val="000000"/>
          <w:kern w:val="2"/>
        </w:rPr>
        <w:t>Gaasbeeksesteenweg</w:t>
      </w:r>
      <w:proofErr w:type="spellEnd"/>
      <w:r w:rsidRPr="00691BCE">
        <w:rPr>
          <w:rFonts w:ascii="Calibri" w:hAnsi="Calibri" w:cs="Calibri"/>
          <w:b/>
          <w:bCs/>
          <w:color w:val="000000"/>
          <w:kern w:val="2"/>
        </w:rPr>
        <w:t xml:space="preserve"> 52-54 – 1500 HALLE. </w:t>
      </w:r>
    </w:p>
    <w:p w14:paraId="3FF4B938" w14:textId="77777777" w:rsidR="00243B02" w:rsidRPr="000A2BAA" w:rsidRDefault="00243B02" w:rsidP="000709EB">
      <w:pPr>
        <w:rPr>
          <w:rFonts w:ascii="Calibri" w:hAnsi="Calibri" w:cs="Calibri"/>
          <w:b/>
          <w:bCs/>
          <w:color w:val="000000"/>
          <w:kern w:val="2"/>
          <w:sz w:val="22"/>
          <w:szCs w:val="22"/>
        </w:rPr>
      </w:pPr>
    </w:p>
    <w:p w14:paraId="2A726C24" w14:textId="3E958AA1" w:rsidR="000709EB" w:rsidRPr="00BB6E2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BB6E2A">
        <w:rPr>
          <w:rFonts w:ascii="Calibri" w:hAnsi="Calibri" w:cs="Calibri"/>
          <w:bCs/>
          <w:color w:val="000000"/>
          <w:kern w:val="2"/>
        </w:rPr>
        <w:t>Voor het</w:t>
      </w:r>
      <w:r w:rsidRPr="00BB6E2A">
        <w:rPr>
          <w:rFonts w:ascii="Calibri" w:hAnsi="Calibri" w:cs="Calibri"/>
          <w:b/>
          <w:bCs/>
          <w:color w:val="000000"/>
          <w:kern w:val="2"/>
        </w:rPr>
        <w:t xml:space="preserve"> KAMPIOENSCHAP</w:t>
      </w:r>
      <w:r w:rsidR="00691BCE" w:rsidRPr="00BB6E2A">
        <w:rPr>
          <w:rFonts w:ascii="Calibri" w:hAnsi="Calibri" w:cs="Calibri"/>
          <w:b/>
          <w:bCs/>
          <w:color w:val="000000"/>
          <w:kern w:val="2"/>
        </w:rPr>
        <w:t xml:space="preserve"> AS</w:t>
      </w:r>
      <w:r w:rsidR="0049758A" w:rsidRPr="00BB6E2A">
        <w:rPr>
          <w:rFonts w:ascii="Calibri" w:hAnsi="Calibri" w:cs="Calibri"/>
          <w:b/>
          <w:bCs/>
          <w:color w:val="000000"/>
          <w:kern w:val="2"/>
        </w:rPr>
        <w:t>-</w:t>
      </w:r>
      <w:r w:rsidR="00691BCE" w:rsidRPr="00BB6E2A">
        <w:rPr>
          <w:rFonts w:ascii="Calibri" w:hAnsi="Calibri" w:cs="Calibri"/>
          <w:b/>
          <w:bCs/>
          <w:color w:val="000000"/>
          <w:kern w:val="2"/>
        </w:rPr>
        <w:t>DUIF ALL ROUND OUDE DUIVEN &amp; JAARLINGEN en AS-DUIF ALL ROUND JONGE DUIVEN</w:t>
      </w:r>
      <w:r w:rsidRPr="00BB6E2A">
        <w:rPr>
          <w:rFonts w:ascii="Calibri" w:hAnsi="Calibri" w:cs="Calibri"/>
          <w:b/>
          <w:bCs/>
          <w:color w:val="000000"/>
          <w:kern w:val="2"/>
        </w:rPr>
        <w:t xml:space="preserve"> dienen ALLE gekozen wedstrijden op het inschrijvingsformulier te worden vermeld </w:t>
      </w:r>
      <w:r w:rsidRPr="00BB6E2A">
        <w:rPr>
          <w:rFonts w:ascii="Calibri" w:hAnsi="Calibri" w:cs="Calibri"/>
          <w:bCs/>
          <w:color w:val="000000"/>
          <w:kern w:val="2"/>
        </w:rPr>
        <w:t>(ook voor de gekozen wedstrijden Grote Fond, Fond en Grote Halve-Fond).</w:t>
      </w:r>
      <w:r w:rsidRPr="00BB6E2A">
        <w:rPr>
          <w:rFonts w:ascii="Calibri" w:hAnsi="Calibri" w:cs="Calibri"/>
          <w:b/>
          <w:bCs/>
          <w:color w:val="000000"/>
          <w:kern w:val="2"/>
        </w:rPr>
        <w:t xml:space="preserve"> </w:t>
      </w:r>
      <w:r w:rsidRPr="00BB6E2A">
        <w:rPr>
          <w:rFonts w:ascii="Calibri" w:hAnsi="Calibri" w:cs="Calibri"/>
          <w:bCs/>
          <w:color w:val="000000"/>
          <w:kern w:val="2"/>
        </w:rPr>
        <w:t xml:space="preserve">Voor </w:t>
      </w:r>
      <w:r w:rsidR="00691BCE" w:rsidRPr="00BB6E2A">
        <w:rPr>
          <w:rFonts w:ascii="Calibri" w:hAnsi="Calibri" w:cs="Calibri"/>
          <w:bCs/>
          <w:color w:val="000000"/>
          <w:kern w:val="2"/>
        </w:rPr>
        <w:t>deze</w:t>
      </w:r>
      <w:r w:rsidRPr="00BB6E2A">
        <w:rPr>
          <w:rFonts w:ascii="Calibri" w:hAnsi="Calibri" w:cs="Calibri"/>
          <w:bCs/>
          <w:color w:val="000000"/>
          <w:kern w:val="2"/>
        </w:rPr>
        <w:t xml:space="preserve"> kampioenschap</w:t>
      </w:r>
      <w:r w:rsidR="00691BCE" w:rsidRPr="00BB6E2A">
        <w:rPr>
          <w:rFonts w:ascii="Calibri" w:hAnsi="Calibri" w:cs="Calibri"/>
          <w:bCs/>
          <w:color w:val="000000"/>
          <w:kern w:val="2"/>
        </w:rPr>
        <w:t>pen</w:t>
      </w:r>
      <w:r w:rsidRPr="00BB6E2A">
        <w:rPr>
          <w:rFonts w:ascii="Calibri" w:hAnsi="Calibri" w:cs="Calibri"/>
          <w:b/>
          <w:bCs/>
          <w:color w:val="000000"/>
          <w:kern w:val="2"/>
        </w:rPr>
        <w:t xml:space="preserve"> dienen enkel de UITSLAGEN ter staving worden meegestuurd voor de gekozen wedstrijden in de categorieën Kleine Halve-Fond en Snelheid.</w:t>
      </w:r>
    </w:p>
    <w:p w14:paraId="02AB6FE8" w14:textId="0C47946F" w:rsidR="000709EB" w:rsidRDefault="000709EB" w:rsidP="000709EB">
      <w:pPr>
        <w:rPr>
          <w:b/>
          <w:bCs/>
          <w:color w:val="000000"/>
          <w:kern w:val="2"/>
        </w:rPr>
      </w:pPr>
    </w:p>
    <w:p w14:paraId="31161DC6" w14:textId="09F40806" w:rsidR="00A34489" w:rsidRDefault="00A34489" w:rsidP="000709EB">
      <w:pPr>
        <w:rPr>
          <w:b/>
          <w:bCs/>
          <w:color w:val="000000"/>
          <w:kern w:val="2"/>
        </w:rPr>
      </w:pPr>
    </w:p>
    <w:p w14:paraId="71E4973B" w14:textId="77777777" w:rsidR="00BB6E2A" w:rsidRPr="00A955EC" w:rsidRDefault="00BB6E2A" w:rsidP="000709EB">
      <w:pPr>
        <w:rPr>
          <w:b/>
          <w:bCs/>
          <w:color w:val="000000"/>
          <w:kern w:val="2"/>
        </w:rPr>
      </w:pPr>
    </w:p>
    <w:p w14:paraId="05F0CE0F"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lastRenderedPageBreak/>
        <w:t>VII.</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VOORLOPIGE RANGSCHIKKINGEN</w:t>
      </w:r>
    </w:p>
    <w:p w14:paraId="021DC077" w14:textId="68902202"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De voorlopige rangschikkingen </w:t>
      </w:r>
      <w:r w:rsidRPr="000A2BAA">
        <w:rPr>
          <w:rFonts w:ascii="Calibri" w:hAnsi="Calibri" w:cs="Calibri"/>
          <w:bCs/>
          <w:color w:val="000000"/>
          <w:kern w:val="2"/>
          <w:sz w:val="22"/>
          <w:szCs w:val="22"/>
        </w:rPr>
        <w:t>(met het overzicht van alle behaalde prijzen per kampioenschap en per geklasseerde)</w:t>
      </w:r>
      <w:r w:rsidRPr="000A2BAA">
        <w:rPr>
          <w:rFonts w:ascii="Calibri" w:hAnsi="Calibri" w:cs="Calibri"/>
          <w:b/>
          <w:bCs/>
          <w:color w:val="000000"/>
          <w:kern w:val="2"/>
          <w:sz w:val="22"/>
          <w:szCs w:val="22"/>
        </w:rPr>
        <w:t xml:space="preserve">  zullen verschijnen op de KBDB-website </w:t>
      </w:r>
      <w:r w:rsidRPr="000A2BAA">
        <w:rPr>
          <w:rFonts w:ascii="Calibri" w:hAnsi="Calibri" w:cs="Calibri"/>
          <w:b/>
          <w:bCs/>
          <w:i/>
          <w:iCs/>
          <w:color w:val="000000"/>
          <w:kern w:val="2"/>
          <w:sz w:val="22"/>
          <w:szCs w:val="22"/>
          <w:u w:val="single"/>
        </w:rPr>
        <w:t>www.kbdb.be</w:t>
      </w:r>
      <w:r w:rsidRPr="000A2BAA">
        <w:rPr>
          <w:rFonts w:ascii="Calibri" w:hAnsi="Calibri" w:cs="Calibri"/>
          <w:b/>
          <w:bCs/>
          <w:color w:val="000000"/>
          <w:kern w:val="2"/>
          <w:sz w:val="22"/>
          <w:szCs w:val="22"/>
        </w:rPr>
        <w:t xml:space="preserve">, </w:t>
      </w:r>
      <w:r w:rsidR="00691BCE">
        <w:rPr>
          <w:rFonts w:ascii="Calibri" w:hAnsi="Calibri" w:cs="Calibri"/>
          <w:b/>
          <w:bCs/>
          <w:color w:val="000000"/>
          <w:kern w:val="2"/>
          <w:sz w:val="22"/>
          <w:szCs w:val="22"/>
        </w:rPr>
        <w:t>eind september/</w:t>
      </w:r>
      <w:r w:rsidRPr="000A2BAA">
        <w:rPr>
          <w:rFonts w:ascii="Calibri" w:hAnsi="Calibri" w:cs="Calibri"/>
          <w:b/>
          <w:bCs/>
          <w:color w:val="000000"/>
          <w:kern w:val="2"/>
          <w:sz w:val="22"/>
          <w:szCs w:val="22"/>
        </w:rPr>
        <w:t>begin oktober 20</w:t>
      </w:r>
      <w:r w:rsidR="00691BCE">
        <w:rPr>
          <w:rFonts w:ascii="Calibri" w:hAnsi="Calibri" w:cs="Calibri"/>
          <w:b/>
          <w:bCs/>
          <w:color w:val="000000"/>
          <w:kern w:val="2"/>
          <w:sz w:val="22"/>
          <w:szCs w:val="22"/>
        </w:rPr>
        <w:t>20</w:t>
      </w:r>
      <w:r w:rsidRPr="000A2BAA">
        <w:rPr>
          <w:rFonts w:ascii="Calibri" w:hAnsi="Calibri" w:cs="Calibri"/>
          <w:b/>
          <w:bCs/>
          <w:color w:val="000000"/>
          <w:kern w:val="2"/>
          <w:sz w:val="22"/>
          <w:szCs w:val="22"/>
        </w:rPr>
        <w:t>.</w:t>
      </w:r>
    </w:p>
    <w:p w14:paraId="4A6D4360" w14:textId="263A152B" w:rsidR="000709EB" w:rsidRPr="000A2BAA" w:rsidRDefault="00691BCE" w:rsidP="000709EB">
      <w:pPr>
        <w:ind w:left="1080"/>
        <w:rPr>
          <w:rFonts w:ascii="Calibri" w:hAnsi="Calibri" w:cs="Calibri"/>
          <w:b/>
          <w:bCs/>
          <w:color w:val="000000"/>
          <w:kern w:val="2"/>
          <w:sz w:val="22"/>
          <w:szCs w:val="22"/>
        </w:rPr>
      </w:pPr>
      <w:r>
        <w:rPr>
          <w:rFonts w:ascii="Calibri" w:hAnsi="Calibri" w:cs="Calibri"/>
          <w:b/>
          <w:bCs/>
          <w:color w:val="000000"/>
          <w:kern w:val="2"/>
          <w:sz w:val="22"/>
          <w:szCs w:val="22"/>
        </w:rPr>
        <w:t>Maximum het dubbel van de effectief geklasseerde liefhebbers/duiven per kampioenschap zullen worden gepubliceerd (</w:t>
      </w:r>
      <w:proofErr w:type="spellStart"/>
      <w:r>
        <w:rPr>
          <w:rFonts w:ascii="Calibri" w:hAnsi="Calibri" w:cs="Calibri"/>
          <w:b/>
          <w:bCs/>
          <w:color w:val="000000"/>
          <w:kern w:val="2"/>
          <w:sz w:val="22"/>
          <w:szCs w:val="22"/>
        </w:rPr>
        <w:t>bvb</w:t>
      </w:r>
      <w:proofErr w:type="spellEnd"/>
      <w:r>
        <w:rPr>
          <w:rFonts w:ascii="Calibri" w:hAnsi="Calibri" w:cs="Calibri"/>
          <w:b/>
          <w:bCs/>
          <w:color w:val="000000"/>
          <w:kern w:val="2"/>
          <w:sz w:val="22"/>
          <w:szCs w:val="22"/>
        </w:rPr>
        <w:t xml:space="preserve">. </w:t>
      </w:r>
      <w:r w:rsidR="00BB6E2A">
        <w:rPr>
          <w:rFonts w:ascii="Calibri" w:hAnsi="Calibri" w:cs="Calibri"/>
          <w:b/>
          <w:bCs/>
          <w:color w:val="000000"/>
          <w:kern w:val="2"/>
          <w:sz w:val="22"/>
          <w:szCs w:val="22"/>
        </w:rPr>
        <w:t>30</w:t>
      </w:r>
      <w:r>
        <w:rPr>
          <w:rFonts w:ascii="Calibri" w:hAnsi="Calibri" w:cs="Calibri"/>
          <w:b/>
          <w:bCs/>
          <w:color w:val="000000"/>
          <w:kern w:val="2"/>
          <w:sz w:val="22"/>
          <w:szCs w:val="22"/>
        </w:rPr>
        <w:t xml:space="preserve"> laureaten in de voorlopige uitslag – </w:t>
      </w:r>
      <w:r w:rsidR="00BB6E2A">
        <w:rPr>
          <w:rFonts w:ascii="Calibri" w:hAnsi="Calibri" w:cs="Calibri"/>
          <w:b/>
          <w:bCs/>
          <w:color w:val="000000"/>
          <w:kern w:val="2"/>
          <w:sz w:val="22"/>
          <w:szCs w:val="22"/>
        </w:rPr>
        <w:t>60</w:t>
      </w:r>
      <w:r>
        <w:rPr>
          <w:rFonts w:ascii="Calibri" w:hAnsi="Calibri" w:cs="Calibri"/>
          <w:b/>
          <w:bCs/>
          <w:color w:val="000000"/>
          <w:kern w:val="2"/>
          <w:sz w:val="22"/>
          <w:szCs w:val="22"/>
        </w:rPr>
        <w:t xml:space="preserve"> laureaten zullen worden vermeld in de voorlopige rangschikking)</w:t>
      </w:r>
    </w:p>
    <w:p w14:paraId="5CBEA6A0" w14:textId="77777777" w:rsidR="000709EB" w:rsidRPr="000A2BAA" w:rsidRDefault="000709EB" w:rsidP="000709EB">
      <w:pPr>
        <w:ind w:left="1080"/>
        <w:rPr>
          <w:rFonts w:ascii="Calibri" w:hAnsi="Calibri" w:cs="Calibri"/>
          <w:b/>
          <w:bCs/>
          <w:color w:val="000000"/>
          <w:kern w:val="2"/>
          <w:sz w:val="22"/>
          <w:szCs w:val="22"/>
        </w:rPr>
      </w:pPr>
    </w:p>
    <w:p w14:paraId="190B2F87" w14:textId="77777777" w:rsidR="000709EB" w:rsidRPr="000A2BAA" w:rsidRDefault="000709EB" w:rsidP="000709EB">
      <w:pPr>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 xml:space="preserve">     VIII.</w:t>
      </w:r>
      <w:r w:rsidRPr="000A2BAA">
        <w:rPr>
          <w:rFonts w:ascii="Calibri" w:hAnsi="Calibri" w:cs="Calibri"/>
          <w:b/>
          <w:bCs/>
          <w:color w:val="000000"/>
          <w:kern w:val="2"/>
          <w:sz w:val="22"/>
          <w:szCs w:val="22"/>
        </w:rPr>
        <w:tab/>
        <w:t xml:space="preserve">       </w:t>
      </w:r>
      <w:r w:rsidRPr="000A2BAA">
        <w:rPr>
          <w:rFonts w:ascii="Calibri" w:hAnsi="Calibri" w:cs="Calibri"/>
          <w:b/>
          <w:bCs/>
          <w:color w:val="000000"/>
          <w:kern w:val="2"/>
          <w:sz w:val="22"/>
          <w:szCs w:val="22"/>
          <w:u w:val="single"/>
        </w:rPr>
        <w:t>OPSTUREN VAN DE UITSLAGEN TER STAVING</w:t>
      </w:r>
    </w:p>
    <w:p w14:paraId="5D2B1AFE" w14:textId="77777777" w:rsidR="000709EB" w:rsidRPr="00CB49A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 xml:space="preserve">NATIONALE, ZONALE en uitslagen van de PE (voor de 5 Vlaamse </w:t>
      </w:r>
      <w:proofErr w:type="spellStart"/>
      <w:r w:rsidRPr="000A2BAA">
        <w:rPr>
          <w:rFonts w:ascii="Calibri" w:hAnsi="Calibri" w:cs="Calibri"/>
          <w:b/>
          <w:bCs/>
          <w:color w:val="000000"/>
          <w:kern w:val="2"/>
        </w:rPr>
        <w:t>PE’s</w:t>
      </w:r>
      <w:proofErr w:type="spellEnd"/>
      <w:r w:rsidRPr="000A2BAA">
        <w:rPr>
          <w:rFonts w:ascii="Calibri" w:hAnsi="Calibri" w:cs="Calibri"/>
          <w:b/>
          <w:bCs/>
          <w:color w:val="000000"/>
          <w:kern w:val="2"/>
        </w:rPr>
        <w:t xml:space="preserve">)/SPE (voor de 2 Waalse </w:t>
      </w:r>
      <w:proofErr w:type="spellStart"/>
      <w:r w:rsidRPr="000A2BAA">
        <w:rPr>
          <w:rFonts w:ascii="Calibri" w:hAnsi="Calibri" w:cs="Calibri"/>
          <w:b/>
          <w:bCs/>
          <w:color w:val="000000"/>
          <w:kern w:val="2"/>
        </w:rPr>
        <w:t>SPE’s</w:t>
      </w:r>
      <w:proofErr w:type="spellEnd"/>
      <w:r w:rsidRPr="000A2BAA">
        <w:rPr>
          <w:rFonts w:ascii="Calibri" w:hAnsi="Calibri" w:cs="Calibri"/>
          <w:b/>
          <w:bCs/>
          <w:color w:val="000000"/>
          <w:kern w:val="2"/>
        </w:rPr>
        <w:t>) hoeven niet toegestuurd te  worden.</w:t>
      </w:r>
    </w:p>
    <w:p w14:paraId="59B77104" w14:textId="77777777" w:rsidR="000709EB" w:rsidRPr="000A2BAA" w:rsidRDefault="000709EB" w:rsidP="00577F57">
      <w:pPr>
        <w:pStyle w:val="Lijstalinea"/>
        <w:numPr>
          <w:ilvl w:val="0"/>
          <w:numId w:val="8"/>
        </w:numPr>
        <w:suppressAutoHyphens/>
        <w:spacing w:after="0" w:line="240" w:lineRule="auto"/>
        <w:rPr>
          <w:rFonts w:ascii="Calibri" w:hAnsi="Calibri" w:cs="Calibri"/>
          <w:b/>
          <w:bCs/>
          <w:color w:val="000000"/>
          <w:kern w:val="2"/>
        </w:rPr>
      </w:pPr>
      <w:r w:rsidRPr="000A2BAA">
        <w:rPr>
          <w:rFonts w:ascii="Calibri" w:hAnsi="Calibri" w:cs="Calibri"/>
          <w:b/>
          <w:bCs/>
          <w:color w:val="000000"/>
          <w:kern w:val="2"/>
        </w:rPr>
        <w:t>Voor de kampioenschappen KLEINE HALVE-FOND, SNELHEID, JEUGD &amp; AS-DUIVEN (kleine halve-fond en snelheid) dienen de uitslagen samen met het deelnemingsformulier te worden toegestuurd.</w:t>
      </w:r>
    </w:p>
    <w:p w14:paraId="1F34C3EA" w14:textId="309711E6" w:rsidR="0049758A" w:rsidRPr="00A34489" w:rsidRDefault="000709EB" w:rsidP="000709EB">
      <w:pPr>
        <w:pStyle w:val="Lijstalinea"/>
        <w:numPr>
          <w:ilvl w:val="0"/>
          <w:numId w:val="8"/>
        </w:numPr>
        <w:suppressAutoHyphens/>
        <w:spacing w:after="0" w:line="240" w:lineRule="auto"/>
        <w:rPr>
          <w:rFonts w:ascii="Calibri" w:hAnsi="Calibri" w:cs="Calibri"/>
          <w:b/>
          <w:bCs/>
          <w:color w:val="000000"/>
          <w:kern w:val="2"/>
        </w:rPr>
      </w:pPr>
      <w:r w:rsidRPr="001759CA">
        <w:rPr>
          <w:rFonts w:ascii="Calibri" w:hAnsi="Calibri" w:cs="Calibri"/>
          <w:bCs/>
          <w:color w:val="000000"/>
          <w:kern w:val="2"/>
        </w:rPr>
        <w:t xml:space="preserve">Voor het </w:t>
      </w:r>
      <w:r w:rsidRPr="001759CA">
        <w:rPr>
          <w:rFonts w:ascii="Calibri" w:hAnsi="Calibri" w:cs="Calibri"/>
          <w:b/>
          <w:bCs/>
          <w:color w:val="000000"/>
          <w:kern w:val="2"/>
        </w:rPr>
        <w:t>kampioenschap</w:t>
      </w:r>
      <w:r w:rsidR="00691BCE">
        <w:rPr>
          <w:rFonts w:ascii="Calibri" w:hAnsi="Calibri" w:cs="Calibri"/>
          <w:b/>
          <w:bCs/>
          <w:color w:val="000000"/>
          <w:kern w:val="2"/>
        </w:rPr>
        <w:t xml:space="preserve"> </w:t>
      </w:r>
      <w:r w:rsidR="00691BCE" w:rsidRPr="00691BCE">
        <w:rPr>
          <w:rFonts w:ascii="Calibri" w:hAnsi="Calibri" w:cs="Calibri"/>
          <w:b/>
          <w:bCs/>
          <w:color w:val="000000"/>
          <w:kern w:val="2"/>
        </w:rPr>
        <w:t>AS</w:t>
      </w:r>
      <w:r w:rsidR="0049758A">
        <w:rPr>
          <w:rFonts w:ascii="Calibri" w:hAnsi="Calibri" w:cs="Calibri"/>
          <w:b/>
          <w:bCs/>
          <w:color w:val="000000"/>
          <w:kern w:val="2"/>
        </w:rPr>
        <w:t>-</w:t>
      </w:r>
      <w:r w:rsidR="00691BCE" w:rsidRPr="00691BCE">
        <w:rPr>
          <w:rFonts w:ascii="Calibri" w:hAnsi="Calibri" w:cs="Calibri"/>
          <w:b/>
          <w:bCs/>
          <w:color w:val="000000"/>
          <w:kern w:val="2"/>
        </w:rPr>
        <w:t>DUIF ALL ROUND OUDE DUIVEN &amp; JAARLINGEN en AS-DUIF ALL ROUND JONGE DUIVEN</w:t>
      </w:r>
      <w:r w:rsidRPr="000A2BAA">
        <w:rPr>
          <w:rFonts w:ascii="Calibri" w:hAnsi="Calibri" w:cs="Calibri"/>
          <w:b/>
          <w:bCs/>
          <w:color w:val="000000"/>
          <w:kern w:val="2"/>
        </w:rPr>
        <w:t xml:space="preserve"> dienen enkel de UITSLAGEN ter staving worden meegestuurd voor de gekozen wedstrijden in de categorieën KLEINE HALVE-FOND EN SNELHEID.</w:t>
      </w:r>
    </w:p>
    <w:p w14:paraId="04E16B1E" w14:textId="77777777" w:rsidR="0049758A" w:rsidRPr="00A955EC" w:rsidRDefault="0049758A" w:rsidP="000709EB">
      <w:pPr>
        <w:rPr>
          <w:b/>
          <w:bCs/>
          <w:color w:val="000000"/>
          <w:kern w:val="2"/>
        </w:rPr>
      </w:pPr>
    </w:p>
    <w:p w14:paraId="36CB18BD"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IX.</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BETWISTINGEN</w:t>
      </w:r>
    </w:p>
    <w:p w14:paraId="2880E553"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Betwistingen, klachten en vragen om informatie betreffende de voorlopige rangschikkingen moeten verplicht toekomen ten Bondszetel van de KBDB – </w:t>
      </w:r>
      <w:proofErr w:type="spellStart"/>
      <w:r w:rsidRPr="000A2BAA">
        <w:rPr>
          <w:rFonts w:ascii="Calibri" w:hAnsi="Calibri" w:cs="Calibri"/>
          <w:b/>
          <w:bCs/>
          <w:color w:val="000000"/>
          <w:kern w:val="2"/>
          <w:sz w:val="22"/>
          <w:szCs w:val="22"/>
        </w:rPr>
        <w:t>Gaasbeeksesteenweg</w:t>
      </w:r>
      <w:proofErr w:type="spellEnd"/>
      <w:r w:rsidRPr="000A2BAA">
        <w:rPr>
          <w:rFonts w:ascii="Calibri" w:hAnsi="Calibri" w:cs="Calibri"/>
          <w:b/>
          <w:bCs/>
          <w:color w:val="000000"/>
          <w:kern w:val="2"/>
          <w:sz w:val="22"/>
          <w:szCs w:val="22"/>
        </w:rPr>
        <w:t xml:space="preserve"> 52-54 – 1500 HALLE binnen een termijn van 8 werkdagen na de publicatie op de KBDB-website.  </w:t>
      </w:r>
    </w:p>
    <w:p w14:paraId="73EA72BF"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 xml:space="preserve">Deze termijn geldt eveneens voor verzendingen per post, fax, e-mail, </w:t>
      </w:r>
      <w:proofErr w:type="spellStart"/>
      <w:r w:rsidRPr="000A2BAA">
        <w:rPr>
          <w:rFonts w:ascii="Calibri" w:hAnsi="Calibri" w:cs="Calibri"/>
          <w:b/>
          <w:bCs/>
          <w:color w:val="000000"/>
          <w:kern w:val="2"/>
          <w:sz w:val="22"/>
          <w:szCs w:val="22"/>
        </w:rPr>
        <w:t>enz</w:t>
      </w:r>
      <w:proofErr w:type="spellEnd"/>
      <w:r w:rsidRPr="000A2BAA">
        <w:rPr>
          <w:rFonts w:ascii="Calibri" w:hAnsi="Calibri" w:cs="Calibri"/>
          <w:b/>
          <w:bCs/>
          <w:color w:val="000000"/>
          <w:kern w:val="2"/>
          <w:sz w:val="22"/>
          <w:szCs w:val="22"/>
        </w:rPr>
        <w:t>…..</w:t>
      </w:r>
    </w:p>
    <w:p w14:paraId="0441022D" w14:textId="3AF97F8B" w:rsidR="000709EB"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Alle documenten die op de KBDB (Halle) toekomen na deze termijn zullen niet in aanmerking worden genomen.</w:t>
      </w:r>
    </w:p>
    <w:p w14:paraId="24F06332" w14:textId="351A2FC2" w:rsidR="002C3D75" w:rsidRDefault="002C3D75" w:rsidP="00706D45">
      <w:pPr>
        <w:rPr>
          <w:rFonts w:ascii="Calibri" w:hAnsi="Calibri" w:cs="Calibri"/>
          <w:b/>
          <w:bCs/>
          <w:color w:val="000000"/>
          <w:kern w:val="2"/>
          <w:sz w:val="22"/>
          <w:szCs w:val="22"/>
        </w:rPr>
      </w:pPr>
    </w:p>
    <w:p w14:paraId="48A700F7" w14:textId="62593AF5" w:rsidR="002C3D75" w:rsidRDefault="002C3D75" w:rsidP="000709EB">
      <w:pPr>
        <w:ind w:left="1080"/>
        <w:rPr>
          <w:rFonts w:ascii="Calibri" w:hAnsi="Calibri" w:cs="Calibri"/>
          <w:b/>
          <w:bCs/>
          <w:color w:val="000000"/>
          <w:kern w:val="2"/>
          <w:sz w:val="22"/>
          <w:szCs w:val="22"/>
        </w:rPr>
      </w:pPr>
      <w:r w:rsidRPr="00F136F5">
        <w:rPr>
          <w:rFonts w:ascii="Calibri" w:hAnsi="Calibri" w:cs="Calibri"/>
          <w:b/>
          <w:bCs/>
          <w:color w:val="000000"/>
          <w:kern w:val="2"/>
          <w:sz w:val="22"/>
          <w:szCs w:val="22"/>
        </w:rPr>
        <w:t>In geval van niet-</w:t>
      </w:r>
      <w:r w:rsidR="00706D45" w:rsidRPr="00F136F5">
        <w:rPr>
          <w:rFonts w:ascii="Calibri" w:hAnsi="Calibri" w:cs="Calibri"/>
          <w:b/>
          <w:bCs/>
          <w:color w:val="000000"/>
          <w:kern w:val="2"/>
          <w:sz w:val="22"/>
          <w:szCs w:val="22"/>
        </w:rPr>
        <w:t>klassering</w:t>
      </w:r>
      <w:r w:rsidRPr="00F136F5">
        <w:rPr>
          <w:rFonts w:ascii="Calibri" w:hAnsi="Calibri" w:cs="Calibri"/>
          <w:b/>
          <w:bCs/>
          <w:color w:val="000000"/>
          <w:kern w:val="2"/>
          <w:sz w:val="22"/>
          <w:szCs w:val="22"/>
        </w:rPr>
        <w:t xml:space="preserve"> kan de betrokken </w:t>
      </w:r>
      <w:r w:rsidR="00706D45" w:rsidRPr="00F136F5">
        <w:rPr>
          <w:rFonts w:ascii="Calibri" w:hAnsi="Calibri" w:cs="Calibri"/>
          <w:b/>
          <w:bCs/>
          <w:color w:val="000000"/>
          <w:kern w:val="2"/>
          <w:sz w:val="22"/>
          <w:szCs w:val="22"/>
        </w:rPr>
        <w:t>liefhebber</w:t>
      </w:r>
      <w:r w:rsidRPr="00F136F5">
        <w:rPr>
          <w:rFonts w:ascii="Calibri" w:hAnsi="Calibri" w:cs="Calibri"/>
          <w:b/>
          <w:bCs/>
          <w:color w:val="000000"/>
          <w:kern w:val="2"/>
          <w:sz w:val="22"/>
          <w:szCs w:val="22"/>
        </w:rPr>
        <w:t xml:space="preserve"> </w:t>
      </w:r>
      <w:r w:rsidR="00706D45" w:rsidRPr="00F136F5">
        <w:rPr>
          <w:rFonts w:ascii="Calibri" w:hAnsi="Calibri" w:cs="Calibri"/>
          <w:b/>
          <w:bCs/>
          <w:color w:val="000000"/>
          <w:kern w:val="2"/>
          <w:sz w:val="22"/>
          <w:szCs w:val="22"/>
        </w:rPr>
        <w:t xml:space="preserve">aan </w:t>
      </w:r>
      <w:r w:rsidRPr="00F136F5">
        <w:rPr>
          <w:rFonts w:ascii="Calibri" w:hAnsi="Calibri" w:cs="Calibri"/>
          <w:b/>
          <w:bCs/>
          <w:color w:val="000000"/>
          <w:kern w:val="2"/>
          <w:sz w:val="22"/>
          <w:szCs w:val="22"/>
        </w:rPr>
        <w:t xml:space="preserve">de </w:t>
      </w:r>
      <w:r w:rsidR="00706D45" w:rsidRPr="00F136F5">
        <w:rPr>
          <w:rFonts w:ascii="Calibri" w:hAnsi="Calibri" w:cs="Calibri"/>
          <w:b/>
          <w:bCs/>
          <w:color w:val="000000"/>
          <w:kern w:val="2"/>
          <w:sz w:val="22"/>
          <w:szCs w:val="22"/>
        </w:rPr>
        <w:t>nationale raad van beheer en bestuur,</w:t>
      </w:r>
      <w:r w:rsidRPr="00F136F5">
        <w:rPr>
          <w:rFonts w:ascii="Calibri" w:hAnsi="Calibri" w:cs="Calibri"/>
          <w:b/>
          <w:bCs/>
          <w:color w:val="000000"/>
          <w:kern w:val="2"/>
          <w:sz w:val="22"/>
          <w:szCs w:val="22"/>
        </w:rPr>
        <w:t xml:space="preserve"> binnen 8 dagen na de publicatie van de voorlopige resultaten, informatie, uitleg, </w:t>
      </w:r>
      <w:r w:rsidR="00706D45" w:rsidRPr="00F136F5">
        <w:rPr>
          <w:rFonts w:ascii="Calibri" w:hAnsi="Calibri" w:cs="Calibri"/>
          <w:b/>
          <w:bCs/>
          <w:color w:val="000000"/>
          <w:kern w:val="2"/>
          <w:sz w:val="22"/>
          <w:szCs w:val="22"/>
        </w:rPr>
        <w:t>stavingstukken</w:t>
      </w:r>
      <w:r w:rsidRPr="00F136F5">
        <w:rPr>
          <w:rFonts w:ascii="Calibri" w:hAnsi="Calibri" w:cs="Calibri"/>
          <w:b/>
          <w:bCs/>
          <w:color w:val="000000"/>
          <w:kern w:val="2"/>
          <w:sz w:val="22"/>
          <w:szCs w:val="22"/>
        </w:rPr>
        <w:t xml:space="preserve">, enz. </w:t>
      </w:r>
      <w:r w:rsidR="00706D45" w:rsidRPr="00F136F5">
        <w:rPr>
          <w:rFonts w:ascii="Calibri" w:hAnsi="Calibri" w:cs="Calibri"/>
          <w:b/>
          <w:bCs/>
          <w:color w:val="000000"/>
          <w:kern w:val="2"/>
          <w:sz w:val="22"/>
          <w:szCs w:val="22"/>
        </w:rPr>
        <w:t>v</w:t>
      </w:r>
      <w:r w:rsidRPr="00F136F5">
        <w:rPr>
          <w:rFonts w:ascii="Calibri" w:hAnsi="Calibri" w:cs="Calibri"/>
          <w:b/>
          <w:bCs/>
          <w:color w:val="000000"/>
          <w:kern w:val="2"/>
          <w:sz w:val="22"/>
          <w:szCs w:val="22"/>
        </w:rPr>
        <w:t>erstrekken d</w:t>
      </w:r>
      <w:r w:rsidR="00706D45" w:rsidRPr="00F136F5">
        <w:rPr>
          <w:rFonts w:ascii="Calibri" w:hAnsi="Calibri" w:cs="Calibri"/>
          <w:b/>
          <w:bCs/>
          <w:color w:val="000000"/>
          <w:kern w:val="2"/>
          <w:sz w:val="22"/>
          <w:szCs w:val="22"/>
        </w:rPr>
        <w:t>ewelke</w:t>
      </w:r>
      <w:r w:rsidRPr="00F136F5">
        <w:rPr>
          <w:rFonts w:ascii="Calibri" w:hAnsi="Calibri" w:cs="Calibri"/>
          <w:b/>
          <w:bCs/>
          <w:color w:val="000000"/>
          <w:kern w:val="2"/>
          <w:sz w:val="22"/>
          <w:szCs w:val="22"/>
        </w:rPr>
        <w:t xml:space="preserve"> een administratieve fout rechtvaardigt die hij </w:t>
      </w:r>
      <w:r w:rsidR="00706D45" w:rsidRPr="00F136F5">
        <w:rPr>
          <w:rFonts w:ascii="Calibri" w:hAnsi="Calibri" w:cs="Calibri"/>
          <w:b/>
          <w:bCs/>
          <w:color w:val="000000"/>
          <w:kern w:val="2"/>
          <w:sz w:val="22"/>
          <w:szCs w:val="22"/>
        </w:rPr>
        <w:t>van zijn kant heeft gepleegd.</w:t>
      </w:r>
      <w:r w:rsidRPr="00F136F5">
        <w:rPr>
          <w:rFonts w:ascii="Calibri" w:hAnsi="Calibri" w:cs="Calibri"/>
          <w:b/>
          <w:bCs/>
          <w:color w:val="000000"/>
          <w:kern w:val="2"/>
          <w:sz w:val="22"/>
          <w:szCs w:val="22"/>
        </w:rPr>
        <w:t xml:space="preserve"> Deze procedure is niet van toepassing op </w:t>
      </w:r>
      <w:r w:rsidR="00706D45" w:rsidRPr="00F136F5">
        <w:rPr>
          <w:rFonts w:ascii="Calibri" w:hAnsi="Calibri" w:cs="Calibri"/>
          <w:b/>
          <w:bCs/>
          <w:color w:val="000000"/>
          <w:kern w:val="2"/>
          <w:sz w:val="22"/>
          <w:szCs w:val="22"/>
        </w:rPr>
        <w:t xml:space="preserve">te </w:t>
      </w:r>
      <w:r w:rsidRPr="00F136F5">
        <w:rPr>
          <w:rFonts w:ascii="Calibri" w:hAnsi="Calibri" w:cs="Calibri"/>
          <w:b/>
          <w:bCs/>
          <w:color w:val="000000"/>
          <w:kern w:val="2"/>
          <w:sz w:val="22"/>
          <w:szCs w:val="22"/>
        </w:rPr>
        <w:t xml:space="preserve">late inzendingen, wijzigingen </w:t>
      </w:r>
      <w:r w:rsidR="00706D45" w:rsidRPr="00F136F5">
        <w:rPr>
          <w:rFonts w:ascii="Calibri" w:hAnsi="Calibri" w:cs="Calibri"/>
          <w:b/>
          <w:bCs/>
          <w:color w:val="000000"/>
          <w:kern w:val="2"/>
          <w:sz w:val="22"/>
          <w:szCs w:val="22"/>
        </w:rPr>
        <w:t>van wedvluchten,…</w:t>
      </w:r>
    </w:p>
    <w:p w14:paraId="4CFD2455" w14:textId="77777777" w:rsidR="000709EB" w:rsidRPr="000A2BAA" w:rsidRDefault="000709EB" w:rsidP="000709EB">
      <w:pPr>
        <w:ind w:left="1080"/>
        <w:rPr>
          <w:rFonts w:ascii="Calibri" w:hAnsi="Calibri" w:cs="Calibri"/>
          <w:b/>
          <w:bCs/>
          <w:color w:val="000000"/>
          <w:kern w:val="2"/>
          <w:sz w:val="22"/>
          <w:szCs w:val="22"/>
        </w:rPr>
      </w:pPr>
    </w:p>
    <w:p w14:paraId="26679C42" w14:textId="77777777" w:rsidR="000709EB" w:rsidRPr="000A2BAA" w:rsidRDefault="000709EB" w:rsidP="000709EB">
      <w:pPr>
        <w:tabs>
          <w:tab w:val="left" w:pos="1080"/>
        </w:tabs>
        <w:ind w:left="1080" w:hanging="72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X.</w:t>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u w:val="single"/>
        </w:rPr>
        <w:t>GESCHILLEN</w:t>
      </w:r>
    </w:p>
    <w:p w14:paraId="6FE25F79" w14:textId="77777777" w:rsidR="000709EB" w:rsidRPr="000A2BAA" w:rsidRDefault="000709EB" w:rsidP="000709EB">
      <w:pPr>
        <w:ind w:left="1080"/>
        <w:rPr>
          <w:rFonts w:ascii="Calibri" w:hAnsi="Calibri" w:cs="Calibri"/>
          <w:b/>
          <w:bCs/>
          <w:color w:val="000000"/>
          <w:kern w:val="2"/>
          <w:sz w:val="22"/>
          <w:szCs w:val="22"/>
        </w:rPr>
      </w:pPr>
      <w:r w:rsidRPr="000A2BAA">
        <w:rPr>
          <w:rFonts w:ascii="Calibri" w:hAnsi="Calibri" w:cs="Calibri"/>
          <w:b/>
          <w:bCs/>
          <w:color w:val="000000"/>
          <w:kern w:val="2"/>
          <w:sz w:val="22"/>
          <w:szCs w:val="22"/>
        </w:rPr>
        <w:t>Alle gevallen die niet voorzien worden in dit reglement en interpretatieproblemen vallen onder de uitsluitende en soevereine bevoegdheid van de NATIONALE RAAD VAN BEHEER en BESTUUR.</w:t>
      </w:r>
    </w:p>
    <w:p w14:paraId="5A759A71" w14:textId="77777777" w:rsidR="000709EB" w:rsidRPr="000A2BAA" w:rsidRDefault="000709EB" w:rsidP="000709EB">
      <w:pPr>
        <w:rPr>
          <w:rFonts w:ascii="Calibri" w:hAnsi="Calibri" w:cs="Calibri"/>
          <w:b/>
          <w:bCs/>
          <w:color w:val="000000"/>
          <w:kern w:val="2"/>
          <w:sz w:val="22"/>
          <w:szCs w:val="22"/>
        </w:rPr>
      </w:pPr>
    </w:p>
    <w:p w14:paraId="6CB2DA0F" w14:textId="77777777" w:rsidR="000709EB" w:rsidRPr="000A2BAA" w:rsidRDefault="000709EB" w:rsidP="000709EB">
      <w:pPr>
        <w:tabs>
          <w:tab w:val="left" w:pos="360"/>
        </w:tabs>
        <w:ind w:left="36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 xml:space="preserve">XI.         </w:t>
      </w:r>
      <w:r w:rsidRPr="000A2BAA">
        <w:rPr>
          <w:rFonts w:ascii="Calibri" w:hAnsi="Calibri" w:cs="Calibri"/>
          <w:b/>
          <w:bCs/>
          <w:color w:val="000000"/>
          <w:kern w:val="2"/>
          <w:sz w:val="22"/>
          <w:szCs w:val="22"/>
          <w:u w:val="single"/>
        </w:rPr>
        <w:t>BEREKENING</w:t>
      </w:r>
    </w:p>
    <w:p w14:paraId="246458B4" w14:textId="77777777" w:rsidR="000709EB" w:rsidRDefault="000709EB" w:rsidP="000709EB">
      <w:pPr>
        <w:ind w:left="360"/>
        <w:rPr>
          <w:rFonts w:ascii="Calibri" w:hAnsi="Calibri" w:cs="Calibri"/>
          <w:b/>
          <w:bCs/>
          <w:color w:val="000000"/>
          <w:kern w:val="2"/>
          <w:sz w:val="22"/>
          <w:szCs w:val="22"/>
        </w:rPr>
      </w:pPr>
      <w:r w:rsidRPr="000A2BAA">
        <w:rPr>
          <w:rFonts w:ascii="Calibri" w:hAnsi="Calibri" w:cs="Calibri"/>
          <w:b/>
          <w:bCs/>
          <w:color w:val="000000"/>
          <w:kern w:val="2"/>
          <w:sz w:val="22"/>
          <w:szCs w:val="22"/>
        </w:rPr>
        <w:tab/>
        <w:t xml:space="preserve">       Het berekenen van de coëfficiënt  zal gebeuren tot 4 cijfers na de komma.  Het vijfde </w:t>
      </w:r>
    </w:p>
    <w:p w14:paraId="38ABB08E" w14:textId="77777777" w:rsidR="000709EB" w:rsidRPr="000A2BAA" w:rsidRDefault="000709EB" w:rsidP="000709EB">
      <w:pPr>
        <w:ind w:left="1068"/>
        <w:rPr>
          <w:rFonts w:ascii="Calibri" w:hAnsi="Calibri" w:cs="Calibri"/>
          <w:b/>
          <w:bCs/>
          <w:color w:val="000000"/>
          <w:kern w:val="2"/>
          <w:sz w:val="22"/>
          <w:szCs w:val="22"/>
        </w:rPr>
      </w:pPr>
      <w:r w:rsidRPr="000A2BAA">
        <w:rPr>
          <w:rFonts w:ascii="Calibri" w:hAnsi="Calibri" w:cs="Calibri"/>
          <w:b/>
          <w:bCs/>
          <w:color w:val="000000"/>
          <w:kern w:val="2"/>
          <w:sz w:val="22"/>
          <w:szCs w:val="22"/>
        </w:rPr>
        <w:t>Cijfer</w:t>
      </w:r>
      <w:r>
        <w:rPr>
          <w:rFonts w:ascii="Calibri" w:hAnsi="Calibri" w:cs="Calibri"/>
          <w:b/>
          <w:bCs/>
          <w:color w:val="000000"/>
          <w:kern w:val="2"/>
          <w:sz w:val="22"/>
          <w:szCs w:val="22"/>
        </w:rPr>
        <w:t xml:space="preserve"> </w:t>
      </w:r>
      <w:r w:rsidRPr="000A2BAA">
        <w:rPr>
          <w:rFonts w:ascii="Calibri" w:hAnsi="Calibri" w:cs="Calibri"/>
          <w:b/>
          <w:bCs/>
          <w:color w:val="000000"/>
          <w:kern w:val="2"/>
          <w:sz w:val="22"/>
          <w:szCs w:val="22"/>
        </w:rPr>
        <w:t>na de komma zal de afronding bepalen.</w:t>
      </w:r>
    </w:p>
    <w:p w14:paraId="2DA11626" w14:textId="77777777" w:rsidR="000709EB" w:rsidRPr="000A2BAA" w:rsidRDefault="000709EB" w:rsidP="000709EB">
      <w:pPr>
        <w:ind w:left="360"/>
        <w:rPr>
          <w:rFonts w:ascii="Calibri" w:hAnsi="Calibri" w:cs="Calibri"/>
          <w:b/>
          <w:bCs/>
          <w:color w:val="000000"/>
          <w:kern w:val="2"/>
          <w:sz w:val="22"/>
          <w:szCs w:val="22"/>
        </w:rPr>
      </w:pPr>
    </w:p>
    <w:p w14:paraId="17DB6C20" w14:textId="77777777" w:rsidR="000709EB" w:rsidRPr="000A2BAA" w:rsidRDefault="000709EB" w:rsidP="000709EB">
      <w:pPr>
        <w:ind w:left="360"/>
        <w:rPr>
          <w:rFonts w:ascii="Calibri" w:hAnsi="Calibri" w:cs="Calibri"/>
          <w:b/>
          <w:bCs/>
          <w:color w:val="000000"/>
          <w:kern w:val="2"/>
          <w:sz w:val="22"/>
          <w:szCs w:val="22"/>
        </w:rPr>
      </w:pPr>
      <w:r w:rsidRPr="000A2BAA">
        <w:rPr>
          <w:rFonts w:ascii="Calibri" w:hAnsi="Calibri" w:cs="Calibri"/>
          <w:b/>
          <w:bCs/>
          <w:color w:val="000000"/>
          <w:kern w:val="2"/>
          <w:sz w:val="22"/>
          <w:szCs w:val="22"/>
        </w:rPr>
        <w:tab/>
        <w:t>formule :</w:t>
      </w:r>
    </w:p>
    <w:p w14:paraId="57CFC391" w14:textId="77777777" w:rsidR="000709EB" w:rsidRPr="000A2BAA" w:rsidRDefault="000709EB" w:rsidP="000709EB">
      <w:pPr>
        <w:ind w:left="360"/>
        <w:rPr>
          <w:rFonts w:ascii="Calibri" w:hAnsi="Calibri" w:cs="Calibri"/>
          <w:b/>
          <w:bCs/>
          <w:color w:val="000000"/>
          <w:kern w:val="2"/>
          <w:sz w:val="22"/>
          <w:szCs w:val="22"/>
          <w:u w:val="single"/>
        </w:rPr>
      </w:pP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t>(</w:t>
      </w:r>
      <w:r w:rsidRPr="000A2BAA">
        <w:rPr>
          <w:rFonts w:ascii="Calibri" w:hAnsi="Calibri" w:cs="Calibri"/>
          <w:b/>
          <w:bCs/>
          <w:color w:val="000000"/>
          <w:kern w:val="2"/>
          <w:sz w:val="22"/>
          <w:szCs w:val="22"/>
          <w:u w:val="single"/>
        </w:rPr>
        <w:t>plaats 1ste getekende + plaats 2de getekende) x 100</w:t>
      </w:r>
    </w:p>
    <w:p w14:paraId="588E7781" w14:textId="77777777" w:rsidR="000709EB" w:rsidRPr="000A2BAA" w:rsidRDefault="000709EB" w:rsidP="000709EB">
      <w:pPr>
        <w:rPr>
          <w:rFonts w:ascii="Calibri" w:hAnsi="Calibri" w:cs="Calibri"/>
          <w:b/>
          <w:bCs/>
          <w:color w:val="000000"/>
          <w:kern w:val="2"/>
          <w:sz w:val="22"/>
          <w:szCs w:val="22"/>
        </w:rPr>
      </w:pP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r>
      <w:r w:rsidRPr="000A2BAA">
        <w:rPr>
          <w:rFonts w:ascii="Calibri" w:hAnsi="Calibri" w:cs="Calibri"/>
          <w:b/>
          <w:bCs/>
          <w:color w:val="000000"/>
          <w:kern w:val="2"/>
          <w:sz w:val="22"/>
          <w:szCs w:val="22"/>
        </w:rPr>
        <w:tab/>
        <w:t xml:space="preserve">     aantal deelnemende duiven</w:t>
      </w:r>
    </w:p>
    <w:p w14:paraId="6C8B63EE" w14:textId="77777777" w:rsidR="000709EB" w:rsidRPr="000A2BAA" w:rsidRDefault="000709EB" w:rsidP="000709EB">
      <w:pPr>
        <w:rPr>
          <w:rFonts w:ascii="Calibri" w:hAnsi="Calibri" w:cs="Calibri"/>
          <w:b/>
          <w:bCs/>
          <w:color w:val="000000"/>
          <w:kern w:val="2"/>
          <w:sz w:val="22"/>
          <w:szCs w:val="22"/>
        </w:rPr>
      </w:pPr>
    </w:p>
    <w:p w14:paraId="3A859A05" w14:textId="77777777" w:rsidR="000709EB" w:rsidRPr="000A2BAA" w:rsidRDefault="000709EB" w:rsidP="000709EB">
      <w:pPr>
        <w:rPr>
          <w:rFonts w:ascii="Calibri" w:hAnsi="Calibri" w:cs="Calibri"/>
          <w:b/>
          <w:bCs/>
          <w:color w:val="000000"/>
          <w:kern w:val="2"/>
          <w:sz w:val="22"/>
          <w:szCs w:val="22"/>
        </w:rPr>
      </w:pPr>
    </w:p>
    <w:p w14:paraId="327295B2" w14:textId="77777777" w:rsidR="000709EB" w:rsidRPr="00717D93" w:rsidRDefault="000709EB" w:rsidP="000709EB">
      <w:pPr>
        <w:jc w:val="center"/>
        <w:rPr>
          <w:rFonts w:ascii="Calibri" w:hAnsi="Calibri" w:cs="Calibri"/>
          <w:b/>
          <w:bCs/>
          <w:color w:val="000000"/>
          <w:kern w:val="2"/>
          <w:sz w:val="22"/>
          <w:szCs w:val="22"/>
        </w:rPr>
      </w:pPr>
      <w:r w:rsidRPr="000A2BAA">
        <w:rPr>
          <w:rFonts w:ascii="Calibri" w:hAnsi="Calibri" w:cs="Calibri"/>
          <w:b/>
          <w:bCs/>
          <w:color w:val="000000"/>
          <w:kern w:val="2"/>
          <w:sz w:val="22"/>
          <w:szCs w:val="22"/>
        </w:rPr>
        <w:t>XXXXXXXXXXXXXXXXXXXXXX</w:t>
      </w:r>
    </w:p>
    <w:p w14:paraId="70E5AC5F" w14:textId="77777777" w:rsidR="000709EB" w:rsidRDefault="000709EB" w:rsidP="000709EB"/>
    <w:p w14:paraId="3612A921" w14:textId="77777777" w:rsidR="000709EB" w:rsidRDefault="000709EB" w:rsidP="000709EB"/>
    <w:p w14:paraId="04EF3122" w14:textId="77777777" w:rsidR="000709EB" w:rsidRDefault="000709EB" w:rsidP="000709EB">
      <w:pPr>
        <w:tabs>
          <w:tab w:val="num" w:pos="1440"/>
        </w:tabs>
        <w:spacing w:line="276" w:lineRule="auto"/>
        <w:ind w:right="-568"/>
        <w:rPr>
          <w:rFonts w:asciiTheme="minorHAnsi" w:hAnsiTheme="minorHAnsi"/>
          <w:bCs/>
          <w:sz w:val="22"/>
          <w:szCs w:val="22"/>
        </w:rPr>
      </w:pPr>
      <w:r w:rsidRPr="00130F69">
        <w:rPr>
          <w:rFonts w:asciiTheme="minorHAnsi" w:hAnsiTheme="minorHAnsi"/>
          <w:sz w:val="22"/>
          <w:szCs w:val="22"/>
        </w:rPr>
        <w:tab/>
      </w:r>
      <w:r w:rsidRPr="00130F69">
        <w:rPr>
          <w:rFonts w:asciiTheme="minorHAnsi" w:hAnsiTheme="minorHAnsi"/>
          <w:sz w:val="22"/>
          <w:szCs w:val="22"/>
        </w:rPr>
        <w:tab/>
      </w:r>
      <w:r w:rsidRPr="00130F69">
        <w:rPr>
          <w:rFonts w:asciiTheme="minorHAnsi" w:hAnsiTheme="minorHAnsi"/>
          <w:sz w:val="22"/>
          <w:szCs w:val="22"/>
        </w:rPr>
        <w:tab/>
        <w:t xml:space="preserve">    </w:t>
      </w:r>
    </w:p>
    <w:p w14:paraId="673C862B" w14:textId="77777777" w:rsidR="000709EB" w:rsidRDefault="000709EB"/>
    <w:sectPr w:rsidR="000709EB" w:rsidSect="000709EB">
      <w:headerReference w:type="default" r:id="rId7"/>
      <w:pgSz w:w="11906" w:h="16838" w:code="9"/>
      <w:pgMar w:top="720" w:right="720" w:bottom="720" w:left="720" w:header="708" w:footer="708" w:gutter="0"/>
      <w:paperSrc w:first="264" w:other="264"/>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0D91" w14:textId="77777777" w:rsidR="00791E16" w:rsidRDefault="00791E16" w:rsidP="00243B02">
      <w:r>
        <w:separator/>
      </w:r>
    </w:p>
  </w:endnote>
  <w:endnote w:type="continuationSeparator" w:id="0">
    <w:p w14:paraId="60D2F0F1" w14:textId="77777777" w:rsidR="00791E16" w:rsidRDefault="00791E16" w:rsidP="0024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40EE4" w14:textId="77777777" w:rsidR="00791E16" w:rsidRDefault="00791E16" w:rsidP="00243B02">
      <w:r>
        <w:separator/>
      </w:r>
    </w:p>
  </w:footnote>
  <w:footnote w:type="continuationSeparator" w:id="0">
    <w:p w14:paraId="6343D540" w14:textId="77777777" w:rsidR="00791E16" w:rsidRDefault="00791E16" w:rsidP="0024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423617"/>
      <w:docPartObj>
        <w:docPartGallery w:val="Page Numbers (Top of Page)"/>
        <w:docPartUnique/>
      </w:docPartObj>
    </w:sdtPr>
    <w:sdtEndPr/>
    <w:sdtContent>
      <w:p w14:paraId="14C4F1D1" w14:textId="77777777" w:rsidR="00791E16" w:rsidRDefault="00791E16">
        <w:pPr>
          <w:pStyle w:val="Koptekst"/>
          <w:jc w:val="right"/>
        </w:pPr>
        <w:r>
          <w:fldChar w:fldCharType="begin"/>
        </w:r>
        <w:r>
          <w:instrText>PAGE   \* MERGEFORMAT</w:instrText>
        </w:r>
        <w:r>
          <w:fldChar w:fldCharType="separate"/>
        </w:r>
        <w:r>
          <w:t>2</w:t>
        </w:r>
        <w:r>
          <w:fldChar w:fldCharType="end"/>
        </w:r>
      </w:p>
    </w:sdtContent>
  </w:sdt>
  <w:p w14:paraId="627DA342" w14:textId="77777777" w:rsidR="00791E16" w:rsidRDefault="00791E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450"/>
        </w:tabs>
        <w:ind w:left="45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405"/>
        </w:tabs>
        <w:ind w:left="4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0000C"/>
    <w:name w:val="WW8Num12"/>
    <w:lvl w:ilvl="0">
      <w:start w:val="1"/>
      <w:numFmt w:val="lowerLetter"/>
      <w:lvlText w:val="%1)"/>
      <w:lvlJc w:val="left"/>
      <w:pPr>
        <w:tabs>
          <w:tab w:val="num" w:pos="1065"/>
        </w:tabs>
        <w:ind w:left="1065" w:hanging="360"/>
      </w:pPr>
    </w:lvl>
  </w:abstractNum>
  <w:abstractNum w:abstractNumId="4" w15:restartNumberingAfterBreak="0">
    <w:nsid w:val="0000000D"/>
    <w:multiLevelType w:val="singleLevel"/>
    <w:tmpl w:val="0000000D"/>
    <w:name w:val="WW8Num13"/>
    <w:lvl w:ilvl="0">
      <w:start w:val="1"/>
      <w:numFmt w:val="bullet"/>
      <w:lvlText w:val="-"/>
      <w:lvlJc w:val="left"/>
      <w:pPr>
        <w:tabs>
          <w:tab w:val="num" w:pos="1425"/>
        </w:tabs>
        <w:ind w:left="1425" w:hanging="360"/>
      </w:pPr>
      <w:rPr>
        <w:rFonts w:ascii="Times New Roman" w:hAnsi="Times New Roman"/>
      </w:rPr>
    </w:lvl>
  </w:abstractNum>
  <w:abstractNum w:abstractNumId="5" w15:restartNumberingAfterBreak="0">
    <w:nsid w:val="04A27A5E"/>
    <w:multiLevelType w:val="hybridMultilevel"/>
    <w:tmpl w:val="75A6062E"/>
    <w:lvl w:ilvl="0" w:tplc="4E6E3602">
      <w:start w:val="1"/>
      <w:numFmt w:val="bullet"/>
      <w:lvlText w:val="-"/>
      <w:lvlJc w:val="left"/>
      <w:pPr>
        <w:tabs>
          <w:tab w:val="num" w:pos="1068"/>
        </w:tabs>
        <w:ind w:left="1068" w:hanging="360"/>
      </w:pPr>
      <w:rPr>
        <w:rFonts w:ascii="Times New Roman" w:hAnsi="Times New Roman" w:hint="default"/>
      </w:rPr>
    </w:lvl>
    <w:lvl w:ilvl="1" w:tplc="31388E3A" w:tentative="1">
      <w:start w:val="1"/>
      <w:numFmt w:val="bullet"/>
      <w:lvlText w:val="-"/>
      <w:lvlJc w:val="left"/>
      <w:pPr>
        <w:tabs>
          <w:tab w:val="num" w:pos="1788"/>
        </w:tabs>
        <w:ind w:left="1788" w:hanging="360"/>
      </w:pPr>
      <w:rPr>
        <w:rFonts w:ascii="Times New Roman" w:hAnsi="Times New Roman" w:hint="default"/>
      </w:rPr>
    </w:lvl>
    <w:lvl w:ilvl="2" w:tplc="AB5ED36A" w:tentative="1">
      <w:start w:val="1"/>
      <w:numFmt w:val="bullet"/>
      <w:lvlText w:val="-"/>
      <w:lvlJc w:val="left"/>
      <w:pPr>
        <w:tabs>
          <w:tab w:val="num" w:pos="2508"/>
        </w:tabs>
        <w:ind w:left="2508" w:hanging="360"/>
      </w:pPr>
      <w:rPr>
        <w:rFonts w:ascii="Times New Roman" w:hAnsi="Times New Roman" w:hint="default"/>
      </w:rPr>
    </w:lvl>
    <w:lvl w:ilvl="3" w:tplc="1C622174" w:tentative="1">
      <w:start w:val="1"/>
      <w:numFmt w:val="bullet"/>
      <w:lvlText w:val="-"/>
      <w:lvlJc w:val="left"/>
      <w:pPr>
        <w:tabs>
          <w:tab w:val="num" w:pos="3228"/>
        </w:tabs>
        <w:ind w:left="3228" w:hanging="360"/>
      </w:pPr>
      <w:rPr>
        <w:rFonts w:ascii="Times New Roman" w:hAnsi="Times New Roman" w:hint="default"/>
      </w:rPr>
    </w:lvl>
    <w:lvl w:ilvl="4" w:tplc="C08416E0" w:tentative="1">
      <w:start w:val="1"/>
      <w:numFmt w:val="bullet"/>
      <w:lvlText w:val="-"/>
      <w:lvlJc w:val="left"/>
      <w:pPr>
        <w:tabs>
          <w:tab w:val="num" w:pos="3948"/>
        </w:tabs>
        <w:ind w:left="3948" w:hanging="360"/>
      </w:pPr>
      <w:rPr>
        <w:rFonts w:ascii="Times New Roman" w:hAnsi="Times New Roman" w:hint="default"/>
      </w:rPr>
    </w:lvl>
    <w:lvl w:ilvl="5" w:tplc="F1B687F2" w:tentative="1">
      <w:start w:val="1"/>
      <w:numFmt w:val="bullet"/>
      <w:lvlText w:val="-"/>
      <w:lvlJc w:val="left"/>
      <w:pPr>
        <w:tabs>
          <w:tab w:val="num" w:pos="4668"/>
        </w:tabs>
        <w:ind w:left="4668" w:hanging="360"/>
      </w:pPr>
      <w:rPr>
        <w:rFonts w:ascii="Times New Roman" w:hAnsi="Times New Roman" w:hint="default"/>
      </w:rPr>
    </w:lvl>
    <w:lvl w:ilvl="6" w:tplc="DF44F6D0" w:tentative="1">
      <w:start w:val="1"/>
      <w:numFmt w:val="bullet"/>
      <w:lvlText w:val="-"/>
      <w:lvlJc w:val="left"/>
      <w:pPr>
        <w:tabs>
          <w:tab w:val="num" w:pos="5388"/>
        </w:tabs>
        <w:ind w:left="5388" w:hanging="360"/>
      </w:pPr>
      <w:rPr>
        <w:rFonts w:ascii="Times New Roman" w:hAnsi="Times New Roman" w:hint="default"/>
      </w:rPr>
    </w:lvl>
    <w:lvl w:ilvl="7" w:tplc="1F021A88" w:tentative="1">
      <w:start w:val="1"/>
      <w:numFmt w:val="bullet"/>
      <w:lvlText w:val="-"/>
      <w:lvlJc w:val="left"/>
      <w:pPr>
        <w:tabs>
          <w:tab w:val="num" w:pos="6108"/>
        </w:tabs>
        <w:ind w:left="6108" w:hanging="360"/>
      </w:pPr>
      <w:rPr>
        <w:rFonts w:ascii="Times New Roman" w:hAnsi="Times New Roman" w:hint="default"/>
      </w:rPr>
    </w:lvl>
    <w:lvl w:ilvl="8" w:tplc="3C340516" w:tentative="1">
      <w:start w:val="1"/>
      <w:numFmt w:val="bullet"/>
      <w:lvlText w:val="-"/>
      <w:lvlJc w:val="left"/>
      <w:pPr>
        <w:tabs>
          <w:tab w:val="num" w:pos="6828"/>
        </w:tabs>
        <w:ind w:left="6828" w:hanging="360"/>
      </w:pPr>
      <w:rPr>
        <w:rFonts w:ascii="Times New Roman" w:hAnsi="Times New Roman" w:hint="default"/>
      </w:rPr>
    </w:lvl>
  </w:abstractNum>
  <w:abstractNum w:abstractNumId="6" w15:restartNumberingAfterBreak="0">
    <w:nsid w:val="0CB66681"/>
    <w:multiLevelType w:val="hybridMultilevel"/>
    <w:tmpl w:val="84CE463C"/>
    <w:lvl w:ilvl="0" w:tplc="DA20B546">
      <w:start w:val="1"/>
      <w:numFmt w:val="bullet"/>
      <w:lvlText w:val="-"/>
      <w:lvlJc w:val="left"/>
      <w:pPr>
        <w:tabs>
          <w:tab w:val="num" w:pos="1068"/>
        </w:tabs>
        <w:ind w:left="1068" w:hanging="360"/>
      </w:pPr>
      <w:rPr>
        <w:rFonts w:ascii="Times New Roman" w:hAnsi="Times New Roman" w:hint="default"/>
      </w:rPr>
    </w:lvl>
    <w:lvl w:ilvl="1" w:tplc="B49C44FA" w:tentative="1">
      <w:start w:val="1"/>
      <w:numFmt w:val="bullet"/>
      <w:lvlText w:val="-"/>
      <w:lvlJc w:val="left"/>
      <w:pPr>
        <w:tabs>
          <w:tab w:val="num" w:pos="1788"/>
        </w:tabs>
        <w:ind w:left="1788" w:hanging="360"/>
      </w:pPr>
      <w:rPr>
        <w:rFonts w:ascii="Times New Roman" w:hAnsi="Times New Roman" w:hint="default"/>
      </w:rPr>
    </w:lvl>
    <w:lvl w:ilvl="2" w:tplc="B3C418A2" w:tentative="1">
      <w:start w:val="1"/>
      <w:numFmt w:val="bullet"/>
      <w:lvlText w:val="-"/>
      <w:lvlJc w:val="left"/>
      <w:pPr>
        <w:tabs>
          <w:tab w:val="num" w:pos="2508"/>
        </w:tabs>
        <w:ind w:left="2508" w:hanging="360"/>
      </w:pPr>
      <w:rPr>
        <w:rFonts w:ascii="Times New Roman" w:hAnsi="Times New Roman" w:hint="default"/>
      </w:rPr>
    </w:lvl>
    <w:lvl w:ilvl="3" w:tplc="770EC498" w:tentative="1">
      <w:start w:val="1"/>
      <w:numFmt w:val="bullet"/>
      <w:lvlText w:val="-"/>
      <w:lvlJc w:val="left"/>
      <w:pPr>
        <w:tabs>
          <w:tab w:val="num" w:pos="3228"/>
        </w:tabs>
        <w:ind w:left="3228" w:hanging="360"/>
      </w:pPr>
      <w:rPr>
        <w:rFonts w:ascii="Times New Roman" w:hAnsi="Times New Roman" w:hint="default"/>
      </w:rPr>
    </w:lvl>
    <w:lvl w:ilvl="4" w:tplc="768EC644" w:tentative="1">
      <w:start w:val="1"/>
      <w:numFmt w:val="bullet"/>
      <w:lvlText w:val="-"/>
      <w:lvlJc w:val="left"/>
      <w:pPr>
        <w:tabs>
          <w:tab w:val="num" w:pos="3948"/>
        </w:tabs>
        <w:ind w:left="3948" w:hanging="360"/>
      </w:pPr>
      <w:rPr>
        <w:rFonts w:ascii="Times New Roman" w:hAnsi="Times New Roman" w:hint="default"/>
      </w:rPr>
    </w:lvl>
    <w:lvl w:ilvl="5" w:tplc="C3A2D7A2" w:tentative="1">
      <w:start w:val="1"/>
      <w:numFmt w:val="bullet"/>
      <w:lvlText w:val="-"/>
      <w:lvlJc w:val="left"/>
      <w:pPr>
        <w:tabs>
          <w:tab w:val="num" w:pos="4668"/>
        </w:tabs>
        <w:ind w:left="4668" w:hanging="360"/>
      </w:pPr>
      <w:rPr>
        <w:rFonts w:ascii="Times New Roman" w:hAnsi="Times New Roman" w:hint="default"/>
      </w:rPr>
    </w:lvl>
    <w:lvl w:ilvl="6" w:tplc="05BC75EC" w:tentative="1">
      <w:start w:val="1"/>
      <w:numFmt w:val="bullet"/>
      <w:lvlText w:val="-"/>
      <w:lvlJc w:val="left"/>
      <w:pPr>
        <w:tabs>
          <w:tab w:val="num" w:pos="5388"/>
        </w:tabs>
        <w:ind w:left="5388" w:hanging="360"/>
      </w:pPr>
      <w:rPr>
        <w:rFonts w:ascii="Times New Roman" w:hAnsi="Times New Roman" w:hint="default"/>
      </w:rPr>
    </w:lvl>
    <w:lvl w:ilvl="7" w:tplc="5C36127C" w:tentative="1">
      <w:start w:val="1"/>
      <w:numFmt w:val="bullet"/>
      <w:lvlText w:val="-"/>
      <w:lvlJc w:val="left"/>
      <w:pPr>
        <w:tabs>
          <w:tab w:val="num" w:pos="6108"/>
        </w:tabs>
        <w:ind w:left="6108" w:hanging="360"/>
      </w:pPr>
      <w:rPr>
        <w:rFonts w:ascii="Times New Roman" w:hAnsi="Times New Roman" w:hint="default"/>
      </w:rPr>
    </w:lvl>
    <w:lvl w:ilvl="8" w:tplc="8610A080" w:tentative="1">
      <w:start w:val="1"/>
      <w:numFmt w:val="bullet"/>
      <w:lvlText w:val="-"/>
      <w:lvlJc w:val="left"/>
      <w:pPr>
        <w:tabs>
          <w:tab w:val="num" w:pos="6828"/>
        </w:tabs>
        <w:ind w:left="6828" w:hanging="360"/>
      </w:pPr>
      <w:rPr>
        <w:rFonts w:ascii="Times New Roman" w:hAnsi="Times New Roman" w:hint="default"/>
      </w:rPr>
    </w:lvl>
  </w:abstractNum>
  <w:abstractNum w:abstractNumId="7" w15:restartNumberingAfterBreak="0">
    <w:nsid w:val="10DF705F"/>
    <w:multiLevelType w:val="hybridMultilevel"/>
    <w:tmpl w:val="976EF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6C7E87"/>
    <w:multiLevelType w:val="hybridMultilevel"/>
    <w:tmpl w:val="C8E2118C"/>
    <w:lvl w:ilvl="0" w:tplc="0813000D">
      <w:start w:val="1"/>
      <w:numFmt w:val="bullet"/>
      <w:lvlText w:val=""/>
      <w:lvlJc w:val="left"/>
      <w:pPr>
        <w:ind w:left="720" w:hanging="360"/>
      </w:pPr>
      <w:rPr>
        <w:rFonts w:ascii="Wingdings" w:hAnsi="Wingdings"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093454"/>
    <w:multiLevelType w:val="hybridMultilevel"/>
    <w:tmpl w:val="AB9AC5BC"/>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155E5C26"/>
    <w:multiLevelType w:val="hybridMultilevel"/>
    <w:tmpl w:val="E4BCBFBA"/>
    <w:lvl w:ilvl="0" w:tplc="FAA8BCD0">
      <w:start w:val="1"/>
      <w:numFmt w:val="bullet"/>
      <w:lvlText w:val="-"/>
      <w:lvlJc w:val="left"/>
      <w:pPr>
        <w:tabs>
          <w:tab w:val="num" w:pos="720"/>
        </w:tabs>
        <w:ind w:left="720" w:hanging="360"/>
      </w:pPr>
      <w:rPr>
        <w:rFonts w:ascii="Times New Roman" w:hAnsi="Times New Roman" w:hint="default"/>
      </w:rPr>
    </w:lvl>
    <w:lvl w:ilvl="1" w:tplc="F6944728" w:tentative="1">
      <w:start w:val="1"/>
      <w:numFmt w:val="bullet"/>
      <w:lvlText w:val="-"/>
      <w:lvlJc w:val="left"/>
      <w:pPr>
        <w:tabs>
          <w:tab w:val="num" w:pos="1440"/>
        </w:tabs>
        <w:ind w:left="1440" w:hanging="360"/>
      </w:pPr>
      <w:rPr>
        <w:rFonts w:ascii="Times New Roman" w:hAnsi="Times New Roman" w:hint="default"/>
      </w:rPr>
    </w:lvl>
    <w:lvl w:ilvl="2" w:tplc="44B06EC6" w:tentative="1">
      <w:start w:val="1"/>
      <w:numFmt w:val="bullet"/>
      <w:lvlText w:val="-"/>
      <w:lvlJc w:val="left"/>
      <w:pPr>
        <w:tabs>
          <w:tab w:val="num" w:pos="2160"/>
        </w:tabs>
        <w:ind w:left="2160" w:hanging="360"/>
      </w:pPr>
      <w:rPr>
        <w:rFonts w:ascii="Times New Roman" w:hAnsi="Times New Roman" w:hint="default"/>
      </w:rPr>
    </w:lvl>
    <w:lvl w:ilvl="3" w:tplc="352676A0" w:tentative="1">
      <w:start w:val="1"/>
      <w:numFmt w:val="bullet"/>
      <w:lvlText w:val="-"/>
      <w:lvlJc w:val="left"/>
      <w:pPr>
        <w:tabs>
          <w:tab w:val="num" w:pos="2880"/>
        </w:tabs>
        <w:ind w:left="2880" w:hanging="360"/>
      </w:pPr>
      <w:rPr>
        <w:rFonts w:ascii="Times New Roman" w:hAnsi="Times New Roman" w:hint="default"/>
      </w:rPr>
    </w:lvl>
    <w:lvl w:ilvl="4" w:tplc="592084DE" w:tentative="1">
      <w:start w:val="1"/>
      <w:numFmt w:val="bullet"/>
      <w:lvlText w:val="-"/>
      <w:lvlJc w:val="left"/>
      <w:pPr>
        <w:tabs>
          <w:tab w:val="num" w:pos="3600"/>
        </w:tabs>
        <w:ind w:left="3600" w:hanging="360"/>
      </w:pPr>
      <w:rPr>
        <w:rFonts w:ascii="Times New Roman" w:hAnsi="Times New Roman" w:hint="default"/>
      </w:rPr>
    </w:lvl>
    <w:lvl w:ilvl="5" w:tplc="DE94561C" w:tentative="1">
      <w:start w:val="1"/>
      <w:numFmt w:val="bullet"/>
      <w:lvlText w:val="-"/>
      <w:lvlJc w:val="left"/>
      <w:pPr>
        <w:tabs>
          <w:tab w:val="num" w:pos="4320"/>
        </w:tabs>
        <w:ind w:left="4320" w:hanging="360"/>
      </w:pPr>
      <w:rPr>
        <w:rFonts w:ascii="Times New Roman" w:hAnsi="Times New Roman" w:hint="default"/>
      </w:rPr>
    </w:lvl>
    <w:lvl w:ilvl="6" w:tplc="DFDCB3C0" w:tentative="1">
      <w:start w:val="1"/>
      <w:numFmt w:val="bullet"/>
      <w:lvlText w:val="-"/>
      <w:lvlJc w:val="left"/>
      <w:pPr>
        <w:tabs>
          <w:tab w:val="num" w:pos="5040"/>
        </w:tabs>
        <w:ind w:left="5040" w:hanging="360"/>
      </w:pPr>
      <w:rPr>
        <w:rFonts w:ascii="Times New Roman" w:hAnsi="Times New Roman" w:hint="default"/>
      </w:rPr>
    </w:lvl>
    <w:lvl w:ilvl="7" w:tplc="44DE88CA" w:tentative="1">
      <w:start w:val="1"/>
      <w:numFmt w:val="bullet"/>
      <w:lvlText w:val="-"/>
      <w:lvlJc w:val="left"/>
      <w:pPr>
        <w:tabs>
          <w:tab w:val="num" w:pos="5760"/>
        </w:tabs>
        <w:ind w:left="5760" w:hanging="360"/>
      </w:pPr>
      <w:rPr>
        <w:rFonts w:ascii="Times New Roman" w:hAnsi="Times New Roman" w:hint="default"/>
      </w:rPr>
    </w:lvl>
    <w:lvl w:ilvl="8" w:tplc="2A9868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B2567A"/>
    <w:multiLevelType w:val="hybridMultilevel"/>
    <w:tmpl w:val="856C026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1C325496"/>
    <w:multiLevelType w:val="hybridMultilevel"/>
    <w:tmpl w:val="9230D5CA"/>
    <w:lvl w:ilvl="0" w:tplc="54AA988A">
      <w:start w:val="1"/>
      <w:numFmt w:val="bullet"/>
      <w:lvlText w:val="-"/>
      <w:lvlJc w:val="left"/>
      <w:pPr>
        <w:tabs>
          <w:tab w:val="num" w:pos="720"/>
        </w:tabs>
        <w:ind w:left="720" w:hanging="360"/>
      </w:pPr>
      <w:rPr>
        <w:rFonts w:ascii="Times New Roman" w:hAnsi="Times New Roman" w:hint="default"/>
      </w:rPr>
    </w:lvl>
    <w:lvl w:ilvl="1" w:tplc="5E626988" w:tentative="1">
      <w:start w:val="1"/>
      <w:numFmt w:val="bullet"/>
      <w:lvlText w:val="-"/>
      <w:lvlJc w:val="left"/>
      <w:pPr>
        <w:tabs>
          <w:tab w:val="num" w:pos="1440"/>
        </w:tabs>
        <w:ind w:left="1440" w:hanging="360"/>
      </w:pPr>
      <w:rPr>
        <w:rFonts w:ascii="Times New Roman" w:hAnsi="Times New Roman" w:hint="default"/>
      </w:rPr>
    </w:lvl>
    <w:lvl w:ilvl="2" w:tplc="12CC62EE" w:tentative="1">
      <w:start w:val="1"/>
      <w:numFmt w:val="bullet"/>
      <w:lvlText w:val="-"/>
      <w:lvlJc w:val="left"/>
      <w:pPr>
        <w:tabs>
          <w:tab w:val="num" w:pos="2160"/>
        </w:tabs>
        <w:ind w:left="2160" w:hanging="360"/>
      </w:pPr>
      <w:rPr>
        <w:rFonts w:ascii="Times New Roman" w:hAnsi="Times New Roman" w:hint="default"/>
      </w:rPr>
    </w:lvl>
    <w:lvl w:ilvl="3" w:tplc="C6C40AFC" w:tentative="1">
      <w:start w:val="1"/>
      <w:numFmt w:val="bullet"/>
      <w:lvlText w:val="-"/>
      <w:lvlJc w:val="left"/>
      <w:pPr>
        <w:tabs>
          <w:tab w:val="num" w:pos="2880"/>
        </w:tabs>
        <w:ind w:left="2880" w:hanging="360"/>
      </w:pPr>
      <w:rPr>
        <w:rFonts w:ascii="Times New Roman" w:hAnsi="Times New Roman" w:hint="default"/>
      </w:rPr>
    </w:lvl>
    <w:lvl w:ilvl="4" w:tplc="B4C2F47A" w:tentative="1">
      <w:start w:val="1"/>
      <w:numFmt w:val="bullet"/>
      <w:lvlText w:val="-"/>
      <w:lvlJc w:val="left"/>
      <w:pPr>
        <w:tabs>
          <w:tab w:val="num" w:pos="3600"/>
        </w:tabs>
        <w:ind w:left="3600" w:hanging="360"/>
      </w:pPr>
      <w:rPr>
        <w:rFonts w:ascii="Times New Roman" w:hAnsi="Times New Roman" w:hint="default"/>
      </w:rPr>
    </w:lvl>
    <w:lvl w:ilvl="5" w:tplc="9724A838" w:tentative="1">
      <w:start w:val="1"/>
      <w:numFmt w:val="bullet"/>
      <w:lvlText w:val="-"/>
      <w:lvlJc w:val="left"/>
      <w:pPr>
        <w:tabs>
          <w:tab w:val="num" w:pos="4320"/>
        </w:tabs>
        <w:ind w:left="4320" w:hanging="360"/>
      </w:pPr>
      <w:rPr>
        <w:rFonts w:ascii="Times New Roman" w:hAnsi="Times New Roman" w:hint="default"/>
      </w:rPr>
    </w:lvl>
    <w:lvl w:ilvl="6" w:tplc="DB6A3418" w:tentative="1">
      <w:start w:val="1"/>
      <w:numFmt w:val="bullet"/>
      <w:lvlText w:val="-"/>
      <w:lvlJc w:val="left"/>
      <w:pPr>
        <w:tabs>
          <w:tab w:val="num" w:pos="5040"/>
        </w:tabs>
        <w:ind w:left="5040" w:hanging="360"/>
      </w:pPr>
      <w:rPr>
        <w:rFonts w:ascii="Times New Roman" w:hAnsi="Times New Roman" w:hint="default"/>
      </w:rPr>
    </w:lvl>
    <w:lvl w:ilvl="7" w:tplc="E25C6216" w:tentative="1">
      <w:start w:val="1"/>
      <w:numFmt w:val="bullet"/>
      <w:lvlText w:val="-"/>
      <w:lvlJc w:val="left"/>
      <w:pPr>
        <w:tabs>
          <w:tab w:val="num" w:pos="5760"/>
        </w:tabs>
        <w:ind w:left="5760" w:hanging="360"/>
      </w:pPr>
      <w:rPr>
        <w:rFonts w:ascii="Times New Roman" w:hAnsi="Times New Roman" w:hint="default"/>
      </w:rPr>
    </w:lvl>
    <w:lvl w:ilvl="8" w:tplc="6C905D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2C7498"/>
    <w:multiLevelType w:val="hybridMultilevel"/>
    <w:tmpl w:val="8274097A"/>
    <w:lvl w:ilvl="0" w:tplc="D0B66E2E">
      <w:start w:val="1"/>
      <w:numFmt w:val="bullet"/>
      <w:lvlText w:val="-"/>
      <w:lvlJc w:val="left"/>
      <w:pPr>
        <w:tabs>
          <w:tab w:val="num" w:pos="720"/>
        </w:tabs>
        <w:ind w:left="720" w:hanging="360"/>
      </w:pPr>
      <w:rPr>
        <w:rFonts w:ascii="Times New Roman" w:hAnsi="Times New Roman" w:hint="default"/>
      </w:rPr>
    </w:lvl>
    <w:lvl w:ilvl="1" w:tplc="53425CEA" w:tentative="1">
      <w:start w:val="1"/>
      <w:numFmt w:val="bullet"/>
      <w:lvlText w:val="-"/>
      <w:lvlJc w:val="left"/>
      <w:pPr>
        <w:tabs>
          <w:tab w:val="num" w:pos="1440"/>
        </w:tabs>
        <w:ind w:left="1440" w:hanging="360"/>
      </w:pPr>
      <w:rPr>
        <w:rFonts w:ascii="Times New Roman" w:hAnsi="Times New Roman" w:hint="default"/>
      </w:rPr>
    </w:lvl>
    <w:lvl w:ilvl="2" w:tplc="DB1C5686" w:tentative="1">
      <w:start w:val="1"/>
      <w:numFmt w:val="bullet"/>
      <w:lvlText w:val="-"/>
      <w:lvlJc w:val="left"/>
      <w:pPr>
        <w:tabs>
          <w:tab w:val="num" w:pos="2160"/>
        </w:tabs>
        <w:ind w:left="2160" w:hanging="360"/>
      </w:pPr>
      <w:rPr>
        <w:rFonts w:ascii="Times New Roman" w:hAnsi="Times New Roman" w:hint="default"/>
      </w:rPr>
    </w:lvl>
    <w:lvl w:ilvl="3" w:tplc="E89AE82A" w:tentative="1">
      <w:start w:val="1"/>
      <w:numFmt w:val="bullet"/>
      <w:lvlText w:val="-"/>
      <w:lvlJc w:val="left"/>
      <w:pPr>
        <w:tabs>
          <w:tab w:val="num" w:pos="2880"/>
        </w:tabs>
        <w:ind w:left="2880" w:hanging="360"/>
      </w:pPr>
      <w:rPr>
        <w:rFonts w:ascii="Times New Roman" w:hAnsi="Times New Roman" w:hint="default"/>
      </w:rPr>
    </w:lvl>
    <w:lvl w:ilvl="4" w:tplc="56BE330E" w:tentative="1">
      <w:start w:val="1"/>
      <w:numFmt w:val="bullet"/>
      <w:lvlText w:val="-"/>
      <w:lvlJc w:val="left"/>
      <w:pPr>
        <w:tabs>
          <w:tab w:val="num" w:pos="3600"/>
        </w:tabs>
        <w:ind w:left="3600" w:hanging="360"/>
      </w:pPr>
      <w:rPr>
        <w:rFonts w:ascii="Times New Roman" w:hAnsi="Times New Roman" w:hint="default"/>
      </w:rPr>
    </w:lvl>
    <w:lvl w:ilvl="5" w:tplc="0C1A9F20" w:tentative="1">
      <w:start w:val="1"/>
      <w:numFmt w:val="bullet"/>
      <w:lvlText w:val="-"/>
      <w:lvlJc w:val="left"/>
      <w:pPr>
        <w:tabs>
          <w:tab w:val="num" w:pos="4320"/>
        </w:tabs>
        <w:ind w:left="4320" w:hanging="360"/>
      </w:pPr>
      <w:rPr>
        <w:rFonts w:ascii="Times New Roman" w:hAnsi="Times New Roman" w:hint="default"/>
      </w:rPr>
    </w:lvl>
    <w:lvl w:ilvl="6" w:tplc="FE8CF70E" w:tentative="1">
      <w:start w:val="1"/>
      <w:numFmt w:val="bullet"/>
      <w:lvlText w:val="-"/>
      <w:lvlJc w:val="left"/>
      <w:pPr>
        <w:tabs>
          <w:tab w:val="num" w:pos="5040"/>
        </w:tabs>
        <w:ind w:left="5040" w:hanging="360"/>
      </w:pPr>
      <w:rPr>
        <w:rFonts w:ascii="Times New Roman" w:hAnsi="Times New Roman" w:hint="default"/>
      </w:rPr>
    </w:lvl>
    <w:lvl w:ilvl="7" w:tplc="7E68BE56" w:tentative="1">
      <w:start w:val="1"/>
      <w:numFmt w:val="bullet"/>
      <w:lvlText w:val="-"/>
      <w:lvlJc w:val="left"/>
      <w:pPr>
        <w:tabs>
          <w:tab w:val="num" w:pos="5760"/>
        </w:tabs>
        <w:ind w:left="5760" w:hanging="360"/>
      </w:pPr>
      <w:rPr>
        <w:rFonts w:ascii="Times New Roman" w:hAnsi="Times New Roman" w:hint="default"/>
      </w:rPr>
    </w:lvl>
    <w:lvl w:ilvl="8" w:tplc="7BEC72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397787"/>
    <w:multiLevelType w:val="hybridMultilevel"/>
    <w:tmpl w:val="01243C3A"/>
    <w:lvl w:ilvl="0" w:tplc="659C7160">
      <w:start w:val="6"/>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5DA3B07"/>
    <w:multiLevelType w:val="hybridMultilevel"/>
    <w:tmpl w:val="551801D0"/>
    <w:lvl w:ilvl="0" w:tplc="CAF0E6FE">
      <w:start w:val="1"/>
      <w:numFmt w:val="decimal"/>
      <w:lvlText w:val="%1."/>
      <w:lvlJc w:val="left"/>
      <w:pPr>
        <w:ind w:left="1440" w:hanging="360"/>
      </w:pPr>
      <w:rPr>
        <w:rFonts w:hint="default"/>
        <w:u w:val="none"/>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3B933125"/>
    <w:multiLevelType w:val="hybridMultilevel"/>
    <w:tmpl w:val="9E245B54"/>
    <w:lvl w:ilvl="0" w:tplc="91280F3A">
      <w:start w:val="3"/>
      <w:numFmt w:val="bullet"/>
      <w:lvlText w:val=""/>
      <w:lvlJc w:val="left"/>
      <w:pPr>
        <w:ind w:left="1080" w:hanging="360"/>
      </w:pPr>
      <w:rPr>
        <w:rFonts w:ascii="Symbol" w:eastAsiaTheme="minorHAns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40331AB2"/>
    <w:multiLevelType w:val="hybridMultilevel"/>
    <w:tmpl w:val="B8FAE31A"/>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3CA4F3C"/>
    <w:multiLevelType w:val="hybridMultilevel"/>
    <w:tmpl w:val="D3E81F7E"/>
    <w:lvl w:ilvl="0" w:tplc="0813000D">
      <w:start w:val="1"/>
      <w:numFmt w:val="bullet"/>
      <w:lvlText w:val=""/>
      <w:lvlJc w:val="left"/>
      <w:pPr>
        <w:ind w:left="2208" w:hanging="360"/>
      </w:pPr>
      <w:rPr>
        <w:rFonts w:ascii="Wingdings" w:hAnsi="Wingdings" w:hint="default"/>
      </w:rPr>
    </w:lvl>
    <w:lvl w:ilvl="1" w:tplc="08130003" w:tentative="1">
      <w:start w:val="1"/>
      <w:numFmt w:val="bullet"/>
      <w:lvlText w:val="o"/>
      <w:lvlJc w:val="left"/>
      <w:pPr>
        <w:ind w:left="2928" w:hanging="360"/>
      </w:pPr>
      <w:rPr>
        <w:rFonts w:ascii="Courier New" w:hAnsi="Courier New" w:cs="Courier New" w:hint="default"/>
      </w:rPr>
    </w:lvl>
    <w:lvl w:ilvl="2" w:tplc="08130005" w:tentative="1">
      <w:start w:val="1"/>
      <w:numFmt w:val="bullet"/>
      <w:lvlText w:val=""/>
      <w:lvlJc w:val="left"/>
      <w:pPr>
        <w:ind w:left="3648" w:hanging="360"/>
      </w:pPr>
      <w:rPr>
        <w:rFonts w:ascii="Wingdings" w:hAnsi="Wingdings" w:hint="default"/>
      </w:rPr>
    </w:lvl>
    <w:lvl w:ilvl="3" w:tplc="08130001" w:tentative="1">
      <w:start w:val="1"/>
      <w:numFmt w:val="bullet"/>
      <w:lvlText w:val=""/>
      <w:lvlJc w:val="left"/>
      <w:pPr>
        <w:ind w:left="4368" w:hanging="360"/>
      </w:pPr>
      <w:rPr>
        <w:rFonts w:ascii="Symbol" w:hAnsi="Symbol" w:hint="default"/>
      </w:rPr>
    </w:lvl>
    <w:lvl w:ilvl="4" w:tplc="08130003" w:tentative="1">
      <w:start w:val="1"/>
      <w:numFmt w:val="bullet"/>
      <w:lvlText w:val="o"/>
      <w:lvlJc w:val="left"/>
      <w:pPr>
        <w:ind w:left="5088" w:hanging="360"/>
      </w:pPr>
      <w:rPr>
        <w:rFonts w:ascii="Courier New" w:hAnsi="Courier New" w:cs="Courier New" w:hint="default"/>
      </w:rPr>
    </w:lvl>
    <w:lvl w:ilvl="5" w:tplc="08130005" w:tentative="1">
      <w:start w:val="1"/>
      <w:numFmt w:val="bullet"/>
      <w:lvlText w:val=""/>
      <w:lvlJc w:val="left"/>
      <w:pPr>
        <w:ind w:left="5808" w:hanging="360"/>
      </w:pPr>
      <w:rPr>
        <w:rFonts w:ascii="Wingdings" w:hAnsi="Wingdings" w:hint="default"/>
      </w:rPr>
    </w:lvl>
    <w:lvl w:ilvl="6" w:tplc="08130001" w:tentative="1">
      <w:start w:val="1"/>
      <w:numFmt w:val="bullet"/>
      <w:lvlText w:val=""/>
      <w:lvlJc w:val="left"/>
      <w:pPr>
        <w:ind w:left="6528" w:hanging="360"/>
      </w:pPr>
      <w:rPr>
        <w:rFonts w:ascii="Symbol" w:hAnsi="Symbol" w:hint="default"/>
      </w:rPr>
    </w:lvl>
    <w:lvl w:ilvl="7" w:tplc="08130003" w:tentative="1">
      <w:start w:val="1"/>
      <w:numFmt w:val="bullet"/>
      <w:lvlText w:val="o"/>
      <w:lvlJc w:val="left"/>
      <w:pPr>
        <w:ind w:left="7248" w:hanging="360"/>
      </w:pPr>
      <w:rPr>
        <w:rFonts w:ascii="Courier New" w:hAnsi="Courier New" w:cs="Courier New" w:hint="default"/>
      </w:rPr>
    </w:lvl>
    <w:lvl w:ilvl="8" w:tplc="08130005" w:tentative="1">
      <w:start w:val="1"/>
      <w:numFmt w:val="bullet"/>
      <w:lvlText w:val=""/>
      <w:lvlJc w:val="left"/>
      <w:pPr>
        <w:ind w:left="7968" w:hanging="360"/>
      </w:pPr>
      <w:rPr>
        <w:rFonts w:ascii="Wingdings" w:hAnsi="Wingdings" w:hint="default"/>
      </w:rPr>
    </w:lvl>
  </w:abstractNum>
  <w:abstractNum w:abstractNumId="19" w15:restartNumberingAfterBreak="0">
    <w:nsid w:val="445A05CF"/>
    <w:multiLevelType w:val="hybridMultilevel"/>
    <w:tmpl w:val="231076AA"/>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0" w15:restartNumberingAfterBreak="0">
    <w:nsid w:val="463D62D3"/>
    <w:multiLevelType w:val="hybridMultilevel"/>
    <w:tmpl w:val="F5D6BB68"/>
    <w:lvl w:ilvl="0" w:tplc="69A0784C">
      <w:start w:val="1"/>
      <w:numFmt w:val="bullet"/>
      <w:lvlText w:val="-"/>
      <w:lvlJc w:val="left"/>
      <w:pPr>
        <w:ind w:left="720" w:hanging="360"/>
      </w:pPr>
      <w:rPr>
        <w:rFonts w:ascii="Calibri" w:eastAsia="Calibri" w:hAnsi="Calibri" w:cs="Times New Roman" w:hint="default"/>
      </w:rPr>
    </w:lvl>
    <w:lvl w:ilvl="1" w:tplc="659C7160">
      <w:start w:val="6"/>
      <w:numFmt w:val="bullet"/>
      <w:lvlText w:val="-"/>
      <w:lvlJc w:val="left"/>
      <w:pPr>
        <w:ind w:left="1440" w:hanging="360"/>
      </w:pPr>
      <w:rPr>
        <w:rFonts w:ascii="Times New Roman" w:eastAsia="Times New Roman" w:hAnsi="Times New Roman"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70632F"/>
    <w:multiLevelType w:val="hybridMultilevel"/>
    <w:tmpl w:val="3B020CBC"/>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4F013214"/>
    <w:multiLevelType w:val="hybridMultilevel"/>
    <w:tmpl w:val="A5BC95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113A7D"/>
    <w:multiLevelType w:val="hybridMultilevel"/>
    <w:tmpl w:val="0270057E"/>
    <w:lvl w:ilvl="0" w:tplc="659C7160">
      <w:start w:val="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45B60D7"/>
    <w:multiLevelType w:val="hybridMultilevel"/>
    <w:tmpl w:val="4A94840E"/>
    <w:lvl w:ilvl="0" w:tplc="0988E928">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5" w15:restartNumberingAfterBreak="0">
    <w:nsid w:val="57DB3BB7"/>
    <w:multiLevelType w:val="hybridMultilevel"/>
    <w:tmpl w:val="50E4B916"/>
    <w:lvl w:ilvl="0" w:tplc="01A08EA4">
      <w:start w:val="1"/>
      <w:numFmt w:val="bullet"/>
      <w:lvlText w:val="-"/>
      <w:lvlJc w:val="left"/>
      <w:pPr>
        <w:tabs>
          <w:tab w:val="num" w:pos="720"/>
        </w:tabs>
        <w:ind w:left="720" w:hanging="360"/>
      </w:pPr>
      <w:rPr>
        <w:rFonts w:ascii="Times New Roman" w:hAnsi="Times New Roman" w:hint="default"/>
      </w:rPr>
    </w:lvl>
    <w:lvl w:ilvl="1" w:tplc="B2F62D6A" w:tentative="1">
      <w:start w:val="1"/>
      <w:numFmt w:val="bullet"/>
      <w:lvlText w:val="-"/>
      <w:lvlJc w:val="left"/>
      <w:pPr>
        <w:tabs>
          <w:tab w:val="num" w:pos="1440"/>
        </w:tabs>
        <w:ind w:left="1440" w:hanging="360"/>
      </w:pPr>
      <w:rPr>
        <w:rFonts w:ascii="Times New Roman" w:hAnsi="Times New Roman" w:hint="default"/>
      </w:rPr>
    </w:lvl>
    <w:lvl w:ilvl="2" w:tplc="8708C7EE" w:tentative="1">
      <w:start w:val="1"/>
      <w:numFmt w:val="bullet"/>
      <w:lvlText w:val="-"/>
      <w:lvlJc w:val="left"/>
      <w:pPr>
        <w:tabs>
          <w:tab w:val="num" w:pos="2160"/>
        </w:tabs>
        <w:ind w:left="2160" w:hanging="360"/>
      </w:pPr>
      <w:rPr>
        <w:rFonts w:ascii="Times New Roman" w:hAnsi="Times New Roman" w:hint="default"/>
      </w:rPr>
    </w:lvl>
    <w:lvl w:ilvl="3" w:tplc="988E03E2" w:tentative="1">
      <w:start w:val="1"/>
      <w:numFmt w:val="bullet"/>
      <w:lvlText w:val="-"/>
      <w:lvlJc w:val="left"/>
      <w:pPr>
        <w:tabs>
          <w:tab w:val="num" w:pos="2880"/>
        </w:tabs>
        <w:ind w:left="2880" w:hanging="360"/>
      </w:pPr>
      <w:rPr>
        <w:rFonts w:ascii="Times New Roman" w:hAnsi="Times New Roman" w:hint="default"/>
      </w:rPr>
    </w:lvl>
    <w:lvl w:ilvl="4" w:tplc="5A9EF9EC" w:tentative="1">
      <w:start w:val="1"/>
      <w:numFmt w:val="bullet"/>
      <w:lvlText w:val="-"/>
      <w:lvlJc w:val="left"/>
      <w:pPr>
        <w:tabs>
          <w:tab w:val="num" w:pos="3600"/>
        </w:tabs>
        <w:ind w:left="3600" w:hanging="360"/>
      </w:pPr>
      <w:rPr>
        <w:rFonts w:ascii="Times New Roman" w:hAnsi="Times New Roman" w:hint="default"/>
      </w:rPr>
    </w:lvl>
    <w:lvl w:ilvl="5" w:tplc="6212BC4A" w:tentative="1">
      <w:start w:val="1"/>
      <w:numFmt w:val="bullet"/>
      <w:lvlText w:val="-"/>
      <w:lvlJc w:val="left"/>
      <w:pPr>
        <w:tabs>
          <w:tab w:val="num" w:pos="4320"/>
        </w:tabs>
        <w:ind w:left="4320" w:hanging="360"/>
      </w:pPr>
      <w:rPr>
        <w:rFonts w:ascii="Times New Roman" w:hAnsi="Times New Roman" w:hint="default"/>
      </w:rPr>
    </w:lvl>
    <w:lvl w:ilvl="6" w:tplc="F8B49B1E" w:tentative="1">
      <w:start w:val="1"/>
      <w:numFmt w:val="bullet"/>
      <w:lvlText w:val="-"/>
      <w:lvlJc w:val="left"/>
      <w:pPr>
        <w:tabs>
          <w:tab w:val="num" w:pos="5040"/>
        </w:tabs>
        <w:ind w:left="5040" w:hanging="360"/>
      </w:pPr>
      <w:rPr>
        <w:rFonts w:ascii="Times New Roman" w:hAnsi="Times New Roman" w:hint="default"/>
      </w:rPr>
    </w:lvl>
    <w:lvl w:ilvl="7" w:tplc="60FAD728" w:tentative="1">
      <w:start w:val="1"/>
      <w:numFmt w:val="bullet"/>
      <w:lvlText w:val="-"/>
      <w:lvlJc w:val="left"/>
      <w:pPr>
        <w:tabs>
          <w:tab w:val="num" w:pos="5760"/>
        </w:tabs>
        <w:ind w:left="5760" w:hanging="360"/>
      </w:pPr>
      <w:rPr>
        <w:rFonts w:ascii="Times New Roman" w:hAnsi="Times New Roman" w:hint="default"/>
      </w:rPr>
    </w:lvl>
    <w:lvl w:ilvl="8" w:tplc="929286C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B44BB4"/>
    <w:multiLevelType w:val="hybridMultilevel"/>
    <w:tmpl w:val="0F78B8A4"/>
    <w:lvl w:ilvl="0" w:tplc="0813000B">
      <w:start w:val="1"/>
      <w:numFmt w:val="bullet"/>
      <w:lvlText w:val=""/>
      <w:lvlJc w:val="left"/>
      <w:pPr>
        <w:ind w:left="1488" w:hanging="360"/>
      </w:pPr>
      <w:rPr>
        <w:rFonts w:ascii="Wingdings" w:hAnsi="Wingdings" w:hint="default"/>
      </w:rPr>
    </w:lvl>
    <w:lvl w:ilvl="1" w:tplc="08130003" w:tentative="1">
      <w:start w:val="1"/>
      <w:numFmt w:val="bullet"/>
      <w:lvlText w:val="o"/>
      <w:lvlJc w:val="left"/>
      <w:pPr>
        <w:ind w:left="2208" w:hanging="360"/>
      </w:pPr>
      <w:rPr>
        <w:rFonts w:ascii="Courier New" w:hAnsi="Courier New" w:cs="Courier New" w:hint="default"/>
      </w:rPr>
    </w:lvl>
    <w:lvl w:ilvl="2" w:tplc="08130005" w:tentative="1">
      <w:start w:val="1"/>
      <w:numFmt w:val="bullet"/>
      <w:lvlText w:val=""/>
      <w:lvlJc w:val="left"/>
      <w:pPr>
        <w:ind w:left="2928" w:hanging="360"/>
      </w:pPr>
      <w:rPr>
        <w:rFonts w:ascii="Wingdings" w:hAnsi="Wingdings" w:hint="default"/>
      </w:rPr>
    </w:lvl>
    <w:lvl w:ilvl="3" w:tplc="08130001" w:tentative="1">
      <w:start w:val="1"/>
      <w:numFmt w:val="bullet"/>
      <w:lvlText w:val=""/>
      <w:lvlJc w:val="left"/>
      <w:pPr>
        <w:ind w:left="3648" w:hanging="360"/>
      </w:pPr>
      <w:rPr>
        <w:rFonts w:ascii="Symbol" w:hAnsi="Symbol" w:hint="default"/>
      </w:rPr>
    </w:lvl>
    <w:lvl w:ilvl="4" w:tplc="08130003" w:tentative="1">
      <w:start w:val="1"/>
      <w:numFmt w:val="bullet"/>
      <w:lvlText w:val="o"/>
      <w:lvlJc w:val="left"/>
      <w:pPr>
        <w:ind w:left="4368" w:hanging="360"/>
      </w:pPr>
      <w:rPr>
        <w:rFonts w:ascii="Courier New" w:hAnsi="Courier New" w:cs="Courier New" w:hint="default"/>
      </w:rPr>
    </w:lvl>
    <w:lvl w:ilvl="5" w:tplc="08130005" w:tentative="1">
      <w:start w:val="1"/>
      <w:numFmt w:val="bullet"/>
      <w:lvlText w:val=""/>
      <w:lvlJc w:val="left"/>
      <w:pPr>
        <w:ind w:left="5088" w:hanging="360"/>
      </w:pPr>
      <w:rPr>
        <w:rFonts w:ascii="Wingdings" w:hAnsi="Wingdings" w:hint="default"/>
      </w:rPr>
    </w:lvl>
    <w:lvl w:ilvl="6" w:tplc="08130001" w:tentative="1">
      <w:start w:val="1"/>
      <w:numFmt w:val="bullet"/>
      <w:lvlText w:val=""/>
      <w:lvlJc w:val="left"/>
      <w:pPr>
        <w:ind w:left="5808" w:hanging="360"/>
      </w:pPr>
      <w:rPr>
        <w:rFonts w:ascii="Symbol" w:hAnsi="Symbol" w:hint="default"/>
      </w:rPr>
    </w:lvl>
    <w:lvl w:ilvl="7" w:tplc="08130003" w:tentative="1">
      <w:start w:val="1"/>
      <w:numFmt w:val="bullet"/>
      <w:lvlText w:val="o"/>
      <w:lvlJc w:val="left"/>
      <w:pPr>
        <w:ind w:left="6528" w:hanging="360"/>
      </w:pPr>
      <w:rPr>
        <w:rFonts w:ascii="Courier New" w:hAnsi="Courier New" w:cs="Courier New" w:hint="default"/>
      </w:rPr>
    </w:lvl>
    <w:lvl w:ilvl="8" w:tplc="08130005" w:tentative="1">
      <w:start w:val="1"/>
      <w:numFmt w:val="bullet"/>
      <w:lvlText w:val=""/>
      <w:lvlJc w:val="left"/>
      <w:pPr>
        <w:ind w:left="7248" w:hanging="360"/>
      </w:pPr>
      <w:rPr>
        <w:rFonts w:ascii="Wingdings" w:hAnsi="Wingdings" w:hint="default"/>
      </w:rPr>
    </w:lvl>
  </w:abstractNum>
  <w:abstractNum w:abstractNumId="27" w15:restartNumberingAfterBreak="0">
    <w:nsid w:val="7B1D5362"/>
    <w:multiLevelType w:val="hybridMultilevel"/>
    <w:tmpl w:val="2592CA66"/>
    <w:lvl w:ilvl="0" w:tplc="26B42B6C">
      <w:start w:val="3"/>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8" w15:restartNumberingAfterBreak="0">
    <w:nsid w:val="7C0A596A"/>
    <w:multiLevelType w:val="hybridMultilevel"/>
    <w:tmpl w:val="1624A81E"/>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7E9F7650"/>
    <w:multiLevelType w:val="hybridMultilevel"/>
    <w:tmpl w:val="416092A8"/>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7"/>
  </w:num>
  <w:num w:numId="2">
    <w:abstractNumId w:val="14"/>
  </w:num>
  <w:num w:numId="3">
    <w:abstractNumId w:val="22"/>
  </w:num>
  <w:num w:numId="4">
    <w:abstractNumId w:val="20"/>
  </w:num>
  <w:num w:numId="5">
    <w:abstractNumId w:val="15"/>
  </w:num>
  <w:num w:numId="6">
    <w:abstractNumId w:val="24"/>
  </w:num>
  <w:num w:numId="7">
    <w:abstractNumId w:val="9"/>
  </w:num>
  <w:num w:numId="8">
    <w:abstractNumId w:val="21"/>
  </w:num>
  <w:num w:numId="9">
    <w:abstractNumId w:val="27"/>
  </w:num>
  <w:num w:numId="10">
    <w:abstractNumId w:val="16"/>
  </w:num>
  <w:num w:numId="11">
    <w:abstractNumId w:val="8"/>
  </w:num>
  <w:num w:numId="12">
    <w:abstractNumId w:val="17"/>
  </w:num>
  <w:num w:numId="13">
    <w:abstractNumId w:val="29"/>
  </w:num>
  <w:num w:numId="14">
    <w:abstractNumId w:val="19"/>
  </w:num>
  <w:num w:numId="15">
    <w:abstractNumId w:val="28"/>
  </w:num>
  <w:num w:numId="16">
    <w:abstractNumId w:val="11"/>
  </w:num>
  <w:num w:numId="17">
    <w:abstractNumId w:val="26"/>
  </w:num>
  <w:num w:numId="18">
    <w:abstractNumId w:val="18"/>
  </w:num>
  <w:num w:numId="19">
    <w:abstractNumId w:val="25"/>
  </w:num>
  <w:num w:numId="20">
    <w:abstractNumId w:val="10"/>
  </w:num>
  <w:num w:numId="21">
    <w:abstractNumId w:val="13"/>
  </w:num>
  <w:num w:numId="22">
    <w:abstractNumId w:val="12"/>
  </w:num>
  <w:num w:numId="23">
    <w:abstractNumId w:val="6"/>
  </w:num>
  <w:num w:numId="24">
    <w:abstractNumId w:val="5"/>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EB"/>
    <w:rsid w:val="000275F8"/>
    <w:rsid w:val="00035664"/>
    <w:rsid w:val="000709EB"/>
    <w:rsid w:val="000837F3"/>
    <w:rsid w:val="000B11C2"/>
    <w:rsid w:val="000B3FFB"/>
    <w:rsid w:val="0011739E"/>
    <w:rsid w:val="0011782A"/>
    <w:rsid w:val="00143043"/>
    <w:rsid w:val="001566F6"/>
    <w:rsid w:val="001759CA"/>
    <w:rsid w:val="001E32BB"/>
    <w:rsid w:val="00205089"/>
    <w:rsid w:val="00243B02"/>
    <w:rsid w:val="002C3D75"/>
    <w:rsid w:val="00303AE5"/>
    <w:rsid w:val="003413C2"/>
    <w:rsid w:val="0038510C"/>
    <w:rsid w:val="003C34BC"/>
    <w:rsid w:val="003E797D"/>
    <w:rsid w:val="004701FA"/>
    <w:rsid w:val="0049758A"/>
    <w:rsid w:val="004A7537"/>
    <w:rsid w:val="00577F57"/>
    <w:rsid w:val="005F6720"/>
    <w:rsid w:val="0065518B"/>
    <w:rsid w:val="00685515"/>
    <w:rsid w:val="006858BD"/>
    <w:rsid w:val="00691BCE"/>
    <w:rsid w:val="006D1CED"/>
    <w:rsid w:val="00706D45"/>
    <w:rsid w:val="00723E2E"/>
    <w:rsid w:val="00753703"/>
    <w:rsid w:val="00791E16"/>
    <w:rsid w:val="007A5A58"/>
    <w:rsid w:val="008015D9"/>
    <w:rsid w:val="008D6403"/>
    <w:rsid w:val="00901B59"/>
    <w:rsid w:val="0090741F"/>
    <w:rsid w:val="00915FE7"/>
    <w:rsid w:val="00970A1A"/>
    <w:rsid w:val="009A491C"/>
    <w:rsid w:val="00A141DF"/>
    <w:rsid w:val="00A34489"/>
    <w:rsid w:val="00B11AFF"/>
    <w:rsid w:val="00B45D22"/>
    <w:rsid w:val="00B60A0E"/>
    <w:rsid w:val="00B725D2"/>
    <w:rsid w:val="00B83FE6"/>
    <w:rsid w:val="00BB6E2A"/>
    <w:rsid w:val="00C532C2"/>
    <w:rsid w:val="00C720C3"/>
    <w:rsid w:val="00CD4DB8"/>
    <w:rsid w:val="00CE61D5"/>
    <w:rsid w:val="00D533A0"/>
    <w:rsid w:val="00E30401"/>
    <w:rsid w:val="00E77EC8"/>
    <w:rsid w:val="00EC48C1"/>
    <w:rsid w:val="00EE032C"/>
    <w:rsid w:val="00EF799E"/>
    <w:rsid w:val="00F136F5"/>
    <w:rsid w:val="00F4704D"/>
    <w:rsid w:val="00F640EF"/>
    <w:rsid w:val="00FD2492"/>
    <w:rsid w:val="00FE5CEE"/>
    <w:rsid w:val="00FF79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8FD1"/>
  <w15:chartTrackingRefBased/>
  <w15:docId w15:val="{FBE9C8C2-EDBC-4363-9868-B16BB129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D75"/>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0709EB"/>
    <w:pPr>
      <w:keepNext/>
      <w:ind w:right="-568"/>
      <w:jc w:val="center"/>
      <w:outlineLvl w:val="0"/>
    </w:pPr>
    <w:rPr>
      <w:b/>
    </w:rPr>
  </w:style>
  <w:style w:type="paragraph" w:styleId="Kop2">
    <w:name w:val="heading 2"/>
    <w:basedOn w:val="Standaard"/>
    <w:next w:val="Standaard"/>
    <w:link w:val="Kop2Char"/>
    <w:uiPriority w:val="9"/>
    <w:unhideWhenUsed/>
    <w:qFormat/>
    <w:rsid w:val="000709EB"/>
    <w:pPr>
      <w:keepNext/>
      <w:tabs>
        <w:tab w:val="num" w:pos="0"/>
      </w:tabs>
      <w:suppressAutoHyphens/>
      <w:ind w:right="-567"/>
      <w:outlineLvl w:val="1"/>
    </w:pPr>
    <w:rPr>
      <w:b/>
      <w:kern w:val="2"/>
      <w:sz w:val="24"/>
      <w:lang w:eastAsia="ar-SA"/>
    </w:rPr>
  </w:style>
  <w:style w:type="paragraph" w:styleId="Kop3">
    <w:name w:val="heading 3"/>
    <w:basedOn w:val="Standaard"/>
    <w:next w:val="Standaard"/>
    <w:link w:val="Kop3Char"/>
    <w:uiPriority w:val="9"/>
    <w:unhideWhenUsed/>
    <w:qFormat/>
    <w:rsid w:val="000709EB"/>
    <w:pPr>
      <w:keepNext/>
      <w:tabs>
        <w:tab w:val="num" w:pos="0"/>
      </w:tabs>
      <w:suppressAutoHyphens/>
      <w:ind w:right="-567"/>
      <w:outlineLvl w:val="2"/>
    </w:pPr>
    <w:rPr>
      <w:i/>
      <w:kern w:val="2"/>
      <w:lang w:val="fr-BE" w:eastAsia="ar-SA"/>
    </w:rPr>
  </w:style>
  <w:style w:type="paragraph" w:styleId="Kop4">
    <w:name w:val="heading 4"/>
    <w:basedOn w:val="Standaard"/>
    <w:next w:val="Standaard"/>
    <w:link w:val="Kop4Char"/>
    <w:uiPriority w:val="9"/>
    <w:unhideWhenUsed/>
    <w:qFormat/>
    <w:rsid w:val="000709EB"/>
    <w:pPr>
      <w:keepNext/>
      <w:keepLines/>
      <w:suppressAutoHyphens/>
      <w:spacing w:before="40"/>
      <w:outlineLvl w:val="3"/>
    </w:pPr>
    <w:rPr>
      <w:rFonts w:ascii="Cambria" w:hAnsi="Cambria"/>
      <w:i/>
      <w:iCs/>
      <w:color w:val="365F9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09EB"/>
    <w:rPr>
      <w:rFonts w:ascii="Times New Roman" w:eastAsia="Times New Roman" w:hAnsi="Times New Roman" w:cs="Times New Roman"/>
      <w:b/>
      <w:sz w:val="20"/>
      <w:szCs w:val="20"/>
      <w:lang w:val="nl-NL" w:eastAsia="nl-NL"/>
    </w:rPr>
  </w:style>
  <w:style w:type="character" w:customStyle="1" w:styleId="Kop2Char">
    <w:name w:val="Kop 2 Char"/>
    <w:basedOn w:val="Standaardalinea-lettertype"/>
    <w:link w:val="Kop2"/>
    <w:uiPriority w:val="9"/>
    <w:rsid w:val="000709EB"/>
    <w:rPr>
      <w:rFonts w:ascii="Times New Roman" w:eastAsia="Times New Roman" w:hAnsi="Times New Roman" w:cs="Times New Roman"/>
      <w:b/>
      <w:kern w:val="2"/>
      <w:sz w:val="24"/>
      <w:szCs w:val="20"/>
      <w:lang w:val="nl-NL" w:eastAsia="ar-SA"/>
    </w:rPr>
  </w:style>
  <w:style w:type="character" w:customStyle="1" w:styleId="Kop3Char">
    <w:name w:val="Kop 3 Char"/>
    <w:basedOn w:val="Standaardalinea-lettertype"/>
    <w:link w:val="Kop3"/>
    <w:uiPriority w:val="9"/>
    <w:rsid w:val="000709EB"/>
    <w:rPr>
      <w:rFonts w:ascii="Times New Roman" w:eastAsia="Times New Roman" w:hAnsi="Times New Roman" w:cs="Times New Roman"/>
      <w:i/>
      <w:kern w:val="2"/>
      <w:sz w:val="20"/>
      <w:szCs w:val="20"/>
      <w:lang w:val="fr-BE" w:eastAsia="ar-SA"/>
    </w:rPr>
  </w:style>
  <w:style w:type="character" w:customStyle="1" w:styleId="Kop4Char">
    <w:name w:val="Kop 4 Char"/>
    <w:basedOn w:val="Standaardalinea-lettertype"/>
    <w:link w:val="Kop4"/>
    <w:uiPriority w:val="9"/>
    <w:rsid w:val="000709EB"/>
    <w:rPr>
      <w:rFonts w:ascii="Cambria" w:eastAsia="Times New Roman" w:hAnsi="Cambria" w:cs="Times New Roman"/>
      <w:i/>
      <w:iCs/>
      <w:color w:val="365F91"/>
      <w:sz w:val="20"/>
      <w:szCs w:val="20"/>
      <w:lang w:val="nl-NL" w:eastAsia="ar-SA"/>
    </w:rPr>
  </w:style>
  <w:style w:type="paragraph" w:styleId="Lijstalinea">
    <w:name w:val="List Paragraph"/>
    <w:basedOn w:val="Standaard"/>
    <w:uiPriority w:val="34"/>
    <w:qFormat/>
    <w:rsid w:val="000709EB"/>
    <w:pPr>
      <w:spacing w:after="160" w:line="256" w:lineRule="auto"/>
      <w:ind w:left="720"/>
      <w:contextualSpacing/>
    </w:pPr>
    <w:rPr>
      <w:rFonts w:asciiTheme="minorHAnsi" w:eastAsiaTheme="minorHAnsi" w:hAnsiTheme="minorHAnsi" w:cstheme="minorBidi"/>
      <w:sz w:val="22"/>
      <w:szCs w:val="22"/>
      <w:lang w:val="nl-BE" w:eastAsia="en-US"/>
    </w:rPr>
  </w:style>
  <w:style w:type="character" w:customStyle="1" w:styleId="BallontekstChar">
    <w:name w:val="Ballontekst Char"/>
    <w:basedOn w:val="Standaardalinea-lettertype"/>
    <w:link w:val="Ballontekst"/>
    <w:uiPriority w:val="99"/>
    <w:semiHidden/>
    <w:rsid w:val="000709EB"/>
    <w:rPr>
      <w:rFonts w:ascii="Segoe UI" w:eastAsia="Times New Roman" w:hAnsi="Segoe UI" w:cs="Segoe UI"/>
      <w:sz w:val="18"/>
      <w:szCs w:val="18"/>
      <w:lang w:val="nl-NL" w:eastAsia="nl-NL"/>
    </w:rPr>
  </w:style>
  <w:style w:type="paragraph" w:styleId="Ballontekst">
    <w:name w:val="Balloon Text"/>
    <w:basedOn w:val="Standaard"/>
    <w:link w:val="BallontekstChar"/>
    <w:uiPriority w:val="99"/>
    <w:semiHidden/>
    <w:unhideWhenUsed/>
    <w:rsid w:val="000709EB"/>
    <w:rPr>
      <w:rFonts w:ascii="Segoe UI" w:hAnsi="Segoe UI" w:cs="Segoe UI"/>
      <w:sz w:val="18"/>
      <w:szCs w:val="18"/>
    </w:rPr>
  </w:style>
  <w:style w:type="paragraph" w:styleId="Tekstopmerking">
    <w:name w:val="annotation text"/>
    <w:basedOn w:val="Standaard"/>
    <w:link w:val="TekstopmerkingChar"/>
    <w:uiPriority w:val="99"/>
    <w:semiHidden/>
    <w:unhideWhenUsed/>
    <w:rsid w:val="000709EB"/>
  </w:style>
  <w:style w:type="character" w:customStyle="1" w:styleId="TekstopmerkingChar">
    <w:name w:val="Tekst opmerking Char"/>
    <w:basedOn w:val="Standaardalinea-lettertype"/>
    <w:link w:val="Tekstopmerking"/>
    <w:uiPriority w:val="99"/>
    <w:semiHidden/>
    <w:rsid w:val="000709EB"/>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0709EB"/>
    <w:rPr>
      <w:rFonts w:ascii="Times New Roman" w:eastAsia="Times New Roman" w:hAnsi="Times New Roman" w:cs="Times New Roman"/>
      <w:b/>
      <w:bCs/>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709EB"/>
    <w:rPr>
      <w:b/>
      <w:bCs/>
    </w:rPr>
  </w:style>
  <w:style w:type="paragraph" w:styleId="Koptekst">
    <w:name w:val="header"/>
    <w:basedOn w:val="Standaard"/>
    <w:link w:val="KoptekstChar"/>
    <w:uiPriority w:val="99"/>
    <w:unhideWhenUsed/>
    <w:rsid w:val="000709EB"/>
    <w:pPr>
      <w:tabs>
        <w:tab w:val="center" w:pos="4536"/>
        <w:tab w:val="right" w:pos="9072"/>
      </w:tabs>
      <w:suppressAutoHyphens/>
    </w:pPr>
    <w:rPr>
      <w:lang w:eastAsia="ar-SA"/>
    </w:rPr>
  </w:style>
  <w:style w:type="character" w:customStyle="1" w:styleId="KoptekstChar">
    <w:name w:val="Koptekst Char"/>
    <w:basedOn w:val="Standaardalinea-lettertype"/>
    <w:link w:val="Koptekst"/>
    <w:uiPriority w:val="99"/>
    <w:rsid w:val="000709EB"/>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0709EB"/>
    <w:pPr>
      <w:tabs>
        <w:tab w:val="center" w:pos="4536"/>
        <w:tab w:val="right" w:pos="9072"/>
      </w:tabs>
      <w:suppressAutoHyphens/>
    </w:pPr>
    <w:rPr>
      <w:lang w:eastAsia="ar-SA"/>
    </w:rPr>
  </w:style>
  <w:style w:type="character" w:customStyle="1" w:styleId="VoettekstChar">
    <w:name w:val="Voettekst Char"/>
    <w:basedOn w:val="Standaardalinea-lettertype"/>
    <w:link w:val="Voettekst"/>
    <w:uiPriority w:val="99"/>
    <w:rsid w:val="000709EB"/>
    <w:rPr>
      <w:rFonts w:ascii="Times New Roman" w:eastAsia="Times New Roman" w:hAnsi="Times New Roman" w:cs="Times New Roman"/>
      <w:sz w:val="20"/>
      <w:szCs w:val="20"/>
      <w:lang w:val="nl-NL" w:eastAsia="ar-SA"/>
    </w:rPr>
  </w:style>
  <w:style w:type="paragraph" w:styleId="Geenafstand">
    <w:name w:val="No Spacing"/>
    <w:uiPriority w:val="1"/>
    <w:qFormat/>
    <w:rsid w:val="000709EB"/>
    <w:pPr>
      <w:suppressAutoHyphens/>
      <w:spacing w:after="0" w:line="240" w:lineRule="auto"/>
    </w:pPr>
    <w:rPr>
      <w:rFonts w:ascii="Times New Roman" w:eastAsia="Times New Roman" w:hAnsi="Times New Roman" w:cs="Times New Roman"/>
      <w:sz w:val="20"/>
      <w:szCs w:val="20"/>
      <w:lang w:val="nl-NL" w:eastAsia="ar-SA"/>
    </w:rPr>
  </w:style>
  <w:style w:type="paragraph" w:styleId="Titel">
    <w:name w:val="Title"/>
    <w:basedOn w:val="Standaard"/>
    <w:next w:val="Standaard"/>
    <w:link w:val="TitelChar"/>
    <w:uiPriority w:val="10"/>
    <w:qFormat/>
    <w:rsid w:val="000709EB"/>
    <w:pPr>
      <w:suppressAutoHyphens/>
      <w:contextualSpacing/>
    </w:pPr>
    <w:rPr>
      <w:rFonts w:ascii="Cambria" w:hAnsi="Cambria"/>
      <w:spacing w:val="-10"/>
      <w:kern w:val="28"/>
      <w:sz w:val="56"/>
      <w:szCs w:val="56"/>
      <w:lang w:eastAsia="ar-SA"/>
    </w:rPr>
  </w:style>
  <w:style w:type="character" w:customStyle="1" w:styleId="TitelChar">
    <w:name w:val="Titel Char"/>
    <w:basedOn w:val="Standaardalinea-lettertype"/>
    <w:link w:val="Titel"/>
    <w:uiPriority w:val="10"/>
    <w:rsid w:val="000709EB"/>
    <w:rPr>
      <w:rFonts w:ascii="Cambria" w:eastAsia="Times New Roman" w:hAnsi="Cambria" w:cs="Times New Roman"/>
      <w:spacing w:val="-10"/>
      <w:kern w:val="28"/>
      <w:sz w:val="56"/>
      <w:szCs w:val="56"/>
      <w:lang w:val="nl-NL" w:eastAsia="ar-SA"/>
    </w:rPr>
  </w:style>
  <w:style w:type="paragraph" w:styleId="Ondertitel">
    <w:name w:val="Subtitle"/>
    <w:basedOn w:val="Standaard"/>
    <w:next w:val="Standaard"/>
    <w:link w:val="OndertitelChar"/>
    <w:uiPriority w:val="11"/>
    <w:qFormat/>
    <w:rsid w:val="000709EB"/>
    <w:pPr>
      <w:numPr>
        <w:ilvl w:val="1"/>
      </w:numPr>
      <w:suppressAutoHyphens/>
      <w:spacing w:after="160"/>
    </w:pPr>
    <w:rPr>
      <w:rFonts w:ascii="Calibri" w:hAnsi="Calibri"/>
      <w:color w:val="5A5A5A"/>
      <w:spacing w:val="15"/>
      <w:sz w:val="22"/>
      <w:szCs w:val="22"/>
      <w:lang w:eastAsia="ar-SA"/>
    </w:rPr>
  </w:style>
  <w:style w:type="character" w:customStyle="1" w:styleId="OndertitelChar">
    <w:name w:val="Ondertitel Char"/>
    <w:basedOn w:val="Standaardalinea-lettertype"/>
    <w:link w:val="Ondertitel"/>
    <w:uiPriority w:val="11"/>
    <w:rsid w:val="000709EB"/>
    <w:rPr>
      <w:rFonts w:ascii="Calibri" w:eastAsia="Times New Roman" w:hAnsi="Calibri" w:cs="Times New Roman"/>
      <w:color w:val="5A5A5A"/>
      <w:spacing w:val="15"/>
      <w:lang w:val="nl-NL" w:eastAsia="ar-SA"/>
    </w:rPr>
  </w:style>
  <w:style w:type="character" w:styleId="Subtielebenadrukking">
    <w:name w:val="Subtle Emphasis"/>
    <w:uiPriority w:val="19"/>
    <w:qFormat/>
    <w:rsid w:val="000709EB"/>
    <w:rPr>
      <w:i/>
      <w:iCs/>
      <w:color w:val="404040"/>
    </w:rPr>
  </w:style>
  <w:style w:type="character" w:styleId="Nadruk">
    <w:name w:val="Emphasis"/>
    <w:uiPriority w:val="20"/>
    <w:qFormat/>
    <w:rsid w:val="000709EB"/>
    <w:rPr>
      <w:i/>
      <w:iCs/>
    </w:rPr>
  </w:style>
  <w:style w:type="paragraph" w:styleId="Normaalweb">
    <w:name w:val="Normal (Web)"/>
    <w:basedOn w:val="Standaard"/>
    <w:uiPriority w:val="99"/>
    <w:semiHidden/>
    <w:unhideWhenUsed/>
    <w:rsid w:val="00FD2492"/>
    <w:pPr>
      <w:spacing w:before="100" w:beforeAutospacing="1" w:after="100" w:afterAutospacing="1"/>
    </w:pPr>
    <w:rPr>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11501">
      <w:bodyDiv w:val="1"/>
      <w:marLeft w:val="0"/>
      <w:marRight w:val="0"/>
      <w:marTop w:val="0"/>
      <w:marBottom w:val="0"/>
      <w:divBdr>
        <w:top w:val="none" w:sz="0" w:space="0" w:color="auto"/>
        <w:left w:val="none" w:sz="0" w:space="0" w:color="auto"/>
        <w:bottom w:val="none" w:sz="0" w:space="0" w:color="auto"/>
        <w:right w:val="none" w:sz="0" w:space="0" w:color="auto"/>
      </w:divBdr>
      <w:divsChild>
        <w:div w:id="16275329">
          <w:marLeft w:val="446"/>
          <w:marRight w:val="0"/>
          <w:marTop w:val="0"/>
          <w:marBottom w:val="0"/>
          <w:divBdr>
            <w:top w:val="none" w:sz="0" w:space="0" w:color="auto"/>
            <w:left w:val="none" w:sz="0" w:space="0" w:color="auto"/>
            <w:bottom w:val="none" w:sz="0" w:space="0" w:color="auto"/>
            <w:right w:val="none" w:sz="0" w:space="0" w:color="auto"/>
          </w:divBdr>
        </w:div>
        <w:div w:id="685792781">
          <w:marLeft w:val="446"/>
          <w:marRight w:val="0"/>
          <w:marTop w:val="0"/>
          <w:marBottom w:val="0"/>
          <w:divBdr>
            <w:top w:val="none" w:sz="0" w:space="0" w:color="auto"/>
            <w:left w:val="none" w:sz="0" w:space="0" w:color="auto"/>
            <w:bottom w:val="none" w:sz="0" w:space="0" w:color="auto"/>
            <w:right w:val="none" w:sz="0" w:space="0" w:color="auto"/>
          </w:divBdr>
        </w:div>
        <w:div w:id="1485271348">
          <w:marLeft w:val="446"/>
          <w:marRight w:val="0"/>
          <w:marTop w:val="0"/>
          <w:marBottom w:val="0"/>
          <w:divBdr>
            <w:top w:val="none" w:sz="0" w:space="0" w:color="auto"/>
            <w:left w:val="none" w:sz="0" w:space="0" w:color="auto"/>
            <w:bottom w:val="none" w:sz="0" w:space="0" w:color="auto"/>
            <w:right w:val="none" w:sz="0" w:space="0" w:color="auto"/>
          </w:divBdr>
        </w:div>
        <w:div w:id="1597447903">
          <w:marLeft w:val="446"/>
          <w:marRight w:val="0"/>
          <w:marTop w:val="0"/>
          <w:marBottom w:val="0"/>
          <w:divBdr>
            <w:top w:val="none" w:sz="0" w:space="0" w:color="auto"/>
            <w:left w:val="none" w:sz="0" w:space="0" w:color="auto"/>
            <w:bottom w:val="none" w:sz="0" w:space="0" w:color="auto"/>
            <w:right w:val="none" w:sz="0" w:space="0" w:color="auto"/>
          </w:divBdr>
        </w:div>
        <w:div w:id="1577595640">
          <w:marLeft w:val="446"/>
          <w:marRight w:val="0"/>
          <w:marTop w:val="0"/>
          <w:marBottom w:val="0"/>
          <w:divBdr>
            <w:top w:val="none" w:sz="0" w:space="0" w:color="auto"/>
            <w:left w:val="none" w:sz="0" w:space="0" w:color="auto"/>
            <w:bottom w:val="none" w:sz="0" w:space="0" w:color="auto"/>
            <w:right w:val="none" w:sz="0" w:space="0" w:color="auto"/>
          </w:divBdr>
        </w:div>
        <w:div w:id="927347213">
          <w:marLeft w:val="446"/>
          <w:marRight w:val="0"/>
          <w:marTop w:val="0"/>
          <w:marBottom w:val="0"/>
          <w:divBdr>
            <w:top w:val="none" w:sz="0" w:space="0" w:color="auto"/>
            <w:left w:val="none" w:sz="0" w:space="0" w:color="auto"/>
            <w:bottom w:val="none" w:sz="0" w:space="0" w:color="auto"/>
            <w:right w:val="none" w:sz="0" w:space="0" w:color="auto"/>
          </w:divBdr>
        </w:div>
        <w:div w:id="2120752659">
          <w:marLeft w:val="446"/>
          <w:marRight w:val="0"/>
          <w:marTop w:val="0"/>
          <w:marBottom w:val="0"/>
          <w:divBdr>
            <w:top w:val="none" w:sz="0" w:space="0" w:color="auto"/>
            <w:left w:val="none" w:sz="0" w:space="0" w:color="auto"/>
            <w:bottom w:val="none" w:sz="0" w:space="0" w:color="auto"/>
            <w:right w:val="none" w:sz="0" w:space="0" w:color="auto"/>
          </w:divBdr>
        </w:div>
        <w:div w:id="2104758778">
          <w:marLeft w:val="446"/>
          <w:marRight w:val="0"/>
          <w:marTop w:val="0"/>
          <w:marBottom w:val="0"/>
          <w:divBdr>
            <w:top w:val="none" w:sz="0" w:space="0" w:color="auto"/>
            <w:left w:val="none" w:sz="0" w:space="0" w:color="auto"/>
            <w:bottom w:val="none" w:sz="0" w:space="0" w:color="auto"/>
            <w:right w:val="none" w:sz="0" w:space="0" w:color="auto"/>
          </w:divBdr>
        </w:div>
        <w:div w:id="1994554981">
          <w:marLeft w:val="446"/>
          <w:marRight w:val="0"/>
          <w:marTop w:val="0"/>
          <w:marBottom w:val="0"/>
          <w:divBdr>
            <w:top w:val="none" w:sz="0" w:space="0" w:color="auto"/>
            <w:left w:val="none" w:sz="0" w:space="0" w:color="auto"/>
            <w:bottom w:val="none" w:sz="0" w:space="0" w:color="auto"/>
            <w:right w:val="none" w:sz="0" w:space="0" w:color="auto"/>
          </w:divBdr>
        </w:div>
        <w:div w:id="747576738">
          <w:marLeft w:val="446"/>
          <w:marRight w:val="0"/>
          <w:marTop w:val="0"/>
          <w:marBottom w:val="0"/>
          <w:divBdr>
            <w:top w:val="none" w:sz="0" w:space="0" w:color="auto"/>
            <w:left w:val="none" w:sz="0" w:space="0" w:color="auto"/>
            <w:bottom w:val="none" w:sz="0" w:space="0" w:color="auto"/>
            <w:right w:val="none" w:sz="0" w:space="0" w:color="auto"/>
          </w:divBdr>
        </w:div>
        <w:div w:id="2002197773">
          <w:marLeft w:val="446"/>
          <w:marRight w:val="0"/>
          <w:marTop w:val="0"/>
          <w:marBottom w:val="0"/>
          <w:divBdr>
            <w:top w:val="none" w:sz="0" w:space="0" w:color="auto"/>
            <w:left w:val="none" w:sz="0" w:space="0" w:color="auto"/>
            <w:bottom w:val="none" w:sz="0" w:space="0" w:color="auto"/>
            <w:right w:val="none" w:sz="0" w:space="0" w:color="auto"/>
          </w:divBdr>
        </w:div>
        <w:div w:id="631249115">
          <w:marLeft w:val="446"/>
          <w:marRight w:val="0"/>
          <w:marTop w:val="0"/>
          <w:marBottom w:val="0"/>
          <w:divBdr>
            <w:top w:val="none" w:sz="0" w:space="0" w:color="auto"/>
            <w:left w:val="none" w:sz="0" w:space="0" w:color="auto"/>
            <w:bottom w:val="none" w:sz="0" w:space="0" w:color="auto"/>
            <w:right w:val="none" w:sz="0" w:space="0" w:color="auto"/>
          </w:divBdr>
        </w:div>
        <w:div w:id="1633169370">
          <w:marLeft w:val="446"/>
          <w:marRight w:val="0"/>
          <w:marTop w:val="0"/>
          <w:marBottom w:val="0"/>
          <w:divBdr>
            <w:top w:val="none" w:sz="0" w:space="0" w:color="auto"/>
            <w:left w:val="none" w:sz="0" w:space="0" w:color="auto"/>
            <w:bottom w:val="none" w:sz="0" w:space="0" w:color="auto"/>
            <w:right w:val="none" w:sz="0" w:space="0" w:color="auto"/>
          </w:divBdr>
        </w:div>
        <w:div w:id="522324060">
          <w:marLeft w:val="446"/>
          <w:marRight w:val="0"/>
          <w:marTop w:val="0"/>
          <w:marBottom w:val="0"/>
          <w:divBdr>
            <w:top w:val="none" w:sz="0" w:space="0" w:color="auto"/>
            <w:left w:val="none" w:sz="0" w:space="0" w:color="auto"/>
            <w:bottom w:val="none" w:sz="0" w:space="0" w:color="auto"/>
            <w:right w:val="none" w:sz="0" w:space="0" w:color="auto"/>
          </w:divBdr>
        </w:div>
        <w:div w:id="656685996">
          <w:marLeft w:val="446"/>
          <w:marRight w:val="0"/>
          <w:marTop w:val="0"/>
          <w:marBottom w:val="0"/>
          <w:divBdr>
            <w:top w:val="none" w:sz="0" w:space="0" w:color="auto"/>
            <w:left w:val="none" w:sz="0" w:space="0" w:color="auto"/>
            <w:bottom w:val="none" w:sz="0" w:space="0" w:color="auto"/>
            <w:right w:val="none" w:sz="0" w:space="0" w:color="auto"/>
          </w:divBdr>
        </w:div>
        <w:div w:id="1719284347">
          <w:marLeft w:val="446"/>
          <w:marRight w:val="0"/>
          <w:marTop w:val="0"/>
          <w:marBottom w:val="0"/>
          <w:divBdr>
            <w:top w:val="none" w:sz="0" w:space="0" w:color="auto"/>
            <w:left w:val="none" w:sz="0" w:space="0" w:color="auto"/>
            <w:bottom w:val="none" w:sz="0" w:space="0" w:color="auto"/>
            <w:right w:val="none" w:sz="0" w:space="0" w:color="auto"/>
          </w:divBdr>
        </w:div>
      </w:divsChild>
    </w:div>
    <w:div w:id="1552383873">
      <w:bodyDiv w:val="1"/>
      <w:marLeft w:val="0"/>
      <w:marRight w:val="0"/>
      <w:marTop w:val="0"/>
      <w:marBottom w:val="0"/>
      <w:divBdr>
        <w:top w:val="none" w:sz="0" w:space="0" w:color="auto"/>
        <w:left w:val="none" w:sz="0" w:space="0" w:color="auto"/>
        <w:bottom w:val="none" w:sz="0" w:space="0" w:color="auto"/>
        <w:right w:val="none" w:sz="0" w:space="0" w:color="auto"/>
      </w:divBdr>
      <w:divsChild>
        <w:div w:id="1790927376">
          <w:marLeft w:val="446"/>
          <w:marRight w:val="0"/>
          <w:marTop w:val="0"/>
          <w:marBottom w:val="0"/>
          <w:divBdr>
            <w:top w:val="none" w:sz="0" w:space="0" w:color="auto"/>
            <w:left w:val="none" w:sz="0" w:space="0" w:color="auto"/>
            <w:bottom w:val="none" w:sz="0" w:space="0" w:color="auto"/>
            <w:right w:val="none" w:sz="0" w:space="0" w:color="auto"/>
          </w:divBdr>
        </w:div>
        <w:div w:id="116878714">
          <w:marLeft w:val="446"/>
          <w:marRight w:val="0"/>
          <w:marTop w:val="0"/>
          <w:marBottom w:val="0"/>
          <w:divBdr>
            <w:top w:val="none" w:sz="0" w:space="0" w:color="auto"/>
            <w:left w:val="none" w:sz="0" w:space="0" w:color="auto"/>
            <w:bottom w:val="none" w:sz="0" w:space="0" w:color="auto"/>
            <w:right w:val="none" w:sz="0" w:space="0" w:color="auto"/>
          </w:divBdr>
        </w:div>
        <w:div w:id="1952322884">
          <w:marLeft w:val="446"/>
          <w:marRight w:val="0"/>
          <w:marTop w:val="0"/>
          <w:marBottom w:val="0"/>
          <w:divBdr>
            <w:top w:val="none" w:sz="0" w:space="0" w:color="auto"/>
            <w:left w:val="none" w:sz="0" w:space="0" w:color="auto"/>
            <w:bottom w:val="none" w:sz="0" w:space="0" w:color="auto"/>
            <w:right w:val="none" w:sz="0" w:space="0" w:color="auto"/>
          </w:divBdr>
        </w:div>
        <w:div w:id="499465707">
          <w:marLeft w:val="446"/>
          <w:marRight w:val="0"/>
          <w:marTop w:val="0"/>
          <w:marBottom w:val="0"/>
          <w:divBdr>
            <w:top w:val="none" w:sz="0" w:space="0" w:color="auto"/>
            <w:left w:val="none" w:sz="0" w:space="0" w:color="auto"/>
            <w:bottom w:val="none" w:sz="0" w:space="0" w:color="auto"/>
            <w:right w:val="none" w:sz="0" w:space="0" w:color="auto"/>
          </w:divBdr>
        </w:div>
        <w:div w:id="812449829">
          <w:marLeft w:val="446"/>
          <w:marRight w:val="0"/>
          <w:marTop w:val="0"/>
          <w:marBottom w:val="0"/>
          <w:divBdr>
            <w:top w:val="none" w:sz="0" w:space="0" w:color="auto"/>
            <w:left w:val="none" w:sz="0" w:space="0" w:color="auto"/>
            <w:bottom w:val="none" w:sz="0" w:space="0" w:color="auto"/>
            <w:right w:val="none" w:sz="0" w:space="0" w:color="auto"/>
          </w:divBdr>
        </w:div>
        <w:div w:id="752704578">
          <w:marLeft w:val="446"/>
          <w:marRight w:val="0"/>
          <w:marTop w:val="0"/>
          <w:marBottom w:val="0"/>
          <w:divBdr>
            <w:top w:val="none" w:sz="0" w:space="0" w:color="auto"/>
            <w:left w:val="none" w:sz="0" w:space="0" w:color="auto"/>
            <w:bottom w:val="none" w:sz="0" w:space="0" w:color="auto"/>
            <w:right w:val="none" w:sz="0" w:space="0" w:color="auto"/>
          </w:divBdr>
        </w:div>
        <w:div w:id="1888948679">
          <w:marLeft w:val="446"/>
          <w:marRight w:val="0"/>
          <w:marTop w:val="0"/>
          <w:marBottom w:val="0"/>
          <w:divBdr>
            <w:top w:val="none" w:sz="0" w:space="0" w:color="auto"/>
            <w:left w:val="none" w:sz="0" w:space="0" w:color="auto"/>
            <w:bottom w:val="none" w:sz="0" w:space="0" w:color="auto"/>
            <w:right w:val="none" w:sz="0" w:space="0" w:color="auto"/>
          </w:divBdr>
        </w:div>
        <w:div w:id="16536768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5752</Words>
  <Characters>31639</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6</cp:revision>
  <cp:lastPrinted>2020-06-19T07:33:00Z</cp:lastPrinted>
  <dcterms:created xsi:type="dcterms:W3CDTF">2020-06-17T12:56:00Z</dcterms:created>
  <dcterms:modified xsi:type="dcterms:W3CDTF">2020-06-19T07:33:00Z</dcterms:modified>
</cp:coreProperties>
</file>